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19" w:rsidRPr="00B95C8B" w:rsidRDefault="00404719" w:rsidP="00404719">
      <w:pPr>
        <w:widowControl w:val="0"/>
        <w:tabs>
          <w:tab w:val="left" w:pos="3164"/>
        </w:tabs>
        <w:suppressAutoHyphens w:val="0"/>
        <w:ind w:right="13"/>
        <w:jc w:val="center"/>
      </w:pPr>
      <w:r w:rsidRPr="00B95C8B">
        <w:rPr>
          <w:b/>
          <w:bCs/>
        </w:rPr>
        <w:t>UNIONE JONICA SALENTINA</w:t>
      </w:r>
    </w:p>
    <w:p w:rsidR="00404719" w:rsidRPr="00B95C8B" w:rsidRDefault="00404719" w:rsidP="00404719">
      <w:pPr>
        <w:widowControl w:val="0"/>
        <w:suppressAutoHyphens w:val="0"/>
        <w:ind w:right="13"/>
        <w:rPr>
          <w:sz w:val="12"/>
          <w:szCs w:val="12"/>
        </w:rPr>
      </w:pPr>
    </w:p>
    <w:p w:rsidR="00404719" w:rsidRPr="00B95C8B" w:rsidRDefault="00404719" w:rsidP="00404719">
      <w:pPr>
        <w:widowControl w:val="0"/>
        <w:suppressAutoHyphens w:val="0"/>
        <w:ind w:right="13"/>
        <w:jc w:val="center"/>
        <w:rPr>
          <w:b/>
          <w:bCs/>
        </w:rPr>
      </w:pPr>
      <w:r w:rsidRPr="00B95C8B">
        <w:rPr>
          <w:b/>
          <w:bCs/>
        </w:rPr>
        <w:t xml:space="preserve">DEI COMUNI </w:t>
      </w:r>
      <w:proofErr w:type="spellStart"/>
      <w:r w:rsidRPr="00B95C8B">
        <w:rPr>
          <w:b/>
          <w:bCs/>
        </w:rPr>
        <w:t>DI</w:t>
      </w:r>
      <w:proofErr w:type="spellEnd"/>
      <w:r w:rsidRPr="00B95C8B">
        <w:rPr>
          <w:b/>
          <w:bCs/>
        </w:rPr>
        <w:t xml:space="preserve"> ALLISTE MATINO MELISSANO RACALE TAVIANO </w:t>
      </w:r>
    </w:p>
    <w:p w:rsidR="00404719" w:rsidRPr="00B95C8B" w:rsidRDefault="00404719" w:rsidP="00404719">
      <w:pPr>
        <w:widowControl w:val="0"/>
        <w:suppressAutoHyphens w:val="0"/>
        <w:ind w:right="13"/>
        <w:jc w:val="center"/>
        <w:rPr>
          <w:b/>
          <w:bCs/>
          <w:sz w:val="12"/>
          <w:szCs w:val="12"/>
        </w:rPr>
      </w:pPr>
    </w:p>
    <w:p w:rsidR="00404719" w:rsidRPr="00B95C8B" w:rsidRDefault="00404719" w:rsidP="00404719">
      <w:pPr>
        <w:widowControl w:val="0"/>
        <w:suppressAutoHyphens w:val="0"/>
        <w:ind w:right="13"/>
        <w:jc w:val="center"/>
        <w:rPr>
          <w:b/>
          <w:bCs/>
        </w:rPr>
      </w:pPr>
      <w:r w:rsidRPr="00B95C8B">
        <w:rPr>
          <w:b/>
          <w:bCs/>
        </w:rPr>
        <w:t xml:space="preserve">Via Fiumi Marina 8, 73055 </w:t>
      </w:r>
      <w:proofErr w:type="spellStart"/>
      <w:r w:rsidRPr="00B95C8B">
        <w:rPr>
          <w:b/>
          <w:bCs/>
        </w:rPr>
        <w:t>Racale</w:t>
      </w:r>
      <w:proofErr w:type="spellEnd"/>
      <w:r w:rsidRPr="00B95C8B">
        <w:rPr>
          <w:b/>
          <w:bCs/>
        </w:rPr>
        <w:t xml:space="preserve"> (LE)</w:t>
      </w:r>
    </w:p>
    <w:p w:rsidR="00404719" w:rsidRPr="00B95C8B" w:rsidRDefault="00404719" w:rsidP="00404719">
      <w:pPr>
        <w:widowControl w:val="0"/>
        <w:suppressAutoHyphens w:val="0"/>
        <w:ind w:right="13"/>
        <w:jc w:val="center"/>
        <w:rPr>
          <w:sz w:val="10"/>
          <w:szCs w:val="10"/>
        </w:rPr>
      </w:pPr>
    </w:p>
    <w:p w:rsidR="00404719" w:rsidRPr="00B95C8B" w:rsidRDefault="00404719" w:rsidP="00404719">
      <w:pPr>
        <w:widowControl w:val="0"/>
        <w:suppressAutoHyphens w:val="0"/>
        <w:ind w:right="13"/>
        <w:jc w:val="center"/>
      </w:pPr>
      <w:r w:rsidRPr="00EA58C6">
        <w:t>(pec: unionejonicasalentina@legalmail.it)</w:t>
      </w:r>
    </w:p>
    <w:p w:rsidR="00404719" w:rsidRPr="00F13BF3" w:rsidRDefault="00404719" w:rsidP="00404719">
      <w:pPr>
        <w:widowControl w:val="0"/>
        <w:suppressAutoHyphens w:val="0"/>
        <w:ind w:right="13"/>
        <w:rPr>
          <w:sz w:val="16"/>
          <w:szCs w:val="16"/>
        </w:rPr>
      </w:pPr>
    </w:p>
    <w:p w:rsidR="00404719" w:rsidRDefault="00404719" w:rsidP="00404719">
      <w:pPr>
        <w:widowControl w:val="0"/>
        <w:suppressAutoHyphens w:val="0"/>
        <w:ind w:right="13"/>
        <w:jc w:val="center"/>
        <w:rPr>
          <w:b/>
          <w:bCs/>
          <w:sz w:val="22"/>
          <w:szCs w:val="22"/>
        </w:rPr>
      </w:pPr>
      <w:r w:rsidRPr="001C3F00">
        <w:rPr>
          <w:b/>
          <w:bCs/>
          <w:sz w:val="22"/>
          <w:szCs w:val="22"/>
        </w:rPr>
        <w:t xml:space="preserve">CENTRALE UNICA </w:t>
      </w:r>
      <w:proofErr w:type="spellStart"/>
      <w:r w:rsidRPr="001C3F00">
        <w:rPr>
          <w:b/>
          <w:bCs/>
          <w:sz w:val="22"/>
          <w:szCs w:val="22"/>
        </w:rPr>
        <w:t>DI</w:t>
      </w:r>
      <w:proofErr w:type="spellEnd"/>
      <w:r w:rsidRPr="001C3F00">
        <w:rPr>
          <w:b/>
          <w:bCs/>
          <w:sz w:val="22"/>
          <w:szCs w:val="22"/>
        </w:rPr>
        <w:t xml:space="preserve"> COMMITTENZA AI SENSI DELL’ART. 37 COMMA 3 D. LGS. 50/2016, DELIBERAZIONE </w:t>
      </w:r>
      <w:proofErr w:type="spellStart"/>
      <w:r w:rsidRPr="001C3F00">
        <w:rPr>
          <w:b/>
          <w:bCs/>
          <w:sz w:val="22"/>
          <w:szCs w:val="22"/>
        </w:rPr>
        <w:t>DI</w:t>
      </w:r>
      <w:proofErr w:type="spellEnd"/>
      <w:r w:rsidRPr="001C3F00">
        <w:rPr>
          <w:b/>
          <w:bCs/>
          <w:sz w:val="22"/>
          <w:szCs w:val="22"/>
        </w:rPr>
        <w:t xml:space="preserve"> CONSIGLIO DELL’UNIONE N. 11 DEL</w:t>
      </w:r>
      <w:r>
        <w:rPr>
          <w:b/>
          <w:bCs/>
          <w:sz w:val="22"/>
          <w:szCs w:val="22"/>
        </w:rPr>
        <w:t xml:space="preserve"> </w:t>
      </w:r>
      <w:r w:rsidRPr="001C3F00">
        <w:rPr>
          <w:b/>
          <w:bCs/>
          <w:sz w:val="22"/>
          <w:szCs w:val="22"/>
        </w:rPr>
        <w:t xml:space="preserve">26/11/2014 E </w:t>
      </w:r>
    </w:p>
    <w:p w:rsidR="00404719" w:rsidRPr="00B95C8B" w:rsidRDefault="00404719" w:rsidP="00404719">
      <w:pPr>
        <w:widowControl w:val="0"/>
        <w:suppressAutoHyphens w:val="0"/>
        <w:ind w:right="13"/>
        <w:jc w:val="center"/>
      </w:pPr>
      <w:r w:rsidRPr="001C3F00">
        <w:rPr>
          <w:b/>
          <w:bCs/>
          <w:sz w:val="22"/>
          <w:szCs w:val="22"/>
        </w:rPr>
        <w:t xml:space="preserve">DELIBERAZIONE </w:t>
      </w:r>
      <w:proofErr w:type="spellStart"/>
      <w:r w:rsidRPr="001C3F00">
        <w:rPr>
          <w:b/>
          <w:bCs/>
          <w:sz w:val="22"/>
          <w:szCs w:val="22"/>
        </w:rPr>
        <w:t>DI</w:t>
      </w:r>
      <w:proofErr w:type="spellEnd"/>
      <w:r w:rsidRPr="001C3F00">
        <w:rPr>
          <w:b/>
          <w:bCs/>
          <w:sz w:val="22"/>
          <w:szCs w:val="22"/>
        </w:rPr>
        <w:t xml:space="preserve"> GIUNTA DELL’UNIONE N. 09 DEL 01/12/2014</w:t>
      </w:r>
    </w:p>
    <w:p w:rsidR="00404719" w:rsidRPr="00A54782" w:rsidRDefault="00404719" w:rsidP="00404719">
      <w:pPr>
        <w:widowControl w:val="0"/>
        <w:suppressAutoHyphens w:val="0"/>
        <w:ind w:right="13"/>
        <w:rPr>
          <w:sz w:val="18"/>
          <w:szCs w:val="18"/>
        </w:rPr>
      </w:pPr>
    </w:p>
    <w:p w:rsidR="00404719" w:rsidRPr="001C3F00" w:rsidRDefault="00404719" w:rsidP="00404719">
      <w:pPr>
        <w:widowControl w:val="0"/>
        <w:suppressAutoHyphens w:val="0"/>
        <w:ind w:right="13"/>
        <w:jc w:val="center"/>
      </w:pPr>
      <w:r w:rsidRPr="001C3F00">
        <w:rPr>
          <w:b/>
          <w:bCs/>
          <w:position w:val="-1"/>
          <w:u w:val="thick" w:color="000000"/>
        </w:rPr>
        <w:t xml:space="preserve">CENTRO </w:t>
      </w:r>
      <w:proofErr w:type="spellStart"/>
      <w:r w:rsidRPr="001C3F00">
        <w:rPr>
          <w:b/>
          <w:bCs/>
          <w:position w:val="-1"/>
          <w:u w:val="thick" w:color="000000"/>
        </w:rPr>
        <w:t>DI</w:t>
      </w:r>
      <w:proofErr w:type="spellEnd"/>
      <w:r w:rsidRPr="001C3F00">
        <w:rPr>
          <w:b/>
          <w:bCs/>
          <w:position w:val="-1"/>
          <w:u w:val="thick" w:color="000000"/>
        </w:rPr>
        <w:t xml:space="preserve"> COSTO: COMUNE </w:t>
      </w:r>
      <w:proofErr w:type="spellStart"/>
      <w:r w:rsidRPr="001C3F00">
        <w:rPr>
          <w:b/>
          <w:bCs/>
          <w:position w:val="-1"/>
          <w:u w:val="thick" w:color="000000"/>
        </w:rPr>
        <w:t>DI</w:t>
      </w:r>
      <w:proofErr w:type="spellEnd"/>
      <w:r w:rsidRPr="001C3F00">
        <w:rPr>
          <w:b/>
          <w:bCs/>
          <w:position w:val="-1"/>
          <w:u w:val="thick" w:color="000000"/>
        </w:rPr>
        <w:t xml:space="preserve"> TAVIANO</w:t>
      </w:r>
    </w:p>
    <w:p w:rsidR="00404719" w:rsidRPr="00A54782" w:rsidRDefault="00404719" w:rsidP="00404719">
      <w:pPr>
        <w:widowControl w:val="0"/>
        <w:tabs>
          <w:tab w:val="left" w:pos="454"/>
          <w:tab w:val="left" w:pos="964"/>
          <w:tab w:val="left" w:pos="1588"/>
        </w:tabs>
        <w:suppressAutoHyphens w:val="0"/>
        <w:jc w:val="center"/>
        <w:rPr>
          <w:i/>
          <w:iCs/>
          <w:sz w:val="18"/>
          <w:szCs w:val="18"/>
        </w:rPr>
      </w:pPr>
    </w:p>
    <w:p w:rsidR="00404719" w:rsidRPr="00521700" w:rsidRDefault="00404719" w:rsidP="00404719">
      <w:pPr>
        <w:widowControl w:val="0"/>
        <w:suppressAutoHyphens w:val="0"/>
        <w:rPr>
          <w:b/>
          <w:i/>
          <w:u w:val="single"/>
        </w:rPr>
      </w:pPr>
      <w:r w:rsidRPr="00521700">
        <w:rPr>
          <w:b/>
          <w:i/>
          <w:u w:val="single"/>
        </w:rPr>
        <w:t xml:space="preserve">Allegato </w:t>
      </w:r>
      <w:r>
        <w:rPr>
          <w:b/>
          <w:i/>
          <w:u w:val="single"/>
        </w:rPr>
        <w:t>5</w:t>
      </w:r>
    </w:p>
    <w:p w:rsidR="00404719" w:rsidRPr="00A54782" w:rsidRDefault="00404719" w:rsidP="00404719">
      <w:pPr>
        <w:widowControl w:val="0"/>
        <w:suppressAutoHyphens w:val="0"/>
        <w:rPr>
          <w:b/>
          <w:sz w:val="18"/>
          <w:szCs w:val="18"/>
        </w:rPr>
      </w:pPr>
    </w:p>
    <w:p w:rsidR="00404719" w:rsidRPr="00521700" w:rsidRDefault="00404719" w:rsidP="00404719">
      <w:pPr>
        <w:widowControl w:val="0"/>
        <w:tabs>
          <w:tab w:val="left" w:pos="5387"/>
        </w:tabs>
        <w:suppressAutoHyphens w:val="0"/>
        <w:ind w:right="13"/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 w:rsidRPr="00521700">
        <w:rPr>
          <w:sz w:val="22"/>
          <w:szCs w:val="22"/>
        </w:rPr>
        <w:t>Spett. le Comune di Taviano</w:t>
      </w:r>
    </w:p>
    <w:p w:rsidR="00404719" w:rsidRPr="00521700" w:rsidRDefault="00404719" w:rsidP="00404719">
      <w:pPr>
        <w:widowControl w:val="0"/>
        <w:tabs>
          <w:tab w:val="left" w:pos="6237"/>
        </w:tabs>
        <w:suppressAutoHyphens w:val="0"/>
        <w:ind w:left="720" w:right="13"/>
        <w:rPr>
          <w:sz w:val="22"/>
          <w:szCs w:val="22"/>
        </w:rPr>
      </w:pPr>
      <w:r w:rsidRPr="00521700">
        <w:rPr>
          <w:sz w:val="22"/>
          <w:szCs w:val="22"/>
        </w:rPr>
        <w:tab/>
        <w:t xml:space="preserve">Settore </w:t>
      </w:r>
      <w:r>
        <w:rPr>
          <w:sz w:val="22"/>
          <w:szCs w:val="22"/>
        </w:rPr>
        <w:t>Affari Generali</w:t>
      </w:r>
      <w:r w:rsidRPr="00521700">
        <w:rPr>
          <w:sz w:val="22"/>
          <w:szCs w:val="22"/>
        </w:rPr>
        <w:t xml:space="preserve"> </w:t>
      </w:r>
    </w:p>
    <w:p w:rsidR="00404719" w:rsidRPr="00521700" w:rsidRDefault="00404719" w:rsidP="00404719">
      <w:pPr>
        <w:widowControl w:val="0"/>
        <w:tabs>
          <w:tab w:val="left" w:pos="6237"/>
        </w:tabs>
        <w:suppressAutoHyphens w:val="0"/>
        <w:ind w:right="13"/>
        <w:rPr>
          <w:sz w:val="22"/>
          <w:szCs w:val="22"/>
        </w:rPr>
      </w:pPr>
      <w:r w:rsidRPr="00521700">
        <w:rPr>
          <w:sz w:val="22"/>
          <w:szCs w:val="22"/>
        </w:rPr>
        <w:tab/>
        <w:t>Piazza del Popolo</w:t>
      </w:r>
    </w:p>
    <w:p w:rsidR="00404719" w:rsidRPr="00CA64A6" w:rsidRDefault="00404719" w:rsidP="00404719">
      <w:pPr>
        <w:widowControl w:val="0"/>
        <w:tabs>
          <w:tab w:val="left" w:pos="6237"/>
        </w:tabs>
        <w:suppressAutoHyphens w:val="0"/>
        <w:ind w:right="13"/>
        <w:rPr>
          <w:sz w:val="20"/>
          <w:szCs w:val="20"/>
        </w:rPr>
      </w:pPr>
      <w:r w:rsidRPr="00521700">
        <w:rPr>
          <w:sz w:val="22"/>
          <w:szCs w:val="22"/>
        </w:rPr>
        <w:tab/>
        <w:t>73057 - Taviano (LE)</w:t>
      </w:r>
    </w:p>
    <w:p w:rsidR="00404719" w:rsidRPr="00521700" w:rsidRDefault="00404719" w:rsidP="00404719">
      <w:pPr>
        <w:widowControl w:val="0"/>
        <w:suppressAutoHyphens w:val="0"/>
        <w:ind w:right="13"/>
        <w:rPr>
          <w:sz w:val="8"/>
          <w:szCs w:val="8"/>
        </w:rPr>
      </w:pPr>
    </w:p>
    <w:p w:rsidR="00404719" w:rsidRPr="00F26BB6" w:rsidRDefault="00404719" w:rsidP="00404719">
      <w:pPr>
        <w:widowControl w:val="0"/>
        <w:suppressAutoHyphens w:val="0"/>
        <w:ind w:right="13"/>
      </w:pPr>
      <w:r w:rsidRPr="001C1CB0">
        <w:rPr>
          <w:b/>
          <w:u w:val="single"/>
        </w:rPr>
        <w:t xml:space="preserve">CIG: </w:t>
      </w:r>
      <w:r>
        <w:rPr>
          <w:b/>
          <w:u w:val="single"/>
        </w:rPr>
        <w:t>694073293B</w:t>
      </w:r>
      <w:r>
        <w:rPr>
          <w:b/>
          <w:sz w:val="20"/>
          <w:szCs w:val="20"/>
        </w:rPr>
        <w:t>.</w:t>
      </w:r>
    </w:p>
    <w:p w:rsidR="00404719" w:rsidRPr="00A54782" w:rsidRDefault="00404719" w:rsidP="00404719">
      <w:pPr>
        <w:widowControl w:val="0"/>
        <w:suppressAutoHyphens w:val="0"/>
        <w:ind w:left="1276" w:right="13" w:hanging="1276"/>
        <w:jc w:val="both"/>
        <w:rPr>
          <w:b/>
          <w:sz w:val="28"/>
          <w:szCs w:val="28"/>
        </w:rPr>
      </w:pPr>
    </w:p>
    <w:p w:rsidR="00404719" w:rsidRPr="00F13BF3" w:rsidRDefault="00404719" w:rsidP="00404719">
      <w:pPr>
        <w:widowControl w:val="0"/>
        <w:suppressAutoHyphens w:val="0"/>
        <w:ind w:left="1276" w:right="13" w:hanging="1276"/>
        <w:jc w:val="both"/>
        <w:rPr>
          <w:b/>
          <w:bCs/>
        </w:rPr>
      </w:pPr>
      <w:r w:rsidRPr="00521700">
        <w:rPr>
          <w:b/>
          <w:sz w:val="22"/>
          <w:szCs w:val="22"/>
        </w:rPr>
        <w:t>OGGETTO:</w:t>
      </w:r>
      <w:r w:rsidRPr="00521700">
        <w:rPr>
          <w:sz w:val="22"/>
          <w:szCs w:val="22"/>
        </w:rPr>
        <w:t xml:space="preserve"> </w:t>
      </w:r>
      <w:r w:rsidRPr="00521700">
        <w:rPr>
          <w:b/>
          <w:sz w:val="22"/>
          <w:szCs w:val="22"/>
        </w:rPr>
        <w:t xml:space="preserve">Affidamento del servizio </w:t>
      </w:r>
      <w:r>
        <w:rPr>
          <w:b/>
          <w:sz w:val="22"/>
          <w:szCs w:val="22"/>
        </w:rPr>
        <w:t>di pulizia immobili comunali per il Comune di Taviano, quadriennio 2017/2021</w:t>
      </w:r>
      <w:r w:rsidRPr="0052170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ab/>
      </w:r>
      <w:r w:rsidRPr="00F13BF3">
        <w:rPr>
          <w:b/>
          <w:bCs/>
        </w:rPr>
        <w:t>Importo a base di gara</w:t>
      </w:r>
      <w:r>
        <w:rPr>
          <w:b/>
          <w:bCs/>
        </w:rPr>
        <w:t>:</w:t>
      </w:r>
      <w:r w:rsidRPr="00F13BF3">
        <w:rPr>
          <w:b/>
          <w:bCs/>
        </w:rPr>
        <w:t xml:space="preserve"> €. </w:t>
      </w:r>
      <w:r>
        <w:rPr>
          <w:b/>
          <w:bCs/>
        </w:rPr>
        <w:t>80</w:t>
      </w:r>
      <w:r w:rsidRPr="00F13BF3">
        <w:rPr>
          <w:b/>
          <w:bCs/>
        </w:rPr>
        <w:t xml:space="preserve">.000,00 </w:t>
      </w:r>
      <w:r>
        <w:rPr>
          <w:b/>
          <w:bCs/>
        </w:rPr>
        <w:t>I.V.A. esclusa, per quattro anni (di cui €. 64.000,00 per spesa di personale, non soggette a ribasso, ed €. 16.000,00 per spese varie, su cui offrire il ribasso)</w:t>
      </w:r>
      <w:r w:rsidRPr="00F13BF3">
        <w:rPr>
          <w:b/>
          <w:bCs/>
        </w:rPr>
        <w:t>.</w:t>
      </w:r>
    </w:p>
    <w:p w:rsidR="00AB5C81" w:rsidRDefault="00AB5C81" w:rsidP="009850A1">
      <w:pPr>
        <w:suppressAutoHyphens w:val="0"/>
        <w:autoSpaceDE w:val="0"/>
        <w:autoSpaceDN w:val="0"/>
        <w:adjustRightInd w:val="0"/>
        <w:ind w:left="1247" w:hanging="1247"/>
        <w:jc w:val="both"/>
        <w:rPr>
          <w:b/>
          <w:sz w:val="22"/>
          <w:szCs w:val="22"/>
        </w:rPr>
      </w:pPr>
    </w:p>
    <w:p w:rsidR="00AB5C81" w:rsidRDefault="00BF3D5C" w:rsidP="00AB5C81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5C81">
        <w:rPr>
          <w:b/>
          <w:sz w:val="28"/>
          <w:szCs w:val="28"/>
        </w:rPr>
        <w:t xml:space="preserve">DICHIARAZIONE </w:t>
      </w:r>
      <w:proofErr w:type="spellStart"/>
      <w:r w:rsidRPr="00AB5C81">
        <w:rPr>
          <w:b/>
          <w:sz w:val="28"/>
          <w:szCs w:val="28"/>
        </w:rPr>
        <w:t>DI</w:t>
      </w:r>
      <w:proofErr w:type="spellEnd"/>
      <w:r w:rsidRPr="00AB5C81">
        <w:rPr>
          <w:b/>
          <w:sz w:val="28"/>
          <w:szCs w:val="28"/>
        </w:rPr>
        <w:t xml:space="preserve"> AVVALIMENTO </w:t>
      </w:r>
      <w:proofErr w:type="spellStart"/>
      <w:r w:rsidRPr="00AB5C81">
        <w:rPr>
          <w:b/>
          <w:sz w:val="28"/>
          <w:szCs w:val="28"/>
        </w:rPr>
        <w:t>DI</w:t>
      </w:r>
      <w:proofErr w:type="spellEnd"/>
      <w:r w:rsidRPr="00AB5C81">
        <w:rPr>
          <w:b/>
          <w:sz w:val="28"/>
          <w:szCs w:val="28"/>
        </w:rPr>
        <w:t xml:space="preserve"> IMPRESA AUSILIARIA </w:t>
      </w:r>
    </w:p>
    <w:p w:rsidR="00BF3D5C" w:rsidRPr="00AB5C81" w:rsidRDefault="00BF3D5C" w:rsidP="00AB5C81">
      <w:pPr>
        <w:suppressAutoHyphens w:val="0"/>
        <w:autoSpaceDE w:val="0"/>
        <w:autoSpaceDN w:val="0"/>
        <w:adjustRightInd w:val="0"/>
        <w:jc w:val="center"/>
      </w:pPr>
      <w:r w:rsidRPr="00AB5C81">
        <w:rPr>
          <w:b/>
        </w:rPr>
        <w:t xml:space="preserve">(ART. 89 </w:t>
      </w:r>
      <w:r w:rsidR="009850A1" w:rsidRPr="00AB5C81">
        <w:rPr>
          <w:b/>
        </w:rPr>
        <w:t>D.</w:t>
      </w:r>
      <w:r w:rsidR="00AB5C81" w:rsidRPr="00AB5C81">
        <w:rPr>
          <w:b/>
        </w:rPr>
        <w:t xml:space="preserve"> </w:t>
      </w:r>
      <w:proofErr w:type="spellStart"/>
      <w:r w:rsidRPr="00AB5C81">
        <w:rPr>
          <w:b/>
        </w:rPr>
        <w:t>Lgs</w:t>
      </w:r>
      <w:proofErr w:type="spellEnd"/>
      <w:r w:rsidRPr="00AB5C81">
        <w:rPr>
          <w:b/>
        </w:rPr>
        <w:t>. 50/</w:t>
      </w:r>
      <w:r w:rsidR="009850A1" w:rsidRPr="00AB5C81">
        <w:rPr>
          <w:b/>
        </w:rPr>
        <w:t>20</w:t>
      </w:r>
      <w:r w:rsidRPr="00AB5C81">
        <w:rPr>
          <w:b/>
        </w:rPr>
        <w:t>16)</w:t>
      </w:r>
      <w:r w:rsidR="005463C1" w:rsidRPr="00AB5C81">
        <w:rPr>
          <w:b/>
        </w:rPr>
        <w:t>.</w:t>
      </w:r>
    </w:p>
    <w:p w:rsidR="00BF3D5C" w:rsidRPr="00C23DF5" w:rsidRDefault="00BF3D5C" w:rsidP="00C23DF5">
      <w:pPr>
        <w:pStyle w:val="Testonormale2"/>
        <w:rPr>
          <w:rFonts w:ascii="Times New Roman" w:hAnsi="Times New Roman" w:cs="Times New Roman"/>
          <w:sz w:val="22"/>
          <w:szCs w:val="22"/>
        </w:rPr>
      </w:pPr>
      <w:r w:rsidRPr="00C23DF5">
        <w:rPr>
          <w:rFonts w:ascii="Times New Roman" w:hAnsi="Times New Roman" w:cs="Times New Roman"/>
          <w:b/>
          <w:sz w:val="22"/>
          <w:szCs w:val="22"/>
        </w:rPr>
        <w:tab/>
      </w:r>
      <w:r w:rsidRPr="00C23DF5">
        <w:rPr>
          <w:rFonts w:ascii="Times New Roman" w:hAnsi="Times New Roman" w:cs="Times New Roman"/>
          <w:b/>
          <w:sz w:val="22"/>
          <w:szCs w:val="22"/>
        </w:rPr>
        <w:tab/>
      </w:r>
    </w:p>
    <w:p w:rsidR="00BF3D5C" w:rsidRPr="00C23DF5" w:rsidRDefault="00BF3D5C" w:rsidP="00C23DF5">
      <w:pPr>
        <w:rPr>
          <w:sz w:val="22"/>
          <w:szCs w:val="22"/>
        </w:rPr>
      </w:pPr>
    </w:p>
    <w:p w:rsidR="00BF3D5C" w:rsidRPr="00C23DF5" w:rsidRDefault="00BF3D5C" w:rsidP="00C23DF5">
      <w:pPr>
        <w:shd w:val="clear" w:color="auto" w:fill="E6E6E6"/>
        <w:jc w:val="center"/>
        <w:rPr>
          <w:b/>
          <w:sz w:val="22"/>
          <w:szCs w:val="22"/>
        </w:rPr>
      </w:pPr>
      <w:r w:rsidRPr="00C23DF5">
        <w:rPr>
          <w:b/>
          <w:sz w:val="22"/>
          <w:szCs w:val="22"/>
        </w:rPr>
        <w:t>IMPRESA AUSILIARIA</w:t>
      </w:r>
    </w:p>
    <w:p w:rsidR="00BF3D5C" w:rsidRPr="00C23DF5" w:rsidRDefault="00BF3D5C" w:rsidP="00C23DF5">
      <w:pPr>
        <w:rPr>
          <w:sz w:val="22"/>
          <w:szCs w:val="22"/>
        </w:rPr>
      </w:pPr>
    </w:p>
    <w:p w:rsidR="00BF3D5C" w:rsidRPr="00C23DF5" w:rsidRDefault="00BF3D5C" w:rsidP="009850A1">
      <w:pPr>
        <w:jc w:val="both"/>
        <w:rPr>
          <w:sz w:val="22"/>
          <w:szCs w:val="22"/>
        </w:rPr>
      </w:pPr>
      <w:r w:rsidRPr="00C23DF5">
        <w:rPr>
          <w:sz w:val="22"/>
          <w:szCs w:val="22"/>
        </w:rPr>
        <w:t>Il/La sottoscritto/a __________________</w:t>
      </w:r>
      <w:r w:rsidR="009850A1">
        <w:rPr>
          <w:sz w:val="22"/>
          <w:szCs w:val="22"/>
        </w:rPr>
        <w:t>__________________________________</w:t>
      </w:r>
      <w:r w:rsidRPr="00C23DF5">
        <w:rPr>
          <w:sz w:val="22"/>
          <w:szCs w:val="22"/>
        </w:rPr>
        <w:t>___________________ nato/a a _____________________________</w:t>
      </w:r>
      <w:r w:rsidR="009850A1">
        <w:rPr>
          <w:sz w:val="22"/>
          <w:szCs w:val="22"/>
        </w:rPr>
        <w:t>__________________________ il _________________</w:t>
      </w:r>
      <w:r w:rsidRPr="00C23DF5">
        <w:rPr>
          <w:sz w:val="22"/>
          <w:szCs w:val="22"/>
        </w:rPr>
        <w:t>______ in qualità di _______________________________________</w:t>
      </w:r>
      <w:r w:rsidR="009850A1">
        <w:rPr>
          <w:sz w:val="22"/>
          <w:szCs w:val="22"/>
        </w:rPr>
        <w:t>__________________</w:t>
      </w:r>
      <w:r w:rsidRPr="00C23DF5">
        <w:rPr>
          <w:sz w:val="22"/>
          <w:szCs w:val="22"/>
        </w:rPr>
        <w:t>___________________ della società  _________________________________________</w:t>
      </w:r>
      <w:r w:rsidR="009850A1">
        <w:rPr>
          <w:sz w:val="22"/>
          <w:szCs w:val="22"/>
        </w:rPr>
        <w:t>_______</w:t>
      </w:r>
      <w:r w:rsidRPr="00C23DF5">
        <w:rPr>
          <w:sz w:val="22"/>
          <w:szCs w:val="22"/>
        </w:rPr>
        <w:t>__________________</w:t>
      </w:r>
      <w:r w:rsidR="009850A1">
        <w:rPr>
          <w:sz w:val="22"/>
          <w:szCs w:val="22"/>
        </w:rPr>
        <w:t>____</w:t>
      </w:r>
      <w:r w:rsidRPr="00C23DF5">
        <w:rPr>
          <w:sz w:val="22"/>
          <w:szCs w:val="22"/>
        </w:rPr>
        <w:t>______</w:t>
      </w:r>
      <w:r w:rsidR="009850A1"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con sede legale a _____________________</w:t>
      </w:r>
      <w:r w:rsidR="009850A1">
        <w:rPr>
          <w:sz w:val="22"/>
          <w:szCs w:val="22"/>
        </w:rPr>
        <w:t>______________</w:t>
      </w:r>
      <w:r w:rsidRPr="00C23DF5">
        <w:rPr>
          <w:sz w:val="22"/>
          <w:szCs w:val="22"/>
        </w:rPr>
        <w:t>______________________________________ in Via/Piazza _____________________</w:t>
      </w:r>
      <w:r w:rsidR="009850A1">
        <w:rPr>
          <w:sz w:val="22"/>
          <w:szCs w:val="22"/>
        </w:rPr>
        <w:t>_____________________________________</w:t>
      </w:r>
      <w:r w:rsidRPr="00C23DF5">
        <w:rPr>
          <w:sz w:val="22"/>
          <w:szCs w:val="22"/>
        </w:rPr>
        <w:t>________ n. ___</w:t>
      </w:r>
      <w:r w:rsidR="009850A1">
        <w:rPr>
          <w:sz w:val="22"/>
          <w:szCs w:val="22"/>
        </w:rPr>
        <w:t>_</w:t>
      </w:r>
      <w:r w:rsidRPr="00C23DF5">
        <w:rPr>
          <w:sz w:val="22"/>
          <w:szCs w:val="22"/>
        </w:rPr>
        <w:t>___, Codice Fiscale _______________________________</w:t>
      </w:r>
      <w:r w:rsidR="009850A1"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 xml:space="preserve">Partita IVA </w:t>
      </w:r>
      <w:r w:rsidR="009850A1">
        <w:rPr>
          <w:sz w:val="22"/>
          <w:szCs w:val="22"/>
        </w:rPr>
        <w:t>________________________</w:t>
      </w:r>
      <w:r w:rsidRPr="00C23DF5">
        <w:rPr>
          <w:sz w:val="22"/>
          <w:szCs w:val="22"/>
        </w:rPr>
        <w:t>________;</w:t>
      </w:r>
    </w:p>
    <w:p w:rsidR="00BF3D5C" w:rsidRPr="00C23DF5" w:rsidRDefault="00BF3D5C" w:rsidP="00C23DF5">
      <w:pPr>
        <w:rPr>
          <w:sz w:val="22"/>
          <w:szCs w:val="22"/>
        </w:rPr>
      </w:pPr>
    </w:p>
    <w:p w:rsidR="00BF3D5C" w:rsidRPr="00C23DF5" w:rsidRDefault="00BF3D5C" w:rsidP="00C23DF5">
      <w:pPr>
        <w:rPr>
          <w:sz w:val="22"/>
          <w:szCs w:val="22"/>
        </w:rPr>
      </w:pPr>
      <w:r w:rsidRPr="00C23DF5">
        <w:rPr>
          <w:sz w:val="22"/>
          <w:szCs w:val="22"/>
        </w:rPr>
        <w:t>ai fini dell’</w:t>
      </w:r>
      <w:proofErr w:type="spellStart"/>
      <w:r w:rsidRPr="00C23DF5">
        <w:rPr>
          <w:sz w:val="22"/>
          <w:szCs w:val="22"/>
        </w:rPr>
        <w:t>avvalimento</w:t>
      </w:r>
      <w:proofErr w:type="spellEnd"/>
      <w:r w:rsidRPr="00C23DF5">
        <w:rPr>
          <w:sz w:val="22"/>
          <w:szCs w:val="22"/>
        </w:rPr>
        <w:t xml:space="preserve"> dei requisiti di partecipazione alla gara in oggetto a favore della</w:t>
      </w:r>
    </w:p>
    <w:p w:rsidR="00BF3D5C" w:rsidRPr="00C23DF5" w:rsidRDefault="00BF3D5C" w:rsidP="00C23DF5">
      <w:pPr>
        <w:rPr>
          <w:sz w:val="22"/>
          <w:szCs w:val="22"/>
        </w:rPr>
      </w:pPr>
    </w:p>
    <w:p w:rsidR="00BF3D5C" w:rsidRPr="00C23DF5" w:rsidRDefault="00BF3D5C" w:rsidP="00C23DF5">
      <w:pPr>
        <w:shd w:val="clear" w:color="auto" w:fill="E6E6E6"/>
        <w:jc w:val="center"/>
        <w:rPr>
          <w:b/>
          <w:sz w:val="22"/>
          <w:szCs w:val="22"/>
        </w:rPr>
      </w:pPr>
      <w:r w:rsidRPr="00C23DF5">
        <w:rPr>
          <w:b/>
          <w:sz w:val="22"/>
          <w:szCs w:val="22"/>
        </w:rPr>
        <w:t>IMPRESA CONCORRENTE</w:t>
      </w:r>
    </w:p>
    <w:p w:rsidR="009850A1" w:rsidRDefault="009850A1" w:rsidP="009850A1">
      <w:pPr>
        <w:jc w:val="both"/>
        <w:rPr>
          <w:sz w:val="22"/>
          <w:szCs w:val="22"/>
        </w:rPr>
      </w:pPr>
    </w:p>
    <w:p w:rsidR="00BF3D5C" w:rsidRPr="00C23DF5" w:rsidRDefault="00BF3D5C" w:rsidP="009850A1">
      <w:pPr>
        <w:jc w:val="both"/>
        <w:rPr>
          <w:sz w:val="22"/>
          <w:szCs w:val="22"/>
        </w:rPr>
      </w:pPr>
      <w:r w:rsidRPr="00C23DF5">
        <w:rPr>
          <w:sz w:val="22"/>
          <w:szCs w:val="22"/>
        </w:rPr>
        <w:t>Società ______________________________________________________</w:t>
      </w:r>
      <w:r w:rsidR="00325043">
        <w:rPr>
          <w:sz w:val="22"/>
          <w:szCs w:val="22"/>
        </w:rPr>
        <w:t>___________________</w:t>
      </w:r>
      <w:r w:rsidRPr="00C23DF5">
        <w:rPr>
          <w:sz w:val="22"/>
          <w:szCs w:val="22"/>
        </w:rPr>
        <w:t>________</w:t>
      </w:r>
      <w:r w:rsidR="009850A1"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con sede legale a ____________</w:t>
      </w:r>
      <w:r w:rsidR="00325043">
        <w:rPr>
          <w:sz w:val="22"/>
          <w:szCs w:val="22"/>
        </w:rPr>
        <w:t>__</w:t>
      </w:r>
      <w:r w:rsidRPr="00C23DF5">
        <w:rPr>
          <w:sz w:val="22"/>
          <w:szCs w:val="22"/>
        </w:rPr>
        <w:t>________ in Via/Piazza _______________</w:t>
      </w:r>
      <w:r w:rsidR="00325043">
        <w:rPr>
          <w:sz w:val="22"/>
          <w:szCs w:val="22"/>
        </w:rPr>
        <w:t>_____</w:t>
      </w:r>
      <w:r w:rsidRPr="00C23DF5">
        <w:rPr>
          <w:sz w:val="22"/>
          <w:szCs w:val="22"/>
        </w:rPr>
        <w:t>____</w:t>
      </w:r>
      <w:r w:rsidR="00325043">
        <w:rPr>
          <w:sz w:val="22"/>
          <w:szCs w:val="22"/>
        </w:rPr>
        <w:t>__</w:t>
      </w:r>
      <w:r w:rsidRPr="00C23DF5">
        <w:rPr>
          <w:sz w:val="22"/>
          <w:szCs w:val="22"/>
        </w:rPr>
        <w:t>___ n.</w:t>
      </w:r>
      <w:r w:rsidR="00325043">
        <w:rPr>
          <w:sz w:val="22"/>
          <w:szCs w:val="22"/>
        </w:rPr>
        <w:t xml:space="preserve"> ______</w:t>
      </w:r>
      <w:r w:rsidRPr="00C23DF5">
        <w:rPr>
          <w:sz w:val="22"/>
          <w:szCs w:val="22"/>
        </w:rPr>
        <w:t>_, Codice Fiscale</w:t>
      </w:r>
      <w:r w:rsidR="009850A1"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______________________</w:t>
      </w:r>
      <w:r w:rsidR="00325043">
        <w:rPr>
          <w:sz w:val="22"/>
          <w:szCs w:val="22"/>
        </w:rPr>
        <w:t>_____</w:t>
      </w:r>
      <w:r w:rsidRPr="00C23DF5">
        <w:rPr>
          <w:sz w:val="22"/>
          <w:szCs w:val="22"/>
        </w:rPr>
        <w:t>____ Partita IVA ____</w:t>
      </w:r>
      <w:r w:rsidR="00325043">
        <w:rPr>
          <w:sz w:val="22"/>
          <w:szCs w:val="22"/>
        </w:rPr>
        <w:t>_____________________</w:t>
      </w:r>
      <w:r w:rsidRPr="00C23DF5">
        <w:rPr>
          <w:sz w:val="22"/>
          <w:szCs w:val="22"/>
        </w:rPr>
        <w:t>________;</w:t>
      </w:r>
    </w:p>
    <w:p w:rsidR="00BF3D5C" w:rsidRPr="00C23DF5" w:rsidRDefault="00BF3D5C" w:rsidP="00C23DF5">
      <w:pPr>
        <w:rPr>
          <w:sz w:val="22"/>
          <w:szCs w:val="22"/>
        </w:rPr>
      </w:pPr>
    </w:p>
    <w:p w:rsidR="00BF3D5C" w:rsidRPr="00C23DF5" w:rsidRDefault="00BF3D5C" w:rsidP="00C23DF5">
      <w:pPr>
        <w:rPr>
          <w:sz w:val="22"/>
          <w:szCs w:val="22"/>
        </w:rPr>
      </w:pPr>
      <w:r w:rsidRPr="00C23DF5">
        <w:rPr>
          <w:sz w:val="22"/>
          <w:szCs w:val="22"/>
        </w:rPr>
        <w:t>sotto la propria personale responsabilità, consapevole che ai sensi:</w:t>
      </w:r>
    </w:p>
    <w:p w:rsidR="00BF3D5C" w:rsidRPr="00C23DF5" w:rsidRDefault="00BF3D5C" w:rsidP="00A37423">
      <w:pPr>
        <w:numPr>
          <w:ilvl w:val="0"/>
          <w:numId w:val="7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 xml:space="preserve">dell’articolo 76, comma 1, del </w:t>
      </w:r>
      <w:proofErr w:type="spellStart"/>
      <w:r w:rsidRPr="00C23DF5">
        <w:rPr>
          <w:sz w:val="22"/>
          <w:szCs w:val="22"/>
        </w:rPr>
        <w:t>d.P.R.</w:t>
      </w:r>
      <w:proofErr w:type="spellEnd"/>
      <w:r w:rsidRPr="00C23DF5">
        <w:rPr>
          <w:sz w:val="22"/>
          <w:szCs w:val="22"/>
        </w:rPr>
        <w:t xml:space="preserve"> n. 445/2000, le dichiarazioni mendaci, le falsità in atti, l’uso di atti falsi, nei casi previsti dalla legge, sono puniti ai sensi del codice penale e delle leggi speciali in materia;</w:t>
      </w:r>
    </w:p>
    <w:p w:rsidR="00BF3D5C" w:rsidRPr="00C23DF5" w:rsidRDefault="00BF3D5C" w:rsidP="00A37423">
      <w:pPr>
        <w:numPr>
          <w:ilvl w:val="0"/>
          <w:numId w:val="7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 xml:space="preserve">dell’articolo 75 del </w:t>
      </w:r>
      <w:proofErr w:type="spellStart"/>
      <w:r w:rsidRPr="00C23DF5">
        <w:rPr>
          <w:sz w:val="22"/>
          <w:szCs w:val="22"/>
        </w:rPr>
        <w:t>d.P.R.</w:t>
      </w:r>
      <w:proofErr w:type="spellEnd"/>
      <w:r w:rsidRPr="00C23DF5">
        <w:rPr>
          <w:sz w:val="22"/>
          <w:szCs w:val="22"/>
        </w:rPr>
        <w:t xml:space="preserve"> n. 445/2000, il dichiarante e chi per esso decade dai benefici eventualmente conseguiti da provvedimenti emanati sulla base di dichiarazioni non veritiere;</w:t>
      </w:r>
    </w:p>
    <w:p w:rsidR="00BF3D5C" w:rsidRPr="00C23DF5" w:rsidRDefault="00BF3D5C" w:rsidP="00A37423">
      <w:pPr>
        <w:numPr>
          <w:ilvl w:val="0"/>
          <w:numId w:val="7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 xml:space="preserve">dell’articolo 71 del </w:t>
      </w:r>
      <w:proofErr w:type="spellStart"/>
      <w:r w:rsidRPr="00C23DF5">
        <w:rPr>
          <w:sz w:val="22"/>
          <w:szCs w:val="22"/>
        </w:rPr>
        <w:t>d.P.R.</w:t>
      </w:r>
      <w:proofErr w:type="spellEnd"/>
      <w:r w:rsidRPr="00C23DF5">
        <w:rPr>
          <w:sz w:val="22"/>
          <w:szCs w:val="22"/>
        </w:rPr>
        <w:t xml:space="preserve"> n. 445/2000, l’ente pubblico ha l’obbligo di effettuare idonei controlli, anche a campione, sulla veridicità di quanto dichiarato;</w:t>
      </w:r>
    </w:p>
    <w:p w:rsidR="00BF3D5C" w:rsidRPr="00C23DF5" w:rsidRDefault="00BF3D5C" w:rsidP="00C23DF5">
      <w:pPr>
        <w:rPr>
          <w:sz w:val="22"/>
          <w:szCs w:val="22"/>
        </w:rPr>
      </w:pPr>
    </w:p>
    <w:p w:rsidR="00BF3D5C" w:rsidRPr="00C23DF5" w:rsidRDefault="00BF3D5C" w:rsidP="00C23DF5">
      <w:pPr>
        <w:jc w:val="center"/>
        <w:rPr>
          <w:b/>
          <w:sz w:val="22"/>
          <w:szCs w:val="22"/>
        </w:rPr>
      </w:pPr>
      <w:r w:rsidRPr="00C23DF5">
        <w:rPr>
          <w:b/>
          <w:sz w:val="22"/>
          <w:szCs w:val="22"/>
        </w:rPr>
        <w:lastRenderedPageBreak/>
        <w:t>D</w:t>
      </w:r>
      <w:r w:rsidR="00325043">
        <w:rPr>
          <w:b/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I</w:t>
      </w:r>
      <w:r w:rsidR="00325043">
        <w:rPr>
          <w:b/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C</w:t>
      </w:r>
      <w:r w:rsidR="00325043">
        <w:rPr>
          <w:b/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H</w:t>
      </w:r>
      <w:r w:rsidR="00325043">
        <w:rPr>
          <w:b/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I</w:t>
      </w:r>
      <w:r w:rsidR="00325043">
        <w:rPr>
          <w:b/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A</w:t>
      </w:r>
      <w:r w:rsidR="00325043">
        <w:rPr>
          <w:b/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R</w:t>
      </w:r>
      <w:r w:rsidR="00325043">
        <w:rPr>
          <w:b/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A</w:t>
      </w:r>
    </w:p>
    <w:p w:rsidR="00BF3D5C" w:rsidRPr="00C23DF5" w:rsidRDefault="00BF3D5C" w:rsidP="00C23DF5">
      <w:pPr>
        <w:jc w:val="center"/>
        <w:rPr>
          <w:b/>
          <w:sz w:val="22"/>
          <w:szCs w:val="22"/>
        </w:rPr>
      </w:pPr>
    </w:p>
    <w:p w:rsidR="00BF3D5C" w:rsidRPr="00C23DF5" w:rsidRDefault="00BF3D5C" w:rsidP="00A37423">
      <w:pPr>
        <w:numPr>
          <w:ilvl w:val="0"/>
          <w:numId w:val="9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 xml:space="preserve">di non trovarsi in alcuna delle cause di esclusione dalle procedure di affidamento dei contratti pubblici di cui all’articolo 80 del </w:t>
      </w:r>
      <w:r w:rsidR="00325043">
        <w:rPr>
          <w:sz w:val="22"/>
          <w:szCs w:val="22"/>
        </w:rPr>
        <w:t>D</w:t>
      </w:r>
      <w:r w:rsidRPr="00C23DF5">
        <w:rPr>
          <w:sz w:val="22"/>
          <w:szCs w:val="22"/>
        </w:rPr>
        <w:t>.</w:t>
      </w:r>
      <w:r w:rsidR="00AB5C81">
        <w:rPr>
          <w:sz w:val="22"/>
          <w:szCs w:val="22"/>
        </w:rPr>
        <w:t xml:space="preserve"> </w:t>
      </w:r>
      <w:proofErr w:type="spellStart"/>
      <w:r w:rsidRPr="00C23DF5">
        <w:rPr>
          <w:sz w:val="22"/>
          <w:szCs w:val="22"/>
        </w:rPr>
        <w:t>Lgs</w:t>
      </w:r>
      <w:proofErr w:type="spellEnd"/>
      <w:r w:rsidRPr="00C23DF5">
        <w:rPr>
          <w:sz w:val="22"/>
          <w:szCs w:val="22"/>
        </w:rPr>
        <w:t>. n. 50/2</w:t>
      </w:r>
      <w:r w:rsidR="00325043">
        <w:rPr>
          <w:sz w:val="22"/>
          <w:szCs w:val="22"/>
        </w:rPr>
        <w:t>0</w:t>
      </w:r>
      <w:r w:rsidRPr="00C23DF5">
        <w:rPr>
          <w:sz w:val="22"/>
          <w:szCs w:val="22"/>
        </w:rPr>
        <w:t>16;</w:t>
      </w:r>
    </w:p>
    <w:p w:rsidR="00BF3D5C" w:rsidRPr="00C23DF5" w:rsidRDefault="00BF3D5C" w:rsidP="00A37423">
      <w:pPr>
        <w:numPr>
          <w:ilvl w:val="0"/>
          <w:numId w:val="9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 xml:space="preserve">di possedere i requisiti tecnici e le risorse oggetto di </w:t>
      </w:r>
      <w:proofErr w:type="spellStart"/>
      <w:r w:rsidRPr="00C23DF5">
        <w:rPr>
          <w:sz w:val="22"/>
          <w:szCs w:val="22"/>
        </w:rPr>
        <w:t>avvalimento</w:t>
      </w:r>
      <w:proofErr w:type="spellEnd"/>
      <w:r w:rsidRPr="00C23DF5">
        <w:rPr>
          <w:sz w:val="22"/>
          <w:szCs w:val="22"/>
        </w:rPr>
        <w:t>;</w:t>
      </w:r>
    </w:p>
    <w:p w:rsidR="00BF3D5C" w:rsidRPr="00C23DF5" w:rsidRDefault="00BF3D5C" w:rsidP="00325043">
      <w:pPr>
        <w:ind w:left="284" w:hanging="284"/>
        <w:rPr>
          <w:sz w:val="22"/>
          <w:szCs w:val="22"/>
        </w:rPr>
      </w:pPr>
      <w:r w:rsidRPr="00C23DF5">
        <w:rPr>
          <w:sz w:val="22"/>
          <w:szCs w:val="22"/>
        </w:rPr>
        <w:t>3)</w:t>
      </w:r>
      <w:r w:rsidRPr="00C23DF5">
        <w:rPr>
          <w:sz w:val="22"/>
          <w:szCs w:val="22"/>
        </w:rPr>
        <w:tab/>
        <w:t>di obbligarsi verso l’impresa concorrente e verso la stazione appaltante a mettere a disposizione, per tutta la durata del contratto, le seguenti risorse di cui è carente il concorrente</w:t>
      </w:r>
      <w:r w:rsidRPr="00C23DF5">
        <w:rPr>
          <w:rStyle w:val="Rimandonotaapidipagina"/>
          <w:sz w:val="22"/>
          <w:szCs w:val="22"/>
        </w:rPr>
        <w:footnoteReference w:id="1"/>
      </w:r>
      <w:r w:rsidRPr="00C23DF5">
        <w:rPr>
          <w:sz w:val="22"/>
          <w:szCs w:val="22"/>
        </w:rPr>
        <w:t xml:space="preserve">: </w:t>
      </w:r>
    </w:p>
    <w:p w:rsidR="00BF3D5C" w:rsidRPr="00C23DF5" w:rsidRDefault="00BF3D5C" w:rsidP="00325043">
      <w:pPr>
        <w:ind w:left="284"/>
        <w:rPr>
          <w:sz w:val="22"/>
          <w:szCs w:val="22"/>
        </w:rPr>
      </w:pPr>
      <w:r w:rsidRPr="00C23DF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5043">
        <w:rPr>
          <w:sz w:val="22"/>
          <w:szCs w:val="22"/>
        </w:rPr>
        <w:t>_______</w:t>
      </w:r>
      <w:r w:rsidRPr="00C23DF5">
        <w:rPr>
          <w:sz w:val="22"/>
          <w:szCs w:val="22"/>
        </w:rPr>
        <w:t>________;</w:t>
      </w:r>
    </w:p>
    <w:p w:rsidR="00BF3D5C" w:rsidRPr="00C23DF5" w:rsidRDefault="00BF3D5C" w:rsidP="00A37423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bCs/>
          <w:sz w:val="22"/>
          <w:szCs w:val="22"/>
        </w:rPr>
      </w:pPr>
      <w:r w:rsidRPr="00C23DF5">
        <w:rPr>
          <w:sz w:val="22"/>
          <w:szCs w:val="22"/>
        </w:rPr>
        <w:t>di non partecipare alla gara in proprio o in forma associata o consorziata;</w:t>
      </w:r>
    </w:p>
    <w:p w:rsidR="00BF3D5C" w:rsidRPr="00C23DF5" w:rsidRDefault="00BF3D5C" w:rsidP="00A37423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bCs/>
          <w:sz w:val="22"/>
          <w:szCs w:val="22"/>
        </w:rPr>
      </w:pPr>
      <w:r w:rsidRPr="00C23DF5">
        <w:rPr>
          <w:sz w:val="22"/>
          <w:szCs w:val="22"/>
        </w:rPr>
        <w:t>di non mettere a disposizione risorse per altri concorrenti alla gara;</w:t>
      </w:r>
    </w:p>
    <w:p w:rsidR="00BF3D5C" w:rsidRPr="00C23DF5" w:rsidRDefault="00BF3D5C" w:rsidP="00A37423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bCs/>
          <w:sz w:val="22"/>
          <w:szCs w:val="22"/>
        </w:rPr>
      </w:pPr>
      <w:r w:rsidRPr="00C23DF5">
        <w:rPr>
          <w:bCs/>
          <w:sz w:val="22"/>
          <w:szCs w:val="22"/>
        </w:rPr>
        <w:t>di essere a conoscenza, a</w:t>
      </w:r>
      <w:r w:rsidR="005463C1">
        <w:rPr>
          <w:bCs/>
          <w:sz w:val="22"/>
          <w:szCs w:val="22"/>
        </w:rPr>
        <w:t xml:space="preserve">i sensi dell’art. 89 comma 5 </w:t>
      </w:r>
      <w:proofErr w:type="spellStart"/>
      <w:r w:rsidR="005463C1">
        <w:rPr>
          <w:bCs/>
          <w:sz w:val="22"/>
          <w:szCs w:val="22"/>
        </w:rPr>
        <w:t>D.</w:t>
      </w:r>
      <w:r w:rsidRPr="00C23DF5">
        <w:rPr>
          <w:bCs/>
          <w:sz w:val="22"/>
          <w:szCs w:val="22"/>
        </w:rPr>
        <w:t>Lgs.</w:t>
      </w:r>
      <w:proofErr w:type="spellEnd"/>
      <w:r w:rsidRPr="00C23DF5">
        <w:rPr>
          <w:bCs/>
          <w:sz w:val="22"/>
          <w:szCs w:val="22"/>
        </w:rPr>
        <w:t xml:space="preserve"> 50/</w:t>
      </w:r>
      <w:r w:rsidR="005463C1">
        <w:rPr>
          <w:bCs/>
          <w:sz w:val="22"/>
          <w:szCs w:val="22"/>
        </w:rPr>
        <w:t>20</w:t>
      </w:r>
      <w:r w:rsidRPr="00C23DF5">
        <w:rPr>
          <w:bCs/>
          <w:sz w:val="22"/>
          <w:szCs w:val="22"/>
        </w:rPr>
        <w:t>16, del fatto che gli obblighi della normativa antimafia a carico dell’operatore economico si applicano anche nei confronti del soggetto ausiliario, in ragione dell’importo posto a base di gara;</w:t>
      </w:r>
    </w:p>
    <w:p w:rsidR="00BF3D5C" w:rsidRDefault="00BF3D5C" w:rsidP="00C23DF5">
      <w:pPr>
        <w:rPr>
          <w:sz w:val="22"/>
          <w:szCs w:val="22"/>
        </w:rPr>
      </w:pPr>
    </w:p>
    <w:p w:rsidR="00325043" w:rsidRPr="00C23DF5" w:rsidRDefault="00325043" w:rsidP="00C23DF5">
      <w:pPr>
        <w:rPr>
          <w:sz w:val="22"/>
          <w:szCs w:val="22"/>
        </w:rPr>
      </w:pPr>
    </w:p>
    <w:p w:rsidR="00BF3D5C" w:rsidRPr="00C23DF5" w:rsidRDefault="00BF3D5C" w:rsidP="00C23DF5">
      <w:pPr>
        <w:rPr>
          <w:sz w:val="22"/>
          <w:szCs w:val="22"/>
        </w:rPr>
      </w:pPr>
      <w:r w:rsidRPr="00C23DF5">
        <w:rPr>
          <w:sz w:val="22"/>
          <w:szCs w:val="22"/>
        </w:rPr>
        <w:t>Allega alla presente:</w:t>
      </w:r>
    </w:p>
    <w:p w:rsidR="00BF3D5C" w:rsidRPr="00C23DF5" w:rsidRDefault="00BF3D5C" w:rsidP="00C23DF5">
      <w:pPr>
        <w:suppressAutoHyphens w:val="0"/>
        <w:rPr>
          <w:sz w:val="22"/>
          <w:szCs w:val="22"/>
        </w:rPr>
      </w:pPr>
      <w:r w:rsidRPr="00C23DF5">
        <w:rPr>
          <w:sz w:val="22"/>
          <w:szCs w:val="22"/>
        </w:rPr>
        <w:t>copia fotostatica del documento di identità in corso di validità</w:t>
      </w:r>
    </w:p>
    <w:p w:rsidR="00BF3D5C" w:rsidRDefault="00BF3D5C" w:rsidP="00C23DF5">
      <w:pPr>
        <w:rPr>
          <w:sz w:val="22"/>
          <w:szCs w:val="22"/>
        </w:rPr>
      </w:pPr>
    </w:p>
    <w:p w:rsidR="009850A1" w:rsidRDefault="009850A1" w:rsidP="00C23DF5">
      <w:pPr>
        <w:rPr>
          <w:sz w:val="22"/>
          <w:szCs w:val="22"/>
        </w:rPr>
      </w:pPr>
    </w:p>
    <w:p w:rsidR="009850A1" w:rsidRDefault="009850A1" w:rsidP="009850A1">
      <w:pPr>
        <w:rPr>
          <w:sz w:val="22"/>
          <w:szCs w:val="22"/>
        </w:rPr>
      </w:pPr>
      <w:r w:rsidRPr="00C23DF5">
        <w:rPr>
          <w:sz w:val="22"/>
          <w:szCs w:val="22"/>
        </w:rPr>
        <w:t>Data __________________</w:t>
      </w:r>
      <w:r>
        <w:rPr>
          <w:sz w:val="22"/>
          <w:szCs w:val="22"/>
        </w:rPr>
        <w:t>_</w:t>
      </w:r>
      <w:r w:rsidRPr="00C23DF5">
        <w:rPr>
          <w:sz w:val="22"/>
          <w:szCs w:val="22"/>
        </w:rPr>
        <w:t>_____</w:t>
      </w:r>
    </w:p>
    <w:p w:rsidR="009850A1" w:rsidRPr="00C23DF5" w:rsidRDefault="009850A1" w:rsidP="009850A1">
      <w:pPr>
        <w:rPr>
          <w:sz w:val="22"/>
          <w:szCs w:val="22"/>
        </w:rPr>
      </w:pPr>
    </w:p>
    <w:p w:rsidR="009850A1" w:rsidRPr="00C23DF5" w:rsidRDefault="009850A1" w:rsidP="009850A1">
      <w:pPr>
        <w:jc w:val="right"/>
        <w:rPr>
          <w:sz w:val="22"/>
          <w:szCs w:val="22"/>
        </w:rPr>
      </w:pPr>
      <w:r w:rsidRPr="00C23DF5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Pr="00C23DF5">
        <w:rPr>
          <w:sz w:val="22"/>
          <w:szCs w:val="22"/>
        </w:rPr>
        <w:t>__________________________________</w:t>
      </w:r>
    </w:p>
    <w:p w:rsidR="009850A1" w:rsidRPr="009850A1" w:rsidRDefault="009850A1" w:rsidP="009850A1">
      <w:pPr>
        <w:ind w:left="4254" w:firstLine="709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</w:t>
      </w:r>
      <w:r w:rsidRPr="009850A1">
        <w:rPr>
          <w:sz w:val="16"/>
          <w:szCs w:val="22"/>
        </w:rPr>
        <w:t>Timbro e firma per esteso</w:t>
      </w:r>
    </w:p>
    <w:p w:rsidR="009850A1" w:rsidRPr="00C23DF5" w:rsidRDefault="009850A1" w:rsidP="009850A1">
      <w:pPr>
        <w:rPr>
          <w:sz w:val="22"/>
          <w:szCs w:val="22"/>
        </w:rPr>
      </w:pPr>
    </w:p>
    <w:p w:rsidR="009850A1" w:rsidRDefault="009850A1" w:rsidP="00C23DF5">
      <w:pPr>
        <w:rPr>
          <w:sz w:val="22"/>
          <w:szCs w:val="22"/>
        </w:rPr>
      </w:pPr>
    </w:p>
    <w:p w:rsidR="00AB5C81" w:rsidRDefault="00AB5C81" w:rsidP="00C23DF5">
      <w:pPr>
        <w:rPr>
          <w:sz w:val="22"/>
          <w:szCs w:val="22"/>
        </w:rPr>
      </w:pPr>
    </w:p>
    <w:p w:rsidR="00AB5C81" w:rsidRPr="00C23DF5" w:rsidRDefault="00AB5C81" w:rsidP="00C23DF5">
      <w:pPr>
        <w:rPr>
          <w:sz w:val="22"/>
          <w:szCs w:val="22"/>
        </w:rPr>
      </w:pPr>
    </w:p>
    <w:p w:rsidR="00BF3D5C" w:rsidRPr="00C23DF5" w:rsidRDefault="00BF3D5C" w:rsidP="009850A1">
      <w:pPr>
        <w:jc w:val="both"/>
        <w:rPr>
          <w:b/>
          <w:sz w:val="22"/>
          <w:szCs w:val="22"/>
        </w:rPr>
      </w:pPr>
      <w:r w:rsidRPr="00C23DF5">
        <w:rPr>
          <w:b/>
          <w:sz w:val="22"/>
          <w:szCs w:val="22"/>
        </w:rPr>
        <w:t>La dichiarazione deve essere sottoscritta dal legale rappresentante dell’impresa ovvero da un suo procuratore. In questo ultimo caso deve essere allegata la relativa procura.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</w:p>
    <w:p w:rsidR="003405EF" w:rsidRPr="00C23DF5" w:rsidRDefault="003405EF" w:rsidP="00C23DF5">
      <w:pPr>
        <w:jc w:val="center"/>
        <w:rPr>
          <w:b/>
          <w:sz w:val="22"/>
          <w:szCs w:val="22"/>
        </w:rPr>
      </w:pPr>
    </w:p>
    <w:sectPr w:rsidR="003405EF" w:rsidRPr="00C23DF5" w:rsidSect="001B61A0">
      <w:headerReference w:type="default" r:id="rId8"/>
      <w:pgSz w:w="11906" w:h="16838" w:code="9"/>
      <w:pgMar w:top="1134" w:right="1134" w:bottom="1134" w:left="1134" w:header="68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27F" w:rsidRDefault="0039327F">
      <w:r>
        <w:separator/>
      </w:r>
    </w:p>
  </w:endnote>
  <w:endnote w:type="continuationSeparator" w:id="0">
    <w:p w:rsidR="0039327F" w:rsidRDefault="00393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et Roundhand ATT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27F" w:rsidRDefault="0039327F">
      <w:r>
        <w:separator/>
      </w:r>
    </w:p>
  </w:footnote>
  <w:footnote w:type="continuationSeparator" w:id="0">
    <w:p w:rsidR="0039327F" w:rsidRDefault="0039327F">
      <w:r>
        <w:continuationSeparator/>
      </w:r>
    </w:p>
  </w:footnote>
  <w:footnote w:id="1">
    <w:p w:rsidR="00EE4349" w:rsidRDefault="002A7AEB" w:rsidP="00C23DF5">
      <w:pPr>
        <w:pStyle w:val="Testonotaapidipagina"/>
        <w:ind w:left="284" w:hanging="284"/>
        <w:jc w:val="both"/>
      </w:pPr>
      <w:r w:rsidRPr="00C23DF5">
        <w:rPr>
          <w:rStyle w:val="Rimandonotaapidipagina"/>
          <w:rFonts w:cs="Arial"/>
          <w:sz w:val="16"/>
          <w:szCs w:val="16"/>
          <w:vertAlign w:val="baseline"/>
        </w:rPr>
        <w:footnoteRef/>
      </w:r>
      <w:r w:rsidRPr="00C23DF5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</w:r>
      <w:r w:rsidRPr="00C23DF5">
        <w:rPr>
          <w:rFonts w:cs="Arial"/>
          <w:sz w:val="16"/>
          <w:szCs w:val="16"/>
        </w:rPr>
        <w:t xml:space="preserve">Indicare il requisito richiesto per la partecipazione alla gara di cui viene prestato </w:t>
      </w:r>
      <w:proofErr w:type="spellStart"/>
      <w:r w:rsidRPr="00C23DF5">
        <w:rPr>
          <w:rFonts w:cs="Arial"/>
          <w:sz w:val="16"/>
          <w:szCs w:val="16"/>
        </w:rPr>
        <w:t>avvalimento</w:t>
      </w:r>
      <w:proofErr w:type="spellEnd"/>
      <w:r w:rsidRPr="00C23DF5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EB" w:rsidRPr="006276EC" w:rsidRDefault="002A7AEB" w:rsidP="003C1D5C">
    <w:pPr>
      <w:pStyle w:val="Intestazione"/>
      <w:jc w:val="right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FF0F140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</w:abstractNum>
  <w:abstractNum w:abstractNumId="2">
    <w:nsid w:val="00000003"/>
    <w:multiLevelType w:val="multilevel"/>
    <w:tmpl w:val="992A790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"/>
      <w:lvlJc w:val="left"/>
      <w:pPr>
        <w:tabs>
          <w:tab w:val="num" w:pos="717"/>
        </w:tabs>
        <w:ind w:left="71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Times New Roman" w:hAnsi="Times New Roman"/>
        <w:sz w:val="16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734"/>
        </w:tabs>
        <w:ind w:left="734" w:hanging="360"/>
      </w:pPr>
      <w:rPr>
        <w:rFonts w:ascii="Courier New" w:hAnsi="Courier New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multilevel"/>
    <w:tmpl w:val="DCE269C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00000011"/>
    <w:multiLevelType w:val="singleLevel"/>
    <w:tmpl w:val="00000011"/>
    <w:name w:val="WW8Num17"/>
    <w:lvl w:ilvl="0">
      <w:start w:val="3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ascii="Arial" w:hAnsi="Arial" w:cs="Arial"/>
        <w:sz w:val="20"/>
      </w:rPr>
    </w:lvl>
  </w:abstractNum>
  <w:abstractNum w:abstractNumId="15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</w:abstractNum>
  <w:abstractNum w:abstractNumId="18">
    <w:nsid w:val="04945D35"/>
    <w:multiLevelType w:val="hybridMultilevel"/>
    <w:tmpl w:val="276E3196"/>
    <w:name w:val="WW8Num6522"/>
    <w:lvl w:ilvl="0" w:tplc="40C2AF6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7D2703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535E49"/>
    <w:multiLevelType w:val="hybridMultilevel"/>
    <w:tmpl w:val="A91C3CF2"/>
    <w:name w:val="WW8Num522"/>
    <w:lvl w:ilvl="0" w:tplc="FD02F7A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7547AB3"/>
    <w:multiLevelType w:val="hybridMultilevel"/>
    <w:tmpl w:val="076070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B67B07"/>
    <w:multiLevelType w:val="hybridMultilevel"/>
    <w:tmpl w:val="3880CD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35A4306"/>
    <w:multiLevelType w:val="hybridMultilevel"/>
    <w:tmpl w:val="E5908950"/>
    <w:name w:val="WW8Num52"/>
    <w:lvl w:ilvl="0" w:tplc="AA72839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D82D27"/>
    <w:multiLevelType w:val="hybridMultilevel"/>
    <w:tmpl w:val="D9366416"/>
    <w:lvl w:ilvl="0" w:tplc="73F623E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CD298B"/>
    <w:multiLevelType w:val="hybridMultilevel"/>
    <w:tmpl w:val="D06A038A"/>
    <w:name w:val="WW8Num82"/>
    <w:lvl w:ilvl="0" w:tplc="4E8843F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0E3008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2962A4"/>
    <w:multiLevelType w:val="hybridMultilevel"/>
    <w:tmpl w:val="0930BBA2"/>
    <w:lvl w:ilvl="0" w:tplc="8E6EA8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9D08E9"/>
    <w:multiLevelType w:val="hybridMultilevel"/>
    <w:tmpl w:val="E6A26CA6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>
    <w:nsid w:val="77751CA1"/>
    <w:multiLevelType w:val="hybridMultilevel"/>
    <w:tmpl w:val="0A7A582C"/>
    <w:lvl w:ilvl="0" w:tplc="11DEC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1C1258"/>
    <w:multiLevelType w:val="hybridMultilevel"/>
    <w:tmpl w:val="B5F89D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2"/>
  </w:num>
  <w:num w:numId="5">
    <w:abstractNumId w:val="17"/>
  </w:num>
  <w:num w:numId="6">
    <w:abstractNumId w:val="16"/>
  </w:num>
  <w:num w:numId="7">
    <w:abstractNumId w:val="21"/>
  </w:num>
  <w:num w:numId="8">
    <w:abstractNumId w:val="27"/>
  </w:num>
  <w:num w:numId="9">
    <w:abstractNumId w:val="29"/>
  </w:num>
  <w:num w:numId="10">
    <w:abstractNumId w:val="22"/>
  </w:num>
  <w:num w:numId="11">
    <w:abstractNumId w:val="24"/>
  </w:num>
  <w:num w:numId="12">
    <w:abstractNumId w:val="19"/>
  </w:num>
  <w:num w:numId="13">
    <w:abstractNumId w:val="26"/>
  </w:num>
  <w:num w:numId="14">
    <w:abstractNumId w:val="30"/>
  </w:num>
  <w:num w:numId="15">
    <w:abstractNumId w:val="2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isplayBackgroundShape/>
  <w:embedSystemFonts/>
  <w:proofState w:spelling="clean"/>
  <w:defaultTabStop w:val="709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4008"/>
    <w:rsid w:val="00001166"/>
    <w:rsid w:val="0000146F"/>
    <w:rsid w:val="00003A81"/>
    <w:rsid w:val="0000637B"/>
    <w:rsid w:val="00010A70"/>
    <w:rsid w:val="00014322"/>
    <w:rsid w:val="0001749E"/>
    <w:rsid w:val="00025D4A"/>
    <w:rsid w:val="00026292"/>
    <w:rsid w:val="000266BC"/>
    <w:rsid w:val="00030E60"/>
    <w:rsid w:val="00035266"/>
    <w:rsid w:val="000359C5"/>
    <w:rsid w:val="000369FF"/>
    <w:rsid w:val="000407EA"/>
    <w:rsid w:val="0004311F"/>
    <w:rsid w:val="00044405"/>
    <w:rsid w:val="00052A38"/>
    <w:rsid w:val="00055BD8"/>
    <w:rsid w:val="00062BDA"/>
    <w:rsid w:val="00064BC6"/>
    <w:rsid w:val="00067A2D"/>
    <w:rsid w:val="0007040A"/>
    <w:rsid w:val="000715D8"/>
    <w:rsid w:val="00074CD4"/>
    <w:rsid w:val="00076673"/>
    <w:rsid w:val="00081D05"/>
    <w:rsid w:val="00082456"/>
    <w:rsid w:val="00090464"/>
    <w:rsid w:val="00091851"/>
    <w:rsid w:val="00091FA5"/>
    <w:rsid w:val="000A2E0A"/>
    <w:rsid w:val="000A47DE"/>
    <w:rsid w:val="000A5EE4"/>
    <w:rsid w:val="000B0E4D"/>
    <w:rsid w:val="000B44DA"/>
    <w:rsid w:val="000B7B15"/>
    <w:rsid w:val="000B7FC2"/>
    <w:rsid w:val="000D286C"/>
    <w:rsid w:val="000D3CCF"/>
    <w:rsid w:val="000E3906"/>
    <w:rsid w:val="000E487F"/>
    <w:rsid w:val="000E5E79"/>
    <w:rsid w:val="000E6E58"/>
    <w:rsid w:val="000E7A5F"/>
    <w:rsid w:val="000E7E61"/>
    <w:rsid w:val="000F0003"/>
    <w:rsid w:val="000F1DE6"/>
    <w:rsid w:val="000F3533"/>
    <w:rsid w:val="000F6833"/>
    <w:rsid w:val="000F6C32"/>
    <w:rsid w:val="0010081F"/>
    <w:rsid w:val="00100DC0"/>
    <w:rsid w:val="00101BDF"/>
    <w:rsid w:val="0011501C"/>
    <w:rsid w:val="00120ED6"/>
    <w:rsid w:val="00123C10"/>
    <w:rsid w:val="00130DB4"/>
    <w:rsid w:val="00131C7E"/>
    <w:rsid w:val="00132856"/>
    <w:rsid w:val="00135537"/>
    <w:rsid w:val="00136C09"/>
    <w:rsid w:val="00146AAB"/>
    <w:rsid w:val="001477FB"/>
    <w:rsid w:val="0015046D"/>
    <w:rsid w:val="001625CC"/>
    <w:rsid w:val="00163051"/>
    <w:rsid w:val="0016341D"/>
    <w:rsid w:val="0016449F"/>
    <w:rsid w:val="001702A4"/>
    <w:rsid w:val="001721AB"/>
    <w:rsid w:val="00174DF4"/>
    <w:rsid w:val="00183407"/>
    <w:rsid w:val="00183733"/>
    <w:rsid w:val="00186B73"/>
    <w:rsid w:val="0019245C"/>
    <w:rsid w:val="001A09A5"/>
    <w:rsid w:val="001A580F"/>
    <w:rsid w:val="001B61A0"/>
    <w:rsid w:val="001B6550"/>
    <w:rsid w:val="001B73BB"/>
    <w:rsid w:val="001C0F8D"/>
    <w:rsid w:val="001C1795"/>
    <w:rsid w:val="001C762B"/>
    <w:rsid w:val="001D292D"/>
    <w:rsid w:val="001D4E2B"/>
    <w:rsid w:val="001E245C"/>
    <w:rsid w:val="001E400E"/>
    <w:rsid w:val="001F0F18"/>
    <w:rsid w:val="001F7853"/>
    <w:rsid w:val="00205C8F"/>
    <w:rsid w:val="00206B00"/>
    <w:rsid w:val="00207B42"/>
    <w:rsid w:val="00207D31"/>
    <w:rsid w:val="00207FA2"/>
    <w:rsid w:val="002119C5"/>
    <w:rsid w:val="00213D9A"/>
    <w:rsid w:val="002160EC"/>
    <w:rsid w:val="00217CF3"/>
    <w:rsid w:val="00221812"/>
    <w:rsid w:val="00221C2D"/>
    <w:rsid w:val="00240443"/>
    <w:rsid w:val="00242D30"/>
    <w:rsid w:val="00256144"/>
    <w:rsid w:val="00261B0B"/>
    <w:rsid w:val="00270184"/>
    <w:rsid w:val="00271758"/>
    <w:rsid w:val="0027274F"/>
    <w:rsid w:val="00272995"/>
    <w:rsid w:val="0027612F"/>
    <w:rsid w:val="0027662C"/>
    <w:rsid w:val="00277F73"/>
    <w:rsid w:val="0028115A"/>
    <w:rsid w:val="002827C0"/>
    <w:rsid w:val="00282B5E"/>
    <w:rsid w:val="0028567C"/>
    <w:rsid w:val="002862A1"/>
    <w:rsid w:val="002923FA"/>
    <w:rsid w:val="00296CC0"/>
    <w:rsid w:val="002A109C"/>
    <w:rsid w:val="002A4884"/>
    <w:rsid w:val="002A5593"/>
    <w:rsid w:val="002A58FB"/>
    <w:rsid w:val="002A7AEB"/>
    <w:rsid w:val="002A7FB3"/>
    <w:rsid w:val="002B0026"/>
    <w:rsid w:val="002B013A"/>
    <w:rsid w:val="002B37B3"/>
    <w:rsid w:val="002B3FB5"/>
    <w:rsid w:val="002C1083"/>
    <w:rsid w:val="002C4D81"/>
    <w:rsid w:val="002C6033"/>
    <w:rsid w:val="002D0377"/>
    <w:rsid w:val="002D2849"/>
    <w:rsid w:val="002D5F61"/>
    <w:rsid w:val="002D7709"/>
    <w:rsid w:val="002E1F34"/>
    <w:rsid w:val="002E25CA"/>
    <w:rsid w:val="002E6FA1"/>
    <w:rsid w:val="002E71CE"/>
    <w:rsid w:val="002F3801"/>
    <w:rsid w:val="002F6915"/>
    <w:rsid w:val="0030317C"/>
    <w:rsid w:val="00315A3C"/>
    <w:rsid w:val="00323693"/>
    <w:rsid w:val="00325043"/>
    <w:rsid w:val="00333D05"/>
    <w:rsid w:val="00334826"/>
    <w:rsid w:val="003405EF"/>
    <w:rsid w:val="003419E8"/>
    <w:rsid w:val="0034290E"/>
    <w:rsid w:val="00350C1D"/>
    <w:rsid w:val="00354BC4"/>
    <w:rsid w:val="00355AAE"/>
    <w:rsid w:val="00356134"/>
    <w:rsid w:val="00357E53"/>
    <w:rsid w:val="00365F81"/>
    <w:rsid w:val="0036690E"/>
    <w:rsid w:val="00367729"/>
    <w:rsid w:val="003766C8"/>
    <w:rsid w:val="00382152"/>
    <w:rsid w:val="0038546F"/>
    <w:rsid w:val="003905FB"/>
    <w:rsid w:val="0039327F"/>
    <w:rsid w:val="00396716"/>
    <w:rsid w:val="003A1C67"/>
    <w:rsid w:val="003A3A30"/>
    <w:rsid w:val="003A69BD"/>
    <w:rsid w:val="003A774D"/>
    <w:rsid w:val="003B317B"/>
    <w:rsid w:val="003B3B46"/>
    <w:rsid w:val="003B3C97"/>
    <w:rsid w:val="003C1D5C"/>
    <w:rsid w:val="003C21F8"/>
    <w:rsid w:val="003C4D37"/>
    <w:rsid w:val="003C5CE9"/>
    <w:rsid w:val="003D1278"/>
    <w:rsid w:val="003D4370"/>
    <w:rsid w:val="003E03FC"/>
    <w:rsid w:val="003E0727"/>
    <w:rsid w:val="003E3223"/>
    <w:rsid w:val="003E6F23"/>
    <w:rsid w:val="003F34AF"/>
    <w:rsid w:val="003F4063"/>
    <w:rsid w:val="004010B8"/>
    <w:rsid w:val="00401246"/>
    <w:rsid w:val="00402156"/>
    <w:rsid w:val="00404719"/>
    <w:rsid w:val="0040757D"/>
    <w:rsid w:val="00407BF8"/>
    <w:rsid w:val="00410215"/>
    <w:rsid w:val="00410D44"/>
    <w:rsid w:val="00411082"/>
    <w:rsid w:val="004259C2"/>
    <w:rsid w:val="00427495"/>
    <w:rsid w:val="00432191"/>
    <w:rsid w:val="00432A58"/>
    <w:rsid w:val="00443D00"/>
    <w:rsid w:val="00450415"/>
    <w:rsid w:val="0045041B"/>
    <w:rsid w:val="00450DFF"/>
    <w:rsid w:val="004555E4"/>
    <w:rsid w:val="00456F7B"/>
    <w:rsid w:val="00457079"/>
    <w:rsid w:val="0045728E"/>
    <w:rsid w:val="004575AC"/>
    <w:rsid w:val="004615BF"/>
    <w:rsid w:val="0046234E"/>
    <w:rsid w:val="00464E35"/>
    <w:rsid w:val="004650B9"/>
    <w:rsid w:val="00467505"/>
    <w:rsid w:val="0047229D"/>
    <w:rsid w:val="00475E24"/>
    <w:rsid w:val="00476F46"/>
    <w:rsid w:val="00480787"/>
    <w:rsid w:val="0048155A"/>
    <w:rsid w:val="00485EF4"/>
    <w:rsid w:val="00490989"/>
    <w:rsid w:val="004913C1"/>
    <w:rsid w:val="0049181A"/>
    <w:rsid w:val="00491ED4"/>
    <w:rsid w:val="00497507"/>
    <w:rsid w:val="004A044A"/>
    <w:rsid w:val="004A1736"/>
    <w:rsid w:val="004A40B4"/>
    <w:rsid w:val="004A52F6"/>
    <w:rsid w:val="004A546C"/>
    <w:rsid w:val="004B3E71"/>
    <w:rsid w:val="004C2FBF"/>
    <w:rsid w:val="004C4A49"/>
    <w:rsid w:val="004C5F63"/>
    <w:rsid w:val="004D20F3"/>
    <w:rsid w:val="004D3D60"/>
    <w:rsid w:val="004D7E27"/>
    <w:rsid w:val="004E2B52"/>
    <w:rsid w:val="004E4C4C"/>
    <w:rsid w:val="004E6805"/>
    <w:rsid w:val="004E7750"/>
    <w:rsid w:val="004F13A7"/>
    <w:rsid w:val="004F1928"/>
    <w:rsid w:val="004F5418"/>
    <w:rsid w:val="005009F2"/>
    <w:rsid w:val="00501319"/>
    <w:rsid w:val="00507923"/>
    <w:rsid w:val="005144B6"/>
    <w:rsid w:val="00517E0B"/>
    <w:rsid w:val="0052145A"/>
    <w:rsid w:val="005268D7"/>
    <w:rsid w:val="00532169"/>
    <w:rsid w:val="0054093F"/>
    <w:rsid w:val="00541C0F"/>
    <w:rsid w:val="005463C1"/>
    <w:rsid w:val="00550116"/>
    <w:rsid w:val="005541EF"/>
    <w:rsid w:val="00560161"/>
    <w:rsid w:val="005708D7"/>
    <w:rsid w:val="005710DE"/>
    <w:rsid w:val="0057281F"/>
    <w:rsid w:val="005815C9"/>
    <w:rsid w:val="00583706"/>
    <w:rsid w:val="00586572"/>
    <w:rsid w:val="00586722"/>
    <w:rsid w:val="005941B1"/>
    <w:rsid w:val="00595E98"/>
    <w:rsid w:val="00596F62"/>
    <w:rsid w:val="00597DF5"/>
    <w:rsid w:val="005A3DF7"/>
    <w:rsid w:val="005A5B6D"/>
    <w:rsid w:val="005A695F"/>
    <w:rsid w:val="005A774A"/>
    <w:rsid w:val="005B0CCF"/>
    <w:rsid w:val="005B78E1"/>
    <w:rsid w:val="005B7E68"/>
    <w:rsid w:val="005C05E8"/>
    <w:rsid w:val="005C40FD"/>
    <w:rsid w:val="005C463F"/>
    <w:rsid w:val="005C5A72"/>
    <w:rsid w:val="005C730C"/>
    <w:rsid w:val="005D1AFE"/>
    <w:rsid w:val="005D2A38"/>
    <w:rsid w:val="005D2F37"/>
    <w:rsid w:val="005D510D"/>
    <w:rsid w:val="005F06A9"/>
    <w:rsid w:val="005F6097"/>
    <w:rsid w:val="006011F1"/>
    <w:rsid w:val="0060330B"/>
    <w:rsid w:val="00610D35"/>
    <w:rsid w:val="0061548E"/>
    <w:rsid w:val="0061552E"/>
    <w:rsid w:val="0062218A"/>
    <w:rsid w:val="00623F17"/>
    <w:rsid w:val="006276EC"/>
    <w:rsid w:val="006331DA"/>
    <w:rsid w:val="00634AEC"/>
    <w:rsid w:val="00637188"/>
    <w:rsid w:val="006379D5"/>
    <w:rsid w:val="00642B83"/>
    <w:rsid w:val="00643042"/>
    <w:rsid w:val="00643A66"/>
    <w:rsid w:val="00646ED8"/>
    <w:rsid w:val="00651AFE"/>
    <w:rsid w:val="006520ED"/>
    <w:rsid w:val="00652A65"/>
    <w:rsid w:val="0065403C"/>
    <w:rsid w:val="00654462"/>
    <w:rsid w:val="0065468F"/>
    <w:rsid w:val="006563EC"/>
    <w:rsid w:val="006636D9"/>
    <w:rsid w:val="006644B5"/>
    <w:rsid w:val="006653D6"/>
    <w:rsid w:val="00666405"/>
    <w:rsid w:val="00670E85"/>
    <w:rsid w:val="006719AC"/>
    <w:rsid w:val="006747F3"/>
    <w:rsid w:val="00676CDD"/>
    <w:rsid w:val="006838AE"/>
    <w:rsid w:val="00684008"/>
    <w:rsid w:val="00691A06"/>
    <w:rsid w:val="00694F3A"/>
    <w:rsid w:val="0069580C"/>
    <w:rsid w:val="006A3C9F"/>
    <w:rsid w:val="006A67F1"/>
    <w:rsid w:val="006A6A3F"/>
    <w:rsid w:val="006A7886"/>
    <w:rsid w:val="006A7CD7"/>
    <w:rsid w:val="006B3724"/>
    <w:rsid w:val="006B4B14"/>
    <w:rsid w:val="006B50F7"/>
    <w:rsid w:val="006C5045"/>
    <w:rsid w:val="006C5530"/>
    <w:rsid w:val="006D670A"/>
    <w:rsid w:val="006E41D2"/>
    <w:rsid w:val="006E5B8E"/>
    <w:rsid w:val="006E5FC0"/>
    <w:rsid w:val="006F22D8"/>
    <w:rsid w:val="0070237A"/>
    <w:rsid w:val="007044B2"/>
    <w:rsid w:val="00706845"/>
    <w:rsid w:val="00706D42"/>
    <w:rsid w:val="007075F5"/>
    <w:rsid w:val="00707F31"/>
    <w:rsid w:val="00711DA1"/>
    <w:rsid w:val="00712ACB"/>
    <w:rsid w:val="0071397E"/>
    <w:rsid w:val="00714DDC"/>
    <w:rsid w:val="00716D0E"/>
    <w:rsid w:val="00726384"/>
    <w:rsid w:val="0073595E"/>
    <w:rsid w:val="0073597F"/>
    <w:rsid w:val="00742364"/>
    <w:rsid w:val="00745B68"/>
    <w:rsid w:val="0075029F"/>
    <w:rsid w:val="00753B22"/>
    <w:rsid w:val="00753EC4"/>
    <w:rsid w:val="00763799"/>
    <w:rsid w:val="0076532B"/>
    <w:rsid w:val="007676CC"/>
    <w:rsid w:val="00767ACC"/>
    <w:rsid w:val="00771286"/>
    <w:rsid w:val="00771AFC"/>
    <w:rsid w:val="00781800"/>
    <w:rsid w:val="00793BB9"/>
    <w:rsid w:val="00794B7A"/>
    <w:rsid w:val="00794DBA"/>
    <w:rsid w:val="007A24A4"/>
    <w:rsid w:val="007B1629"/>
    <w:rsid w:val="007B71A0"/>
    <w:rsid w:val="007B7A26"/>
    <w:rsid w:val="007C1D1E"/>
    <w:rsid w:val="007C22C0"/>
    <w:rsid w:val="007C3B2E"/>
    <w:rsid w:val="007C3E5F"/>
    <w:rsid w:val="007E1D17"/>
    <w:rsid w:val="007F2FD9"/>
    <w:rsid w:val="007F3005"/>
    <w:rsid w:val="007F498B"/>
    <w:rsid w:val="007F4B0C"/>
    <w:rsid w:val="007F5C39"/>
    <w:rsid w:val="00806407"/>
    <w:rsid w:val="00822E96"/>
    <w:rsid w:val="008238B6"/>
    <w:rsid w:val="00823ACB"/>
    <w:rsid w:val="008302D7"/>
    <w:rsid w:val="00834348"/>
    <w:rsid w:val="008360AB"/>
    <w:rsid w:val="00840BC3"/>
    <w:rsid w:val="008509DE"/>
    <w:rsid w:val="00851CE0"/>
    <w:rsid w:val="00854C2C"/>
    <w:rsid w:val="00857BBB"/>
    <w:rsid w:val="00860C7D"/>
    <w:rsid w:val="00862B00"/>
    <w:rsid w:val="0086525B"/>
    <w:rsid w:val="008704DB"/>
    <w:rsid w:val="00872064"/>
    <w:rsid w:val="0087404D"/>
    <w:rsid w:val="00884E4B"/>
    <w:rsid w:val="00890BAC"/>
    <w:rsid w:val="0089510C"/>
    <w:rsid w:val="00895589"/>
    <w:rsid w:val="00895BBF"/>
    <w:rsid w:val="00897185"/>
    <w:rsid w:val="008A76A1"/>
    <w:rsid w:val="008C15D7"/>
    <w:rsid w:val="008C2522"/>
    <w:rsid w:val="008C6AFE"/>
    <w:rsid w:val="008D57EE"/>
    <w:rsid w:val="008E6983"/>
    <w:rsid w:val="008F095E"/>
    <w:rsid w:val="008F2210"/>
    <w:rsid w:val="008F4E22"/>
    <w:rsid w:val="00904921"/>
    <w:rsid w:val="00904BC1"/>
    <w:rsid w:val="0090552D"/>
    <w:rsid w:val="00906862"/>
    <w:rsid w:val="009072E6"/>
    <w:rsid w:val="00911112"/>
    <w:rsid w:val="009220EA"/>
    <w:rsid w:val="0092602A"/>
    <w:rsid w:val="0093452D"/>
    <w:rsid w:val="00937AAB"/>
    <w:rsid w:val="0094342B"/>
    <w:rsid w:val="00947BAD"/>
    <w:rsid w:val="0095611B"/>
    <w:rsid w:val="009576C4"/>
    <w:rsid w:val="00957E4A"/>
    <w:rsid w:val="00960F75"/>
    <w:rsid w:val="00962C72"/>
    <w:rsid w:val="0096489F"/>
    <w:rsid w:val="00964DBC"/>
    <w:rsid w:val="00967D82"/>
    <w:rsid w:val="0097071C"/>
    <w:rsid w:val="00982579"/>
    <w:rsid w:val="009850A1"/>
    <w:rsid w:val="00986716"/>
    <w:rsid w:val="00986AF9"/>
    <w:rsid w:val="00994AA0"/>
    <w:rsid w:val="00995AFB"/>
    <w:rsid w:val="00997A0D"/>
    <w:rsid w:val="009A1E6F"/>
    <w:rsid w:val="009A5FF8"/>
    <w:rsid w:val="009A61AC"/>
    <w:rsid w:val="009B34AC"/>
    <w:rsid w:val="009B5DEB"/>
    <w:rsid w:val="009C0FCB"/>
    <w:rsid w:val="009C2370"/>
    <w:rsid w:val="009C2D21"/>
    <w:rsid w:val="009C45CD"/>
    <w:rsid w:val="009C54D6"/>
    <w:rsid w:val="009C6219"/>
    <w:rsid w:val="009D3AF4"/>
    <w:rsid w:val="009D454C"/>
    <w:rsid w:val="009D58B8"/>
    <w:rsid w:val="009D74D2"/>
    <w:rsid w:val="009D7CEB"/>
    <w:rsid w:val="009E0207"/>
    <w:rsid w:val="009E1206"/>
    <w:rsid w:val="009E2B44"/>
    <w:rsid w:val="009E357E"/>
    <w:rsid w:val="009E6CE3"/>
    <w:rsid w:val="009F2174"/>
    <w:rsid w:val="009F2C79"/>
    <w:rsid w:val="009F61FC"/>
    <w:rsid w:val="009F656A"/>
    <w:rsid w:val="009F7BAC"/>
    <w:rsid w:val="00A0175F"/>
    <w:rsid w:val="00A05A6D"/>
    <w:rsid w:val="00A06BFE"/>
    <w:rsid w:val="00A06F0B"/>
    <w:rsid w:val="00A12375"/>
    <w:rsid w:val="00A24DBD"/>
    <w:rsid w:val="00A2525C"/>
    <w:rsid w:val="00A25918"/>
    <w:rsid w:val="00A26733"/>
    <w:rsid w:val="00A2695B"/>
    <w:rsid w:val="00A26A81"/>
    <w:rsid w:val="00A37423"/>
    <w:rsid w:val="00A377DD"/>
    <w:rsid w:val="00A4158D"/>
    <w:rsid w:val="00A446E4"/>
    <w:rsid w:val="00A44B5D"/>
    <w:rsid w:val="00A46726"/>
    <w:rsid w:val="00A47C6D"/>
    <w:rsid w:val="00A51272"/>
    <w:rsid w:val="00A55966"/>
    <w:rsid w:val="00A6099A"/>
    <w:rsid w:val="00A615F4"/>
    <w:rsid w:val="00A648BF"/>
    <w:rsid w:val="00A7331B"/>
    <w:rsid w:val="00A77F1F"/>
    <w:rsid w:val="00A81F7A"/>
    <w:rsid w:val="00A84DA4"/>
    <w:rsid w:val="00A85488"/>
    <w:rsid w:val="00A91721"/>
    <w:rsid w:val="00AA7928"/>
    <w:rsid w:val="00AB36E4"/>
    <w:rsid w:val="00AB5C81"/>
    <w:rsid w:val="00AC1AF5"/>
    <w:rsid w:val="00AC54E3"/>
    <w:rsid w:val="00AC650E"/>
    <w:rsid w:val="00AC6AD2"/>
    <w:rsid w:val="00AD04C8"/>
    <w:rsid w:val="00AD1E5B"/>
    <w:rsid w:val="00AD2FBD"/>
    <w:rsid w:val="00AD6056"/>
    <w:rsid w:val="00AE06BA"/>
    <w:rsid w:val="00AE0949"/>
    <w:rsid w:val="00AE5C56"/>
    <w:rsid w:val="00AE7E9B"/>
    <w:rsid w:val="00AF2FE4"/>
    <w:rsid w:val="00AF3064"/>
    <w:rsid w:val="00AF4C69"/>
    <w:rsid w:val="00AF6596"/>
    <w:rsid w:val="00AF7A94"/>
    <w:rsid w:val="00B00502"/>
    <w:rsid w:val="00B062F1"/>
    <w:rsid w:val="00B163CB"/>
    <w:rsid w:val="00B16F20"/>
    <w:rsid w:val="00B20370"/>
    <w:rsid w:val="00B2398B"/>
    <w:rsid w:val="00B309EB"/>
    <w:rsid w:val="00B32D7E"/>
    <w:rsid w:val="00B3342C"/>
    <w:rsid w:val="00B334B4"/>
    <w:rsid w:val="00B42D8C"/>
    <w:rsid w:val="00B47F4C"/>
    <w:rsid w:val="00B50AF1"/>
    <w:rsid w:val="00B55595"/>
    <w:rsid w:val="00B576C1"/>
    <w:rsid w:val="00B5792E"/>
    <w:rsid w:val="00B621F2"/>
    <w:rsid w:val="00B62A5A"/>
    <w:rsid w:val="00B63D97"/>
    <w:rsid w:val="00B713CF"/>
    <w:rsid w:val="00B72988"/>
    <w:rsid w:val="00B77930"/>
    <w:rsid w:val="00B852E5"/>
    <w:rsid w:val="00B917B6"/>
    <w:rsid w:val="00B94081"/>
    <w:rsid w:val="00BA0344"/>
    <w:rsid w:val="00BB19AC"/>
    <w:rsid w:val="00BB4AD9"/>
    <w:rsid w:val="00BB68B1"/>
    <w:rsid w:val="00BC038A"/>
    <w:rsid w:val="00BC6638"/>
    <w:rsid w:val="00BC7205"/>
    <w:rsid w:val="00BD2414"/>
    <w:rsid w:val="00BD3B75"/>
    <w:rsid w:val="00BD40C7"/>
    <w:rsid w:val="00BD4107"/>
    <w:rsid w:val="00BD686E"/>
    <w:rsid w:val="00BE1034"/>
    <w:rsid w:val="00BE279D"/>
    <w:rsid w:val="00BE2DEA"/>
    <w:rsid w:val="00BE4FBC"/>
    <w:rsid w:val="00BF179A"/>
    <w:rsid w:val="00BF3396"/>
    <w:rsid w:val="00BF3D5C"/>
    <w:rsid w:val="00BF4DF5"/>
    <w:rsid w:val="00BF664F"/>
    <w:rsid w:val="00C00A34"/>
    <w:rsid w:val="00C03F4F"/>
    <w:rsid w:val="00C05CC6"/>
    <w:rsid w:val="00C06320"/>
    <w:rsid w:val="00C10D81"/>
    <w:rsid w:val="00C12002"/>
    <w:rsid w:val="00C128CE"/>
    <w:rsid w:val="00C1355C"/>
    <w:rsid w:val="00C17A10"/>
    <w:rsid w:val="00C23DF5"/>
    <w:rsid w:val="00C44B74"/>
    <w:rsid w:val="00C47E73"/>
    <w:rsid w:val="00C545FF"/>
    <w:rsid w:val="00C54893"/>
    <w:rsid w:val="00C63271"/>
    <w:rsid w:val="00C6413A"/>
    <w:rsid w:val="00C72BB7"/>
    <w:rsid w:val="00C746BE"/>
    <w:rsid w:val="00C75C4F"/>
    <w:rsid w:val="00C760C7"/>
    <w:rsid w:val="00C83E28"/>
    <w:rsid w:val="00C8663F"/>
    <w:rsid w:val="00C87845"/>
    <w:rsid w:val="00C95116"/>
    <w:rsid w:val="00CA2F70"/>
    <w:rsid w:val="00CB4E1E"/>
    <w:rsid w:val="00CB69E9"/>
    <w:rsid w:val="00CC04D9"/>
    <w:rsid w:val="00CC1367"/>
    <w:rsid w:val="00CC23EB"/>
    <w:rsid w:val="00CC333A"/>
    <w:rsid w:val="00CC3DEA"/>
    <w:rsid w:val="00CC57E6"/>
    <w:rsid w:val="00CC6734"/>
    <w:rsid w:val="00CC76A8"/>
    <w:rsid w:val="00CD02A4"/>
    <w:rsid w:val="00CD2533"/>
    <w:rsid w:val="00CD4DD8"/>
    <w:rsid w:val="00CD5160"/>
    <w:rsid w:val="00CD594B"/>
    <w:rsid w:val="00CD65EB"/>
    <w:rsid w:val="00CE236D"/>
    <w:rsid w:val="00CE2551"/>
    <w:rsid w:val="00CE4204"/>
    <w:rsid w:val="00CE4A09"/>
    <w:rsid w:val="00CE4AAE"/>
    <w:rsid w:val="00CE67FE"/>
    <w:rsid w:val="00D00019"/>
    <w:rsid w:val="00D01FA1"/>
    <w:rsid w:val="00D113CE"/>
    <w:rsid w:val="00D1323B"/>
    <w:rsid w:val="00D1640D"/>
    <w:rsid w:val="00D23056"/>
    <w:rsid w:val="00D307A6"/>
    <w:rsid w:val="00D33417"/>
    <w:rsid w:val="00D37785"/>
    <w:rsid w:val="00D44205"/>
    <w:rsid w:val="00D45363"/>
    <w:rsid w:val="00D4677E"/>
    <w:rsid w:val="00D512DD"/>
    <w:rsid w:val="00D51599"/>
    <w:rsid w:val="00D54306"/>
    <w:rsid w:val="00D54CB9"/>
    <w:rsid w:val="00D55EBD"/>
    <w:rsid w:val="00D61444"/>
    <w:rsid w:val="00D766F9"/>
    <w:rsid w:val="00D802FE"/>
    <w:rsid w:val="00D81742"/>
    <w:rsid w:val="00D822E2"/>
    <w:rsid w:val="00D832A0"/>
    <w:rsid w:val="00D83A20"/>
    <w:rsid w:val="00D86642"/>
    <w:rsid w:val="00D91EFF"/>
    <w:rsid w:val="00D95FEA"/>
    <w:rsid w:val="00D9671E"/>
    <w:rsid w:val="00D978CA"/>
    <w:rsid w:val="00DA1012"/>
    <w:rsid w:val="00DA58BA"/>
    <w:rsid w:val="00DA7DBE"/>
    <w:rsid w:val="00DA7E5E"/>
    <w:rsid w:val="00DB080A"/>
    <w:rsid w:val="00DB1984"/>
    <w:rsid w:val="00DB25B3"/>
    <w:rsid w:val="00DB63DD"/>
    <w:rsid w:val="00DB640E"/>
    <w:rsid w:val="00DB7ABC"/>
    <w:rsid w:val="00DC3CB0"/>
    <w:rsid w:val="00DD1B0D"/>
    <w:rsid w:val="00DE494A"/>
    <w:rsid w:val="00DE6E7F"/>
    <w:rsid w:val="00DF50A9"/>
    <w:rsid w:val="00DF59D8"/>
    <w:rsid w:val="00DF71D7"/>
    <w:rsid w:val="00E0597B"/>
    <w:rsid w:val="00E06093"/>
    <w:rsid w:val="00E119F8"/>
    <w:rsid w:val="00E12DC9"/>
    <w:rsid w:val="00E151A6"/>
    <w:rsid w:val="00E22E16"/>
    <w:rsid w:val="00E249BA"/>
    <w:rsid w:val="00E2508B"/>
    <w:rsid w:val="00E25973"/>
    <w:rsid w:val="00E31216"/>
    <w:rsid w:val="00E326A7"/>
    <w:rsid w:val="00E34121"/>
    <w:rsid w:val="00E36559"/>
    <w:rsid w:val="00E367A4"/>
    <w:rsid w:val="00E401C5"/>
    <w:rsid w:val="00E408A6"/>
    <w:rsid w:val="00E4715A"/>
    <w:rsid w:val="00E47836"/>
    <w:rsid w:val="00E545B6"/>
    <w:rsid w:val="00E62E76"/>
    <w:rsid w:val="00E66955"/>
    <w:rsid w:val="00E7084D"/>
    <w:rsid w:val="00E72A13"/>
    <w:rsid w:val="00E74F72"/>
    <w:rsid w:val="00E81659"/>
    <w:rsid w:val="00E836AD"/>
    <w:rsid w:val="00E83C1F"/>
    <w:rsid w:val="00E85B6F"/>
    <w:rsid w:val="00E86301"/>
    <w:rsid w:val="00E92BA7"/>
    <w:rsid w:val="00EA0E90"/>
    <w:rsid w:val="00EB05BD"/>
    <w:rsid w:val="00EB587C"/>
    <w:rsid w:val="00EC1789"/>
    <w:rsid w:val="00EC43F6"/>
    <w:rsid w:val="00EC4E39"/>
    <w:rsid w:val="00EC6197"/>
    <w:rsid w:val="00ED140E"/>
    <w:rsid w:val="00ED1CD5"/>
    <w:rsid w:val="00ED4168"/>
    <w:rsid w:val="00ED484B"/>
    <w:rsid w:val="00ED76D0"/>
    <w:rsid w:val="00ED7FA0"/>
    <w:rsid w:val="00EE1741"/>
    <w:rsid w:val="00EE4349"/>
    <w:rsid w:val="00EE5EDB"/>
    <w:rsid w:val="00EF6095"/>
    <w:rsid w:val="00EF6921"/>
    <w:rsid w:val="00F00CE2"/>
    <w:rsid w:val="00F07AF4"/>
    <w:rsid w:val="00F133B5"/>
    <w:rsid w:val="00F16E29"/>
    <w:rsid w:val="00F225B3"/>
    <w:rsid w:val="00F23906"/>
    <w:rsid w:val="00F24F64"/>
    <w:rsid w:val="00F30BFA"/>
    <w:rsid w:val="00F366A5"/>
    <w:rsid w:val="00F45B79"/>
    <w:rsid w:val="00F4778E"/>
    <w:rsid w:val="00F5037C"/>
    <w:rsid w:val="00F511D8"/>
    <w:rsid w:val="00F557CF"/>
    <w:rsid w:val="00F60267"/>
    <w:rsid w:val="00F620C0"/>
    <w:rsid w:val="00F6227C"/>
    <w:rsid w:val="00F62620"/>
    <w:rsid w:val="00F632B7"/>
    <w:rsid w:val="00F6392E"/>
    <w:rsid w:val="00F640C1"/>
    <w:rsid w:val="00F6484E"/>
    <w:rsid w:val="00F670F1"/>
    <w:rsid w:val="00F77136"/>
    <w:rsid w:val="00F8239E"/>
    <w:rsid w:val="00F83A65"/>
    <w:rsid w:val="00F876D7"/>
    <w:rsid w:val="00F903B1"/>
    <w:rsid w:val="00F9169E"/>
    <w:rsid w:val="00F93D11"/>
    <w:rsid w:val="00F95CF9"/>
    <w:rsid w:val="00F9606E"/>
    <w:rsid w:val="00F964A4"/>
    <w:rsid w:val="00F977AC"/>
    <w:rsid w:val="00FA234D"/>
    <w:rsid w:val="00FA4FBB"/>
    <w:rsid w:val="00FA620F"/>
    <w:rsid w:val="00FB3CC0"/>
    <w:rsid w:val="00FB47F7"/>
    <w:rsid w:val="00FB599D"/>
    <w:rsid w:val="00FB5F58"/>
    <w:rsid w:val="00FC02A1"/>
    <w:rsid w:val="00FC0A29"/>
    <w:rsid w:val="00FC3A54"/>
    <w:rsid w:val="00FC3C15"/>
    <w:rsid w:val="00FC482A"/>
    <w:rsid w:val="00FC4CD5"/>
    <w:rsid w:val="00FC6BCA"/>
    <w:rsid w:val="00FC6C24"/>
    <w:rsid w:val="00FE2EFC"/>
    <w:rsid w:val="00FE3F1A"/>
    <w:rsid w:val="00FE554F"/>
    <w:rsid w:val="00FE75CB"/>
    <w:rsid w:val="00FE7614"/>
    <w:rsid w:val="00FF0BF6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uiPriority="0"/>
    <w:lsdException w:name="footer" w:uiPriority="0"/>
    <w:lsdException w:name="caption" w:locked="1" w:semiHidden="1" w:uiPriority="0" w:unhideWhenUsed="1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uiPriority="22" w:qFormat="1"/>
    <w:lsdException w:name="Emphasis" w:locked="1" w:uiPriority="0" w:qFormat="1"/>
    <w:lsdException w:name="annotation subject" w:uiPriority="0"/>
    <w:lsdException w:name="Balloon Text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4349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E4349"/>
    <w:pPr>
      <w:keepNext/>
      <w:tabs>
        <w:tab w:val="num" w:pos="0"/>
      </w:tabs>
      <w:ind w:left="432" w:hanging="432"/>
      <w:outlineLvl w:val="0"/>
    </w:pPr>
    <w:rPr>
      <w:rFonts w:ascii="Signet Roundhand ATT" w:hAnsi="Signet Roundhand ATT" w:cs="Signet Roundhand ATT"/>
      <w:i/>
      <w:iCs/>
      <w:spacing w:val="20"/>
      <w:sz w:val="56"/>
      <w:szCs w:val="56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E4349"/>
    <w:pPr>
      <w:keepNext/>
      <w:tabs>
        <w:tab w:val="num" w:pos="0"/>
      </w:tabs>
      <w:ind w:left="576" w:hanging="576"/>
      <w:outlineLvl w:val="1"/>
    </w:pPr>
    <w:rPr>
      <w:rFonts w:ascii="Arial" w:hAnsi="Arial" w:cs="Arial"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E4349"/>
    <w:pPr>
      <w:keepNext/>
      <w:tabs>
        <w:tab w:val="num" w:pos="0"/>
      </w:tabs>
      <w:ind w:left="720" w:hanging="720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E4349"/>
    <w:pPr>
      <w:keepNext/>
      <w:tabs>
        <w:tab w:val="num" w:pos="0"/>
      </w:tabs>
      <w:ind w:left="864" w:hanging="864"/>
      <w:jc w:val="right"/>
      <w:outlineLvl w:val="3"/>
    </w:pPr>
    <w:rPr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E4349"/>
    <w:pPr>
      <w:keepNext/>
      <w:tabs>
        <w:tab w:val="num" w:pos="0"/>
        <w:tab w:val="left" w:pos="5103"/>
      </w:tabs>
      <w:ind w:left="1008" w:hanging="1008"/>
      <w:jc w:val="center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E4349"/>
    <w:pPr>
      <w:keepNext/>
      <w:tabs>
        <w:tab w:val="num" w:pos="0"/>
        <w:tab w:val="left" w:pos="5103"/>
      </w:tabs>
      <w:ind w:left="1152" w:hanging="1152"/>
      <w:jc w:val="center"/>
      <w:outlineLvl w:val="5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qFormat/>
    <w:locked/>
    <w:rsid w:val="00FB47F7"/>
    <w:pPr>
      <w:tabs>
        <w:tab w:val="num" w:pos="0"/>
      </w:tabs>
      <w:spacing w:before="240" w:after="60"/>
      <w:ind w:left="1440" w:hanging="1440"/>
      <w:jc w:val="both"/>
      <w:outlineLvl w:val="7"/>
    </w:pPr>
    <w:rPr>
      <w:rFonts w:ascii="Calibri" w:hAnsi="Calibri"/>
      <w:i/>
      <w:iCs/>
      <w:kern w:val="1"/>
    </w:rPr>
  </w:style>
  <w:style w:type="paragraph" w:styleId="Titolo9">
    <w:name w:val="heading 9"/>
    <w:basedOn w:val="Intestazione1"/>
    <w:next w:val="Corpodeltesto"/>
    <w:link w:val="Titolo9Carattere"/>
    <w:uiPriority w:val="9"/>
    <w:qFormat/>
    <w:locked/>
    <w:rsid w:val="00FB47F7"/>
    <w:pPr>
      <w:tabs>
        <w:tab w:val="num" w:pos="0"/>
      </w:tabs>
      <w:ind w:left="1584" w:hanging="1584"/>
      <w:jc w:val="both"/>
      <w:outlineLvl w:val="8"/>
    </w:pPr>
    <w:rPr>
      <w:rFonts w:eastAsia="Microsoft YaHei" w:cs="Mangal"/>
      <w:b/>
      <w:bCs/>
      <w:kern w:val="1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E4349"/>
    <w:rPr>
      <w:rFonts w:ascii="Signet Roundhand ATT" w:hAnsi="Signet Roundhand ATT" w:cs="Signet Roundhand ATT"/>
      <w:i/>
      <w:iCs/>
      <w:spacing w:val="20"/>
      <w:sz w:val="56"/>
      <w:szCs w:val="56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EE4349"/>
    <w:rPr>
      <w:rFonts w:ascii="Arial" w:hAnsi="Arial" w:cs="Arial"/>
      <w:i/>
      <w:iCs/>
      <w:sz w:val="20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EE4349"/>
    <w:rPr>
      <w:b/>
      <w:b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EE4349"/>
    <w:rPr>
      <w:b/>
      <w:bCs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EE4349"/>
    <w:rPr>
      <w:b/>
      <w:bCs/>
      <w:i/>
      <w:iCs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EE4349"/>
    <w:rPr>
      <w:i/>
      <w:iCs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FB47F7"/>
    <w:rPr>
      <w:rFonts w:ascii="Calibri" w:hAnsi="Calibri"/>
      <w:i/>
      <w:iCs/>
      <w:kern w:val="1"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FB47F7"/>
    <w:rPr>
      <w:rFonts w:ascii="Arial" w:eastAsia="Microsoft YaHei" w:hAnsi="Arial" w:cs="Mangal"/>
      <w:b/>
      <w:bCs/>
      <w:kern w:val="1"/>
      <w:sz w:val="21"/>
      <w:szCs w:val="21"/>
      <w:lang w:eastAsia="ar-SA"/>
    </w:rPr>
  </w:style>
  <w:style w:type="character" w:customStyle="1" w:styleId="WW8Num4z0">
    <w:name w:val="WW8Num4z0"/>
    <w:rsid w:val="00EE4349"/>
    <w:rPr>
      <w:rFonts w:ascii="Times New Roman" w:hAnsi="Times New Roman"/>
    </w:rPr>
  </w:style>
  <w:style w:type="character" w:customStyle="1" w:styleId="WW8Num5z0">
    <w:name w:val="WW8Num5z0"/>
    <w:rsid w:val="00EE4349"/>
    <w:rPr>
      <w:rFonts w:ascii="Symbol" w:hAnsi="Symbol"/>
    </w:rPr>
  </w:style>
  <w:style w:type="character" w:customStyle="1" w:styleId="WW8Num7z0">
    <w:name w:val="WW8Num7z0"/>
    <w:rsid w:val="00EE4349"/>
    <w:rPr>
      <w:rFonts w:ascii="Times New Roman" w:hAnsi="Times New Roman"/>
      <w:sz w:val="16"/>
    </w:rPr>
  </w:style>
  <w:style w:type="character" w:customStyle="1" w:styleId="WW8Num8z0">
    <w:name w:val="WW8Num8z0"/>
    <w:rsid w:val="00EE4349"/>
    <w:rPr>
      <w:rFonts w:ascii="Courier New" w:hAnsi="Courier New"/>
    </w:rPr>
  </w:style>
  <w:style w:type="character" w:customStyle="1" w:styleId="WW8Num9z0">
    <w:name w:val="WW8Num9z0"/>
    <w:rsid w:val="00EE4349"/>
    <w:rPr>
      <w:rFonts w:ascii="Symbol" w:hAnsi="Symbol"/>
    </w:rPr>
  </w:style>
  <w:style w:type="character" w:customStyle="1" w:styleId="Carpredefinitoparagrafo2">
    <w:name w:val="Car. predefinito paragrafo2"/>
    <w:rsid w:val="00EE4349"/>
  </w:style>
  <w:style w:type="character" w:customStyle="1" w:styleId="Absatz-Standardschriftart">
    <w:name w:val="Absatz-Standardschriftart"/>
    <w:uiPriority w:val="99"/>
    <w:rsid w:val="00EE4349"/>
  </w:style>
  <w:style w:type="character" w:customStyle="1" w:styleId="WW8Num1z0">
    <w:name w:val="WW8Num1z0"/>
    <w:rsid w:val="00EE4349"/>
    <w:rPr>
      <w:rFonts w:ascii="Symbol" w:hAnsi="Symbol"/>
    </w:rPr>
  </w:style>
  <w:style w:type="character" w:customStyle="1" w:styleId="WW8Num1z1">
    <w:name w:val="WW8Num1z1"/>
    <w:rsid w:val="00EE4349"/>
    <w:rPr>
      <w:rFonts w:ascii="Courier New" w:hAnsi="Courier New"/>
    </w:rPr>
  </w:style>
  <w:style w:type="character" w:customStyle="1" w:styleId="WW8Num1z2">
    <w:name w:val="WW8Num1z2"/>
    <w:rsid w:val="00EE4349"/>
    <w:rPr>
      <w:rFonts w:ascii="Wingdings" w:hAnsi="Wingdings"/>
    </w:rPr>
  </w:style>
  <w:style w:type="character" w:customStyle="1" w:styleId="WW8Num4z1">
    <w:name w:val="WW8Num4z1"/>
    <w:rsid w:val="00EE4349"/>
    <w:rPr>
      <w:rFonts w:ascii="Courier New" w:hAnsi="Courier New"/>
    </w:rPr>
  </w:style>
  <w:style w:type="character" w:customStyle="1" w:styleId="WW8Num4z2">
    <w:name w:val="WW8Num4z2"/>
    <w:uiPriority w:val="99"/>
    <w:rsid w:val="00EE4349"/>
    <w:rPr>
      <w:rFonts w:ascii="Wingdings" w:hAnsi="Wingdings"/>
    </w:rPr>
  </w:style>
  <w:style w:type="character" w:customStyle="1" w:styleId="WW8Num4z3">
    <w:name w:val="WW8Num4z3"/>
    <w:uiPriority w:val="99"/>
    <w:rsid w:val="00EE4349"/>
    <w:rPr>
      <w:rFonts w:ascii="Symbol" w:hAnsi="Symbol"/>
    </w:rPr>
  </w:style>
  <w:style w:type="character" w:customStyle="1" w:styleId="WW8Num5z1">
    <w:name w:val="WW8Num5z1"/>
    <w:rsid w:val="00EE4349"/>
    <w:rPr>
      <w:rFonts w:ascii="Courier New" w:hAnsi="Courier New"/>
    </w:rPr>
  </w:style>
  <w:style w:type="character" w:customStyle="1" w:styleId="WW8Num5z2">
    <w:name w:val="WW8Num5z2"/>
    <w:rsid w:val="00EE4349"/>
    <w:rPr>
      <w:rFonts w:ascii="Wingdings" w:hAnsi="Wingdings"/>
    </w:rPr>
  </w:style>
  <w:style w:type="character" w:customStyle="1" w:styleId="WW8Num9z1">
    <w:name w:val="WW8Num9z1"/>
    <w:rsid w:val="00EE4349"/>
    <w:rPr>
      <w:rFonts w:ascii="Courier New" w:hAnsi="Courier New"/>
    </w:rPr>
  </w:style>
  <w:style w:type="character" w:customStyle="1" w:styleId="WW8Num9z2">
    <w:name w:val="WW8Num9z2"/>
    <w:rsid w:val="00EE4349"/>
    <w:rPr>
      <w:rFonts w:ascii="Wingdings" w:hAnsi="Wingdings"/>
    </w:rPr>
  </w:style>
  <w:style w:type="character" w:customStyle="1" w:styleId="WW8Num11z0">
    <w:name w:val="WW8Num11z0"/>
    <w:rsid w:val="00EE4349"/>
    <w:rPr>
      <w:rFonts w:ascii="Courier New" w:hAnsi="Courier New"/>
    </w:rPr>
  </w:style>
  <w:style w:type="character" w:customStyle="1" w:styleId="WW8Num11z2">
    <w:name w:val="WW8Num11z2"/>
    <w:rsid w:val="00EE4349"/>
    <w:rPr>
      <w:rFonts w:ascii="Wingdings" w:hAnsi="Wingdings"/>
    </w:rPr>
  </w:style>
  <w:style w:type="character" w:customStyle="1" w:styleId="WW8Num11z3">
    <w:name w:val="WW8Num11z3"/>
    <w:rsid w:val="00EE4349"/>
    <w:rPr>
      <w:rFonts w:ascii="Symbol" w:hAnsi="Symbol"/>
    </w:rPr>
  </w:style>
  <w:style w:type="character" w:customStyle="1" w:styleId="WW8Num13z0">
    <w:name w:val="WW8Num13z0"/>
    <w:rsid w:val="00EE4349"/>
    <w:rPr>
      <w:rFonts w:ascii="Times New Roman" w:hAnsi="Times New Roman"/>
    </w:rPr>
  </w:style>
  <w:style w:type="character" w:customStyle="1" w:styleId="WW8Num13z1">
    <w:name w:val="WW8Num13z1"/>
    <w:rsid w:val="00EE4349"/>
    <w:rPr>
      <w:rFonts w:ascii="Courier New" w:hAnsi="Courier New"/>
    </w:rPr>
  </w:style>
  <w:style w:type="character" w:customStyle="1" w:styleId="WW8Num13z2">
    <w:name w:val="WW8Num13z2"/>
    <w:rsid w:val="00EE4349"/>
    <w:rPr>
      <w:rFonts w:ascii="Wingdings" w:hAnsi="Wingdings"/>
    </w:rPr>
  </w:style>
  <w:style w:type="character" w:customStyle="1" w:styleId="WW8Num13z3">
    <w:name w:val="WW8Num13z3"/>
    <w:rsid w:val="00EE4349"/>
    <w:rPr>
      <w:rFonts w:ascii="Symbol" w:hAnsi="Symbol"/>
    </w:rPr>
  </w:style>
  <w:style w:type="character" w:customStyle="1" w:styleId="WW8Num16z0">
    <w:name w:val="WW8Num16z0"/>
    <w:rsid w:val="00EE4349"/>
    <w:rPr>
      <w:rFonts w:ascii="Times New Roman" w:hAnsi="Times New Roman"/>
    </w:rPr>
  </w:style>
  <w:style w:type="character" w:customStyle="1" w:styleId="WW8Num16z1">
    <w:name w:val="WW8Num16z1"/>
    <w:rsid w:val="00EE4349"/>
    <w:rPr>
      <w:rFonts w:ascii="Courier New" w:hAnsi="Courier New"/>
    </w:rPr>
  </w:style>
  <w:style w:type="character" w:customStyle="1" w:styleId="WW8Num16z2">
    <w:name w:val="WW8Num16z2"/>
    <w:rsid w:val="00EE4349"/>
    <w:rPr>
      <w:rFonts w:ascii="Wingdings" w:hAnsi="Wingdings"/>
    </w:rPr>
  </w:style>
  <w:style w:type="character" w:customStyle="1" w:styleId="WW8Num16z3">
    <w:name w:val="WW8Num16z3"/>
    <w:rsid w:val="00EE4349"/>
    <w:rPr>
      <w:rFonts w:ascii="Symbol" w:hAnsi="Symbol"/>
    </w:rPr>
  </w:style>
  <w:style w:type="character" w:customStyle="1" w:styleId="WW8Num17z0">
    <w:name w:val="WW8Num17z0"/>
    <w:rsid w:val="00EE4349"/>
    <w:rPr>
      <w:rFonts w:ascii="Times New Roman" w:hAnsi="Times New Roman"/>
    </w:rPr>
  </w:style>
  <w:style w:type="character" w:customStyle="1" w:styleId="WW8Num17z1">
    <w:name w:val="WW8Num17z1"/>
    <w:rsid w:val="00EE4349"/>
    <w:rPr>
      <w:rFonts w:ascii="Courier New" w:hAnsi="Courier New"/>
    </w:rPr>
  </w:style>
  <w:style w:type="character" w:customStyle="1" w:styleId="WW8Num17z2">
    <w:name w:val="WW8Num17z2"/>
    <w:rsid w:val="00EE4349"/>
    <w:rPr>
      <w:rFonts w:ascii="Wingdings" w:hAnsi="Wingdings"/>
    </w:rPr>
  </w:style>
  <w:style w:type="character" w:customStyle="1" w:styleId="WW8Num17z3">
    <w:name w:val="WW8Num17z3"/>
    <w:rsid w:val="00EE4349"/>
    <w:rPr>
      <w:rFonts w:ascii="Symbol" w:hAnsi="Symbol"/>
    </w:rPr>
  </w:style>
  <w:style w:type="character" w:customStyle="1" w:styleId="WW8Num20z0">
    <w:name w:val="WW8Num20z0"/>
    <w:rsid w:val="00EE4349"/>
    <w:rPr>
      <w:rFonts w:ascii="Courier New" w:hAnsi="Courier New"/>
    </w:rPr>
  </w:style>
  <w:style w:type="character" w:customStyle="1" w:styleId="WW8Num20z1">
    <w:name w:val="WW8Num20z1"/>
    <w:rsid w:val="00EE4349"/>
    <w:rPr>
      <w:rFonts w:ascii="Courier New" w:hAnsi="Courier New"/>
    </w:rPr>
  </w:style>
  <w:style w:type="character" w:customStyle="1" w:styleId="WW8Num20z2">
    <w:name w:val="WW8Num20z2"/>
    <w:rsid w:val="00EE4349"/>
    <w:rPr>
      <w:rFonts w:ascii="Wingdings" w:hAnsi="Wingdings"/>
    </w:rPr>
  </w:style>
  <w:style w:type="character" w:customStyle="1" w:styleId="WW8Num20z3">
    <w:name w:val="WW8Num20z3"/>
    <w:rsid w:val="00EE4349"/>
    <w:rPr>
      <w:rFonts w:ascii="Symbol" w:hAnsi="Symbol"/>
    </w:rPr>
  </w:style>
  <w:style w:type="character" w:customStyle="1" w:styleId="WW8Num21z0">
    <w:name w:val="WW8Num21z0"/>
    <w:rsid w:val="00EE4349"/>
    <w:rPr>
      <w:rFonts w:ascii="Symbol" w:hAnsi="Symbol"/>
    </w:rPr>
  </w:style>
  <w:style w:type="character" w:customStyle="1" w:styleId="WW8Num21z1">
    <w:name w:val="WW8Num21z1"/>
    <w:rsid w:val="00EE4349"/>
    <w:rPr>
      <w:rFonts w:ascii="Courier New" w:hAnsi="Courier New"/>
    </w:rPr>
  </w:style>
  <w:style w:type="character" w:customStyle="1" w:styleId="WW8Num21z2">
    <w:name w:val="WW8Num21z2"/>
    <w:uiPriority w:val="99"/>
    <w:rsid w:val="00EE4349"/>
    <w:rPr>
      <w:rFonts w:ascii="Wingdings" w:hAnsi="Wingdings"/>
    </w:rPr>
  </w:style>
  <w:style w:type="character" w:customStyle="1" w:styleId="WW8Num23z0">
    <w:name w:val="WW8Num23z0"/>
    <w:rsid w:val="00EE4349"/>
    <w:rPr>
      <w:rFonts w:ascii="Wingdings" w:hAnsi="Wingdings"/>
    </w:rPr>
  </w:style>
  <w:style w:type="character" w:customStyle="1" w:styleId="WW8Num24z0">
    <w:name w:val="WW8Num24z0"/>
    <w:rsid w:val="00EE4349"/>
    <w:rPr>
      <w:rFonts w:ascii="Symbol" w:hAnsi="Symbol"/>
    </w:rPr>
  </w:style>
  <w:style w:type="character" w:customStyle="1" w:styleId="WW8Num24z1">
    <w:name w:val="WW8Num24z1"/>
    <w:rsid w:val="00EE4349"/>
    <w:rPr>
      <w:rFonts w:ascii="Courier New" w:hAnsi="Courier New"/>
    </w:rPr>
  </w:style>
  <w:style w:type="character" w:customStyle="1" w:styleId="WW8Num24z2">
    <w:name w:val="WW8Num24z2"/>
    <w:rsid w:val="00EE4349"/>
    <w:rPr>
      <w:rFonts w:ascii="Wingdings" w:hAnsi="Wingdings"/>
    </w:rPr>
  </w:style>
  <w:style w:type="character" w:customStyle="1" w:styleId="WW8Num25z0">
    <w:name w:val="WW8Num25z0"/>
    <w:rsid w:val="00EE4349"/>
    <w:rPr>
      <w:rFonts w:ascii="Times New Roman" w:hAnsi="Times New Roman"/>
    </w:rPr>
  </w:style>
  <w:style w:type="character" w:customStyle="1" w:styleId="WW8Num25z1">
    <w:name w:val="WW8Num25z1"/>
    <w:rsid w:val="00EE4349"/>
    <w:rPr>
      <w:rFonts w:ascii="Courier New" w:hAnsi="Courier New"/>
    </w:rPr>
  </w:style>
  <w:style w:type="character" w:customStyle="1" w:styleId="WW8Num25z2">
    <w:name w:val="WW8Num25z2"/>
    <w:rsid w:val="00EE4349"/>
    <w:rPr>
      <w:rFonts w:ascii="Wingdings" w:hAnsi="Wingdings"/>
    </w:rPr>
  </w:style>
  <w:style w:type="character" w:customStyle="1" w:styleId="WW8Num25z3">
    <w:name w:val="WW8Num25z3"/>
    <w:rsid w:val="00EE4349"/>
    <w:rPr>
      <w:rFonts w:ascii="Symbol" w:hAnsi="Symbol"/>
    </w:rPr>
  </w:style>
  <w:style w:type="character" w:customStyle="1" w:styleId="WW8Num27z0">
    <w:name w:val="WW8Num27z0"/>
    <w:rsid w:val="00EE4349"/>
  </w:style>
  <w:style w:type="character" w:customStyle="1" w:styleId="WW8Num28z0">
    <w:name w:val="WW8Num28z0"/>
    <w:uiPriority w:val="99"/>
    <w:rsid w:val="00EE4349"/>
    <w:rPr>
      <w:rFonts w:ascii="Times New Roman" w:hAnsi="Times New Roman"/>
    </w:rPr>
  </w:style>
  <w:style w:type="character" w:customStyle="1" w:styleId="WW8Num29z0">
    <w:name w:val="WW8Num29z0"/>
    <w:uiPriority w:val="99"/>
    <w:rsid w:val="00EE4349"/>
    <w:rPr>
      <w:rFonts w:ascii="Times New Roman" w:hAnsi="Times New Roman"/>
    </w:rPr>
  </w:style>
  <w:style w:type="character" w:customStyle="1" w:styleId="WW8Num29z1">
    <w:name w:val="WW8Num29z1"/>
    <w:uiPriority w:val="99"/>
    <w:rsid w:val="00EE4349"/>
    <w:rPr>
      <w:rFonts w:ascii="Courier New" w:hAnsi="Courier New"/>
    </w:rPr>
  </w:style>
  <w:style w:type="character" w:customStyle="1" w:styleId="WW8Num29z2">
    <w:name w:val="WW8Num29z2"/>
    <w:uiPriority w:val="99"/>
    <w:rsid w:val="00EE4349"/>
    <w:rPr>
      <w:rFonts w:ascii="Wingdings" w:hAnsi="Wingdings"/>
    </w:rPr>
  </w:style>
  <w:style w:type="character" w:customStyle="1" w:styleId="WW8Num29z3">
    <w:name w:val="WW8Num29z3"/>
    <w:uiPriority w:val="99"/>
    <w:rsid w:val="00EE4349"/>
    <w:rPr>
      <w:rFonts w:ascii="Symbol" w:hAnsi="Symbol"/>
    </w:rPr>
  </w:style>
  <w:style w:type="character" w:customStyle="1" w:styleId="WW8Num30z0">
    <w:name w:val="WW8Num30z0"/>
    <w:uiPriority w:val="99"/>
    <w:rsid w:val="00EE4349"/>
    <w:rPr>
      <w:rFonts w:ascii="Symbol" w:hAnsi="Symbol"/>
    </w:rPr>
  </w:style>
  <w:style w:type="character" w:customStyle="1" w:styleId="WW8Num30z2">
    <w:name w:val="WW8Num30z2"/>
    <w:uiPriority w:val="99"/>
    <w:rsid w:val="00EE4349"/>
    <w:rPr>
      <w:rFonts w:ascii="Wingdings" w:hAnsi="Wingdings"/>
    </w:rPr>
  </w:style>
  <w:style w:type="character" w:customStyle="1" w:styleId="WW8Num30z4">
    <w:name w:val="WW8Num30z4"/>
    <w:uiPriority w:val="99"/>
    <w:rsid w:val="00EE4349"/>
    <w:rPr>
      <w:rFonts w:ascii="Courier New" w:hAnsi="Courier New"/>
    </w:rPr>
  </w:style>
  <w:style w:type="character" w:customStyle="1" w:styleId="WW8Num31z0">
    <w:name w:val="WW8Num31z0"/>
    <w:uiPriority w:val="99"/>
    <w:rsid w:val="00EE4349"/>
    <w:rPr>
      <w:rFonts w:ascii="Wingdings" w:hAnsi="Wingdings"/>
      <w:sz w:val="16"/>
    </w:rPr>
  </w:style>
  <w:style w:type="character" w:customStyle="1" w:styleId="WW8Num31z1">
    <w:name w:val="WW8Num31z1"/>
    <w:uiPriority w:val="99"/>
    <w:rsid w:val="00EE4349"/>
    <w:rPr>
      <w:rFonts w:ascii="Courier New" w:hAnsi="Courier New"/>
    </w:rPr>
  </w:style>
  <w:style w:type="character" w:customStyle="1" w:styleId="WW8Num31z2">
    <w:name w:val="WW8Num31z2"/>
    <w:uiPriority w:val="99"/>
    <w:rsid w:val="00EE4349"/>
    <w:rPr>
      <w:rFonts w:ascii="Wingdings" w:hAnsi="Wingdings"/>
    </w:rPr>
  </w:style>
  <w:style w:type="character" w:customStyle="1" w:styleId="WW8Num31z3">
    <w:name w:val="WW8Num31z3"/>
    <w:uiPriority w:val="99"/>
    <w:rsid w:val="00EE4349"/>
    <w:rPr>
      <w:rFonts w:ascii="Symbol" w:hAnsi="Symbol"/>
    </w:rPr>
  </w:style>
  <w:style w:type="character" w:customStyle="1" w:styleId="WW8Num33z0">
    <w:name w:val="WW8Num33z0"/>
    <w:uiPriority w:val="99"/>
    <w:rsid w:val="00EE4349"/>
    <w:rPr>
      <w:rFonts w:ascii="Symbol" w:hAnsi="Symbol"/>
    </w:rPr>
  </w:style>
  <w:style w:type="character" w:customStyle="1" w:styleId="WW8Num33z2">
    <w:name w:val="WW8Num33z2"/>
    <w:uiPriority w:val="99"/>
    <w:rsid w:val="00EE4349"/>
    <w:rPr>
      <w:rFonts w:ascii="Wingdings" w:hAnsi="Wingdings"/>
    </w:rPr>
  </w:style>
  <w:style w:type="character" w:customStyle="1" w:styleId="WW8Num33z4">
    <w:name w:val="WW8Num33z4"/>
    <w:uiPriority w:val="99"/>
    <w:rsid w:val="00EE4349"/>
    <w:rPr>
      <w:rFonts w:ascii="Courier New" w:hAnsi="Courier New"/>
    </w:rPr>
  </w:style>
  <w:style w:type="character" w:customStyle="1" w:styleId="WW8Num35z0">
    <w:name w:val="WW8Num35z0"/>
    <w:uiPriority w:val="99"/>
    <w:rsid w:val="00EE4349"/>
    <w:rPr>
      <w:rFonts w:ascii="Wingdings" w:hAnsi="Wingdings"/>
    </w:rPr>
  </w:style>
  <w:style w:type="character" w:customStyle="1" w:styleId="Carpredefinitoparagrafo1">
    <w:name w:val="Car. predefinito paragrafo1"/>
    <w:rsid w:val="00EE4349"/>
  </w:style>
  <w:style w:type="character" w:styleId="Collegamentoipertestuale">
    <w:name w:val="Hyperlink"/>
    <w:basedOn w:val="Carpredefinitoparagrafo1"/>
    <w:uiPriority w:val="99"/>
    <w:rsid w:val="00EE4349"/>
    <w:rPr>
      <w:rFonts w:cs="Times New Roman"/>
      <w:color w:val="0000FF"/>
      <w:u w:val="single"/>
    </w:rPr>
  </w:style>
  <w:style w:type="character" w:styleId="Numeropagina">
    <w:name w:val="page number"/>
    <w:basedOn w:val="Carpredefinitoparagrafo1"/>
    <w:uiPriority w:val="99"/>
    <w:rsid w:val="00EE4349"/>
    <w:rPr>
      <w:rFonts w:cs="Times New Roman"/>
    </w:rPr>
  </w:style>
  <w:style w:type="character" w:customStyle="1" w:styleId="Rimandocommento1">
    <w:name w:val="Rimando commento1"/>
    <w:basedOn w:val="Carpredefinitoparagrafo1"/>
    <w:rsid w:val="00EE4349"/>
    <w:rPr>
      <w:rFonts w:cs="Times New Roman"/>
      <w:sz w:val="16"/>
      <w:szCs w:val="16"/>
    </w:rPr>
  </w:style>
  <w:style w:type="character" w:styleId="Collegamentovisitato">
    <w:name w:val="FollowedHyperlink"/>
    <w:basedOn w:val="Carpredefinitoparagrafo1"/>
    <w:uiPriority w:val="99"/>
    <w:rsid w:val="00EE4349"/>
    <w:rPr>
      <w:rFonts w:cs="Times New Roman"/>
      <w:color w:val="800080"/>
      <w:u w:val="single"/>
    </w:rPr>
  </w:style>
  <w:style w:type="character" w:customStyle="1" w:styleId="CICorpoCarattere">
    <w:name w:val="CI_Corpo Carattere"/>
    <w:basedOn w:val="Carpredefinitoparagrafo1"/>
    <w:uiPriority w:val="99"/>
    <w:rsid w:val="00EE4349"/>
    <w:rPr>
      <w:rFonts w:cs="Times New Roman"/>
      <w:sz w:val="22"/>
      <w:szCs w:val="22"/>
      <w:lang w:val="it-IT" w:eastAsia="ar-SA" w:bidi="ar-SA"/>
    </w:rPr>
  </w:style>
  <w:style w:type="character" w:customStyle="1" w:styleId="Rimandocommento2">
    <w:name w:val="Rimando commento2"/>
    <w:basedOn w:val="Carpredefinitoparagrafo2"/>
    <w:uiPriority w:val="99"/>
    <w:rsid w:val="00EE4349"/>
    <w:rPr>
      <w:rFonts w:cs="Times New Roman"/>
      <w:sz w:val="16"/>
      <w:szCs w:val="16"/>
    </w:rPr>
  </w:style>
  <w:style w:type="character" w:customStyle="1" w:styleId="WW8Num37z0">
    <w:name w:val="WW8Num37z0"/>
    <w:uiPriority w:val="99"/>
    <w:rsid w:val="00EE4349"/>
    <w:rPr>
      <w:rFonts w:ascii="Wingdings" w:hAnsi="Wingdings"/>
    </w:rPr>
  </w:style>
  <w:style w:type="character" w:customStyle="1" w:styleId="Caratteredellanota">
    <w:name w:val="Carattere della nota"/>
    <w:rsid w:val="00EE4349"/>
  </w:style>
  <w:style w:type="character" w:styleId="Rimandonotaapidipagina">
    <w:name w:val="footnote reference"/>
    <w:basedOn w:val="Carpredefinitoparagrafo"/>
    <w:uiPriority w:val="99"/>
    <w:rsid w:val="00EE4349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rsid w:val="00EE4349"/>
    <w:rPr>
      <w:rFonts w:cs="Times New Roman"/>
      <w:vertAlign w:val="superscript"/>
    </w:rPr>
  </w:style>
  <w:style w:type="character" w:customStyle="1" w:styleId="Caratterenotadichiusura">
    <w:name w:val="Carattere nota di chiusura"/>
    <w:rsid w:val="00EE4349"/>
  </w:style>
  <w:style w:type="paragraph" w:customStyle="1" w:styleId="Intestazione2">
    <w:name w:val="Intestazione2"/>
    <w:basedOn w:val="Normale"/>
    <w:next w:val="Corpodeltesto"/>
    <w:rsid w:val="00EE434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EE4349"/>
    <w:pPr>
      <w:tabs>
        <w:tab w:val="left" w:pos="1134"/>
        <w:tab w:val="left" w:pos="5103"/>
      </w:tabs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EE4349"/>
    <w:rPr>
      <w:rFonts w:cs="Times New Roman"/>
      <w:sz w:val="24"/>
      <w:szCs w:val="24"/>
      <w:lang w:eastAsia="ar-SA" w:bidi="ar-SA"/>
    </w:rPr>
  </w:style>
  <w:style w:type="paragraph" w:customStyle="1" w:styleId="Didascalia2">
    <w:name w:val="Didascalia2"/>
    <w:basedOn w:val="Normale"/>
    <w:rsid w:val="00EE4349"/>
    <w:pPr>
      <w:suppressLineNumbers/>
      <w:spacing w:before="120" w:after="120"/>
    </w:pPr>
    <w:rPr>
      <w:i/>
      <w:iCs/>
    </w:rPr>
  </w:style>
  <w:style w:type="paragraph" w:styleId="Elenco">
    <w:name w:val="List"/>
    <w:basedOn w:val="Corpodeltesto"/>
    <w:uiPriority w:val="99"/>
    <w:rsid w:val="00EE4349"/>
  </w:style>
  <w:style w:type="paragraph" w:customStyle="1" w:styleId="Indice">
    <w:name w:val="Indice"/>
    <w:basedOn w:val="Normale"/>
    <w:rsid w:val="00EE4349"/>
    <w:pPr>
      <w:suppressLineNumbers/>
    </w:pPr>
  </w:style>
  <w:style w:type="paragraph" w:customStyle="1" w:styleId="Intestazione1">
    <w:name w:val="Intestazione1"/>
    <w:basedOn w:val="Normale"/>
    <w:next w:val="Corpodeltesto"/>
    <w:rsid w:val="00EE434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Didascalia1">
    <w:name w:val="Didascalia1"/>
    <w:basedOn w:val="Normale"/>
    <w:rsid w:val="00EE4349"/>
    <w:pPr>
      <w:suppressLineNumbers/>
      <w:spacing w:before="120" w:after="120"/>
    </w:pPr>
    <w:rPr>
      <w:i/>
      <w:iCs/>
    </w:rPr>
  </w:style>
  <w:style w:type="paragraph" w:customStyle="1" w:styleId="Corpodeltesto21">
    <w:name w:val="Corpo del testo 21"/>
    <w:basedOn w:val="Normale"/>
    <w:rsid w:val="00EE4349"/>
    <w:pPr>
      <w:jc w:val="both"/>
    </w:pPr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EE4349"/>
    <w:pPr>
      <w:tabs>
        <w:tab w:val="left" w:pos="5387"/>
      </w:tabs>
      <w:ind w:left="5387" w:hanging="5387"/>
    </w:pPr>
    <w:rPr>
      <w:b/>
      <w:bCs/>
      <w:i/>
      <w:iCs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EE4349"/>
    <w:rPr>
      <w:rFonts w:cs="Times New Roman"/>
      <w:sz w:val="24"/>
      <w:szCs w:val="24"/>
      <w:lang w:eastAsia="ar-SA" w:bidi="ar-SA"/>
    </w:rPr>
  </w:style>
  <w:style w:type="paragraph" w:customStyle="1" w:styleId="Corpodeltesto31">
    <w:name w:val="Corpo del testo 31"/>
    <w:basedOn w:val="Normale"/>
    <w:rsid w:val="00EE4349"/>
    <w:pPr>
      <w:tabs>
        <w:tab w:val="left" w:pos="5103"/>
      </w:tabs>
      <w:jc w:val="both"/>
    </w:pPr>
    <w:rPr>
      <w:i/>
      <w:iCs/>
    </w:rPr>
  </w:style>
  <w:style w:type="paragraph" w:customStyle="1" w:styleId="Rientrocorpodeltesto21">
    <w:name w:val="Rientro corpo del testo 21"/>
    <w:basedOn w:val="Normale"/>
    <w:rsid w:val="00EE4349"/>
    <w:pPr>
      <w:tabs>
        <w:tab w:val="left" w:pos="851"/>
        <w:tab w:val="left" w:pos="5103"/>
      </w:tabs>
      <w:ind w:left="5103"/>
      <w:jc w:val="center"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EE43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E4349"/>
    <w:rPr>
      <w:rFonts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EE43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E4349"/>
    <w:rPr>
      <w:rFonts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EE43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E4349"/>
    <w:rPr>
      <w:rFonts w:ascii="Tahoma" w:hAnsi="Tahoma" w:cs="Tahoma"/>
      <w:sz w:val="16"/>
      <w:szCs w:val="16"/>
      <w:lang w:eastAsia="ar-SA" w:bidi="ar-SA"/>
    </w:rPr>
  </w:style>
  <w:style w:type="paragraph" w:customStyle="1" w:styleId="Testocommento1">
    <w:name w:val="Testo commento1"/>
    <w:basedOn w:val="Normale"/>
    <w:rsid w:val="00EE4349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rsid w:val="00EE434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EE4349"/>
    <w:rPr>
      <w:rFonts w:cs="Times New Roman"/>
      <w:sz w:val="20"/>
      <w:szCs w:val="2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semiHidden/>
    <w:rsid w:val="00EE43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EE4349"/>
    <w:rPr>
      <w:b/>
      <w:bCs/>
    </w:rPr>
  </w:style>
  <w:style w:type="paragraph" w:customStyle="1" w:styleId="CIOggetto">
    <w:name w:val="CI_Oggetto"/>
    <w:basedOn w:val="Normale"/>
    <w:uiPriority w:val="99"/>
    <w:rsid w:val="00EE4349"/>
    <w:rPr>
      <w:b/>
      <w:bCs/>
      <w:sz w:val="22"/>
      <w:szCs w:val="22"/>
    </w:rPr>
  </w:style>
  <w:style w:type="paragraph" w:customStyle="1" w:styleId="CICorpo">
    <w:name w:val="CI_Corpo"/>
    <w:basedOn w:val="Normale"/>
    <w:uiPriority w:val="99"/>
    <w:rsid w:val="00EE4349"/>
    <w:pPr>
      <w:spacing w:before="120"/>
      <w:ind w:firstLine="709"/>
      <w:jc w:val="both"/>
    </w:pPr>
    <w:rPr>
      <w:sz w:val="22"/>
      <w:szCs w:val="22"/>
    </w:rPr>
  </w:style>
  <w:style w:type="paragraph" w:customStyle="1" w:styleId="CIAllegati">
    <w:name w:val="CI_Allegati"/>
    <w:basedOn w:val="Normale"/>
    <w:uiPriority w:val="99"/>
    <w:rsid w:val="00EE4349"/>
    <w:pPr>
      <w:tabs>
        <w:tab w:val="num" w:pos="360"/>
      </w:tabs>
      <w:ind w:left="360" w:hanging="360"/>
      <w:jc w:val="both"/>
    </w:pPr>
    <w:rPr>
      <w:sz w:val="22"/>
      <w:szCs w:val="22"/>
    </w:rPr>
  </w:style>
  <w:style w:type="paragraph" w:customStyle="1" w:styleId="CICorpoNoRientro">
    <w:name w:val="CI_Corpo_NoRientro"/>
    <w:basedOn w:val="CICorpo"/>
    <w:uiPriority w:val="99"/>
    <w:rsid w:val="00EE4349"/>
    <w:pPr>
      <w:ind w:firstLine="0"/>
    </w:pPr>
  </w:style>
  <w:style w:type="paragraph" w:customStyle="1" w:styleId="CIElencoPuntato">
    <w:name w:val="CI_ElencoPuntato"/>
    <w:basedOn w:val="CIAllegati"/>
    <w:uiPriority w:val="99"/>
    <w:rsid w:val="00EE4349"/>
  </w:style>
  <w:style w:type="paragraph" w:styleId="Rientrocorpodeltesto2">
    <w:name w:val="Body Text Indent 2"/>
    <w:basedOn w:val="Normale"/>
    <w:link w:val="Rientrocorpodeltesto2Carattere"/>
    <w:uiPriority w:val="99"/>
    <w:rsid w:val="00EE4349"/>
    <w:pPr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E4349"/>
    <w:rPr>
      <w:rFonts w:cs="Times New Roman"/>
      <w:sz w:val="24"/>
      <w:szCs w:val="24"/>
      <w:lang w:eastAsia="ar-SA" w:bidi="ar-SA"/>
    </w:rPr>
  </w:style>
  <w:style w:type="paragraph" w:styleId="Corpodeltesto2">
    <w:name w:val="Body Text 2"/>
    <w:basedOn w:val="Normale"/>
    <w:link w:val="Corpodeltesto2Carattere"/>
    <w:uiPriority w:val="99"/>
    <w:rsid w:val="00EE434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EE4349"/>
    <w:rPr>
      <w:rFonts w:cs="Times New Roman"/>
      <w:sz w:val="24"/>
      <w:szCs w:val="24"/>
      <w:lang w:eastAsia="ar-SA" w:bidi="ar-SA"/>
    </w:rPr>
  </w:style>
  <w:style w:type="paragraph" w:customStyle="1" w:styleId="Contenutotabella">
    <w:name w:val="Contenuto tabella"/>
    <w:basedOn w:val="Normale"/>
    <w:rsid w:val="00EE4349"/>
    <w:pPr>
      <w:suppressLineNumbers/>
    </w:pPr>
  </w:style>
  <w:style w:type="paragraph" w:customStyle="1" w:styleId="Intestazionetabella">
    <w:name w:val="Intestazione tabella"/>
    <w:basedOn w:val="Contenutotabella"/>
    <w:rsid w:val="00EE4349"/>
    <w:pPr>
      <w:jc w:val="center"/>
    </w:pPr>
    <w:rPr>
      <w:b/>
      <w:bCs/>
    </w:rPr>
  </w:style>
  <w:style w:type="paragraph" w:customStyle="1" w:styleId="Testocommento2">
    <w:name w:val="Testo commento2"/>
    <w:basedOn w:val="Normale"/>
    <w:uiPriority w:val="99"/>
    <w:rsid w:val="00EE4349"/>
    <w:rPr>
      <w:sz w:val="20"/>
      <w:szCs w:val="20"/>
    </w:rPr>
  </w:style>
  <w:style w:type="paragraph" w:customStyle="1" w:styleId="sche4">
    <w:name w:val="sche_4"/>
    <w:rsid w:val="00EE4349"/>
    <w:pPr>
      <w:widowControl w:val="0"/>
      <w:suppressAutoHyphens/>
      <w:spacing w:after="0" w:line="240" w:lineRule="auto"/>
      <w:jc w:val="both"/>
    </w:pPr>
    <w:rPr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EE4349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66955"/>
    <w:rPr>
      <w:rFonts w:cs="Times New Roman"/>
      <w:lang w:val="it-IT" w:eastAsia="ar-SA" w:bidi="ar-SA"/>
    </w:rPr>
  </w:style>
  <w:style w:type="paragraph" w:styleId="NormaleWeb">
    <w:name w:val="Normal (Web)"/>
    <w:basedOn w:val="Normale"/>
    <w:uiPriority w:val="99"/>
    <w:rsid w:val="008238B6"/>
    <w:pPr>
      <w:suppressAutoHyphens w:val="0"/>
      <w:spacing w:before="100" w:beforeAutospacing="1" w:after="119"/>
    </w:pPr>
    <w:rPr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37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6379D5"/>
    <w:rPr>
      <w:rFonts w:ascii="Courier New" w:hAnsi="Courier New" w:cs="Courier New"/>
      <w:sz w:val="20"/>
      <w:szCs w:val="20"/>
    </w:rPr>
  </w:style>
  <w:style w:type="character" w:customStyle="1" w:styleId="provvrubrica">
    <w:name w:val="provv_rubrica"/>
    <w:rsid w:val="009C2D21"/>
    <w:rPr>
      <w:i/>
    </w:rPr>
  </w:style>
  <w:style w:type="paragraph" w:customStyle="1" w:styleId="Default">
    <w:name w:val="Default"/>
    <w:basedOn w:val="Normale"/>
    <w:rsid w:val="00B32D7E"/>
    <w:pPr>
      <w:autoSpaceDE w:val="0"/>
    </w:pPr>
    <w:rPr>
      <w:rFonts w:ascii="Calibri" w:hAnsi="Calibri" w:cs="Calibri"/>
      <w:color w:val="000000"/>
      <w:kern w:val="1"/>
      <w:lang w:eastAsia="hi-IN" w:bidi="hi-IN"/>
    </w:rPr>
  </w:style>
  <w:style w:type="paragraph" w:customStyle="1" w:styleId="OGGETTO">
    <w:name w:val="OGGETTO"/>
    <w:basedOn w:val="Normale"/>
    <w:rsid w:val="00B32D7E"/>
    <w:pPr>
      <w:suppressAutoHyphens w:val="0"/>
      <w:ind w:left="1531" w:hanging="1531"/>
      <w:jc w:val="both"/>
    </w:pPr>
    <w:rPr>
      <w:sz w:val="26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6331DA"/>
    <w:pPr>
      <w:suppressAutoHyphens w:val="0"/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6331DA"/>
    <w:rPr>
      <w:rFonts w:ascii="Calibri" w:hAnsi="Calibri" w:cs="Times New Roman"/>
      <w:sz w:val="20"/>
      <w:szCs w:val="20"/>
      <w:lang w:eastAsia="en-US"/>
    </w:rPr>
  </w:style>
  <w:style w:type="table" w:styleId="Grigliatabella">
    <w:name w:val="Table Grid"/>
    <w:basedOn w:val="Tabellanormale"/>
    <w:uiPriority w:val="59"/>
    <w:locked/>
    <w:rsid w:val="00633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rsid w:val="00BF3D5C"/>
    <w:pPr>
      <w:ind w:left="708"/>
    </w:pPr>
    <w:rPr>
      <w:rFonts w:ascii="ChelthmITC Bk BT" w:hAnsi="ChelthmITC Bk BT" w:cs="ChelthmITC Bk BT"/>
      <w:sz w:val="20"/>
      <w:szCs w:val="20"/>
    </w:rPr>
  </w:style>
  <w:style w:type="character" w:styleId="Enfasigrassetto">
    <w:name w:val="Strong"/>
    <w:basedOn w:val="Carpredefinitoparagrafo"/>
    <w:uiPriority w:val="22"/>
    <w:qFormat/>
    <w:locked/>
    <w:rsid w:val="006E41D2"/>
    <w:rPr>
      <w:rFonts w:cs="Times New Roman"/>
      <w:b/>
      <w:bCs/>
    </w:rPr>
  </w:style>
  <w:style w:type="character" w:customStyle="1" w:styleId="WW8Num1z3">
    <w:name w:val="WW8Num1z3"/>
    <w:rsid w:val="00FB47F7"/>
    <w:rPr>
      <w:rFonts w:ascii="Symbol" w:hAnsi="Symbol"/>
    </w:rPr>
  </w:style>
  <w:style w:type="character" w:customStyle="1" w:styleId="WW8Num1z4">
    <w:name w:val="WW8Num1z4"/>
    <w:rsid w:val="00FB47F7"/>
  </w:style>
  <w:style w:type="character" w:customStyle="1" w:styleId="WW8Num1z5">
    <w:name w:val="WW8Num1z5"/>
    <w:rsid w:val="00FB47F7"/>
  </w:style>
  <w:style w:type="character" w:customStyle="1" w:styleId="WW8Num1z6">
    <w:name w:val="WW8Num1z6"/>
    <w:rsid w:val="00FB47F7"/>
  </w:style>
  <w:style w:type="character" w:customStyle="1" w:styleId="WW8Num1z7">
    <w:name w:val="WW8Num1z7"/>
    <w:rsid w:val="00FB47F7"/>
  </w:style>
  <w:style w:type="character" w:customStyle="1" w:styleId="WW8Num1z8">
    <w:name w:val="WW8Num1z8"/>
    <w:rsid w:val="00FB47F7"/>
  </w:style>
  <w:style w:type="character" w:customStyle="1" w:styleId="WW8Num2z0">
    <w:name w:val="WW8Num2z0"/>
    <w:rsid w:val="00FB47F7"/>
    <w:rPr>
      <w:rFonts w:ascii="Arial" w:hAnsi="Arial"/>
      <w:color w:val="FF00CC"/>
      <w:sz w:val="20"/>
      <w:lang w:val="it-IT"/>
    </w:rPr>
  </w:style>
  <w:style w:type="character" w:customStyle="1" w:styleId="WW8Num2z1">
    <w:name w:val="WW8Num2z1"/>
    <w:rsid w:val="00FB47F7"/>
  </w:style>
  <w:style w:type="character" w:customStyle="1" w:styleId="WW8Num2z2">
    <w:name w:val="WW8Num2z2"/>
    <w:rsid w:val="00FB47F7"/>
  </w:style>
  <w:style w:type="character" w:customStyle="1" w:styleId="WW8Num2z3">
    <w:name w:val="WW8Num2z3"/>
    <w:rsid w:val="00FB47F7"/>
  </w:style>
  <w:style w:type="character" w:customStyle="1" w:styleId="WW8Num2z4">
    <w:name w:val="WW8Num2z4"/>
    <w:rsid w:val="00FB47F7"/>
  </w:style>
  <w:style w:type="character" w:customStyle="1" w:styleId="WW8Num2z5">
    <w:name w:val="WW8Num2z5"/>
    <w:rsid w:val="00FB47F7"/>
  </w:style>
  <w:style w:type="character" w:customStyle="1" w:styleId="WW8Num2z6">
    <w:name w:val="WW8Num2z6"/>
    <w:rsid w:val="00FB47F7"/>
  </w:style>
  <w:style w:type="character" w:customStyle="1" w:styleId="WW8Num2z7">
    <w:name w:val="WW8Num2z7"/>
    <w:rsid w:val="00FB47F7"/>
  </w:style>
  <w:style w:type="character" w:customStyle="1" w:styleId="WW8Num2z8">
    <w:name w:val="WW8Num2z8"/>
    <w:rsid w:val="00FB47F7"/>
    <w:rPr>
      <w:lang w:val="it-IT"/>
    </w:rPr>
  </w:style>
  <w:style w:type="character" w:customStyle="1" w:styleId="WW8Num3z0">
    <w:name w:val="WW8Num3z0"/>
    <w:rsid w:val="00FB47F7"/>
    <w:rPr>
      <w:rFonts w:ascii="Arial" w:hAnsi="Arial"/>
      <w:sz w:val="20"/>
      <w:lang w:val="it-IT"/>
    </w:rPr>
  </w:style>
  <w:style w:type="character" w:customStyle="1" w:styleId="WW8Num6z0">
    <w:name w:val="WW8Num6z0"/>
    <w:rsid w:val="00FB47F7"/>
    <w:rPr>
      <w:rFonts w:ascii="Symbol" w:hAnsi="Symbol"/>
    </w:rPr>
  </w:style>
  <w:style w:type="character" w:customStyle="1" w:styleId="WW8Num7z1">
    <w:name w:val="WW8Num7z1"/>
    <w:rsid w:val="00FB47F7"/>
    <w:rPr>
      <w:rFonts w:ascii="OpenSymbol" w:hAnsi="OpenSymbol"/>
    </w:rPr>
  </w:style>
  <w:style w:type="character" w:customStyle="1" w:styleId="WW8Num8z1">
    <w:name w:val="WW8Num8z1"/>
    <w:rsid w:val="00FB47F7"/>
    <w:rPr>
      <w:rFonts w:ascii="OpenSymbol" w:hAnsi="OpenSymbol"/>
    </w:rPr>
  </w:style>
  <w:style w:type="character" w:customStyle="1" w:styleId="WW8Num9z3">
    <w:name w:val="WW8Num9z3"/>
    <w:rsid w:val="00FB47F7"/>
  </w:style>
  <w:style w:type="character" w:customStyle="1" w:styleId="WW8Num9z4">
    <w:name w:val="WW8Num9z4"/>
    <w:rsid w:val="00FB47F7"/>
  </w:style>
  <w:style w:type="character" w:customStyle="1" w:styleId="WW8Num9z5">
    <w:name w:val="WW8Num9z5"/>
    <w:rsid w:val="00FB47F7"/>
  </w:style>
  <w:style w:type="character" w:customStyle="1" w:styleId="WW8Num9z6">
    <w:name w:val="WW8Num9z6"/>
    <w:rsid w:val="00FB47F7"/>
  </w:style>
  <w:style w:type="character" w:customStyle="1" w:styleId="WW8Num9z7">
    <w:name w:val="WW8Num9z7"/>
    <w:rsid w:val="00FB47F7"/>
  </w:style>
  <w:style w:type="character" w:customStyle="1" w:styleId="WW8Num9z8">
    <w:name w:val="WW8Num9z8"/>
    <w:rsid w:val="00FB47F7"/>
  </w:style>
  <w:style w:type="character" w:customStyle="1" w:styleId="WW8Num10z0">
    <w:name w:val="WW8Num10z0"/>
    <w:rsid w:val="00FB47F7"/>
    <w:rPr>
      <w:rFonts w:ascii="Arial" w:hAnsi="Arial"/>
      <w:sz w:val="20"/>
    </w:rPr>
  </w:style>
  <w:style w:type="character" w:customStyle="1" w:styleId="WW8Num11z1">
    <w:name w:val="WW8Num11z1"/>
    <w:rsid w:val="00FB47F7"/>
  </w:style>
  <w:style w:type="character" w:customStyle="1" w:styleId="WW8Num11z4">
    <w:name w:val="WW8Num11z4"/>
    <w:rsid w:val="00FB47F7"/>
  </w:style>
  <w:style w:type="character" w:customStyle="1" w:styleId="WW8Num11z5">
    <w:name w:val="WW8Num11z5"/>
    <w:rsid w:val="00FB47F7"/>
  </w:style>
  <w:style w:type="character" w:customStyle="1" w:styleId="WW8Num11z6">
    <w:name w:val="WW8Num11z6"/>
    <w:rsid w:val="00FB47F7"/>
  </w:style>
  <w:style w:type="character" w:customStyle="1" w:styleId="WW8Num11z7">
    <w:name w:val="WW8Num11z7"/>
    <w:rsid w:val="00FB47F7"/>
  </w:style>
  <w:style w:type="character" w:customStyle="1" w:styleId="WW8Num11z8">
    <w:name w:val="WW8Num11z8"/>
    <w:rsid w:val="00FB47F7"/>
  </w:style>
  <w:style w:type="character" w:customStyle="1" w:styleId="WW8Num12z0">
    <w:name w:val="WW8Num12z0"/>
    <w:rsid w:val="00FB47F7"/>
    <w:rPr>
      <w:rFonts w:ascii="Symbol" w:hAnsi="Symbol"/>
    </w:rPr>
  </w:style>
  <w:style w:type="character" w:customStyle="1" w:styleId="WW8Num12z1">
    <w:name w:val="WW8Num12z1"/>
    <w:rsid w:val="00FB47F7"/>
    <w:rPr>
      <w:rFonts w:ascii="Verdana" w:hAnsi="Verdana"/>
      <w:sz w:val="20"/>
    </w:rPr>
  </w:style>
  <w:style w:type="character" w:customStyle="1" w:styleId="WW8Num12z2">
    <w:name w:val="WW8Num12z2"/>
    <w:rsid w:val="00FB47F7"/>
  </w:style>
  <w:style w:type="character" w:customStyle="1" w:styleId="WW8Num12z3">
    <w:name w:val="WW8Num12z3"/>
    <w:rsid w:val="00FB47F7"/>
  </w:style>
  <w:style w:type="character" w:customStyle="1" w:styleId="WW8Num12z4">
    <w:name w:val="WW8Num12z4"/>
    <w:rsid w:val="00FB47F7"/>
  </w:style>
  <w:style w:type="character" w:customStyle="1" w:styleId="WW8Num12z5">
    <w:name w:val="WW8Num12z5"/>
    <w:rsid w:val="00FB47F7"/>
  </w:style>
  <w:style w:type="character" w:customStyle="1" w:styleId="WW8Num12z6">
    <w:name w:val="WW8Num12z6"/>
    <w:rsid w:val="00FB47F7"/>
  </w:style>
  <w:style w:type="character" w:customStyle="1" w:styleId="WW8Num12z7">
    <w:name w:val="WW8Num12z7"/>
    <w:rsid w:val="00FB47F7"/>
  </w:style>
  <w:style w:type="character" w:customStyle="1" w:styleId="WW8Num12z8">
    <w:name w:val="WW8Num12z8"/>
    <w:rsid w:val="00FB47F7"/>
  </w:style>
  <w:style w:type="character" w:customStyle="1" w:styleId="WW8Num14z0">
    <w:name w:val="WW8Num14z0"/>
    <w:rsid w:val="00FB47F7"/>
    <w:rPr>
      <w:rFonts w:ascii="Symbol" w:hAnsi="Symbol"/>
      <w:sz w:val="20"/>
    </w:rPr>
  </w:style>
  <w:style w:type="character" w:customStyle="1" w:styleId="WW8Num14z1">
    <w:name w:val="WW8Num14z1"/>
    <w:rsid w:val="00FB47F7"/>
    <w:rPr>
      <w:rFonts w:ascii="Courier New" w:hAnsi="Courier New"/>
    </w:rPr>
  </w:style>
  <w:style w:type="character" w:customStyle="1" w:styleId="WW8Num14z2">
    <w:name w:val="WW8Num14z2"/>
    <w:rsid w:val="00FB47F7"/>
  </w:style>
  <w:style w:type="character" w:customStyle="1" w:styleId="WW8Num14z3">
    <w:name w:val="WW8Num14z3"/>
    <w:rsid w:val="00FB47F7"/>
  </w:style>
  <w:style w:type="character" w:customStyle="1" w:styleId="WW8Num14z4">
    <w:name w:val="WW8Num14z4"/>
    <w:rsid w:val="00FB47F7"/>
  </w:style>
  <w:style w:type="character" w:customStyle="1" w:styleId="WW8Num14z5">
    <w:name w:val="WW8Num14z5"/>
    <w:rsid w:val="00FB47F7"/>
  </w:style>
  <w:style w:type="character" w:customStyle="1" w:styleId="WW8Num14z6">
    <w:name w:val="WW8Num14z6"/>
    <w:rsid w:val="00FB47F7"/>
  </w:style>
  <w:style w:type="character" w:customStyle="1" w:styleId="WW8Num14z7">
    <w:name w:val="WW8Num14z7"/>
    <w:rsid w:val="00FB47F7"/>
  </w:style>
  <w:style w:type="character" w:customStyle="1" w:styleId="WW8Num14z8">
    <w:name w:val="WW8Num14z8"/>
    <w:rsid w:val="00FB47F7"/>
  </w:style>
  <w:style w:type="character" w:customStyle="1" w:styleId="WW8Num15z0">
    <w:name w:val="WW8Num15z0"/>
    <w:rsid w:val="00FB47F7"/>
    <w:rPr>
      <w:rFonts w:ascii="Arial" w:hAnsi="Arial"/>
      <w:color w:val="000000"/>
      <w:sz w:val="20"/>
    </w:rPr>
  </w:style>
  <w:style w:type="character" w:customStyle="1" w:styleId="WW8Num15z1">
    <w:name w:val="WW8Num15z1"/>
    <w:rsid w:val="00FB47F7"/>
    <w:rPr>
      <w:rFonts w:ascii="Courier New" w:hAnsi="Courier New"/>
    </w:rPr>
  </w:style>
  <w:style w:type="character" w:customStyle="1" w:styleId="WW8Num18z0">
    <w:name w:val="WW8Num18z0"/>
    <w:rsid w:val="00FB47F7"/>
    <w:rPr>
      <w:rFonts w:ascii="Symbol" w:hAnsi="Symbol"/>
      <w:sz w:val="20"/>
    </w:rPr>
  </w:style>
  <w:style w:type="character" w:customStyle="1" w:styleId="WW8Num19z0">
    <w:name w:val="WW8Num19z0"/>
    <w:rsid w:val="00FB47F7"/>
  </w:style>
  <w:style w:type="character" w:customStyle="1" w:styleId="WW8Num3z1">
    <w:name w:val="WW8Num3z1"/>
    <w:rsid w:val="00FB47F7"/>
  </w:style>
  <w:style w:type="character" w:customStyle="1" w:styleId="WW8Num3z2">
    <w:name w:val="WW8Num3z2"/>
    <w:rsid w:val="00FB47F7"/>
  </w:style>
  <w:style w:type="character" w:customStyle="1" w:styleId="WW8Num3z3">
    <w:name w:val="WW8Num3z3"/>
    <w:rsid w:val="00FB47F7"/>
  </w:style>
  <w:style w:type="character" w:customStyle="1" w:styleId="WW8Num3z4">
    <w:name w:val="WW8Num3z4"/>
    <w:rsid w:val="00FB47F7"/>
  </w:style>
  <w:style w:type="character" w:customStyle="1" w:styleId="WW8Num3z5">
    <w:name w:val="WW8Num3z5"/>
    <w:rsid w:val="00FB47F7"/>
  </w:style>
  <w:style w:type="character" w:customStyle="1" w:styleId="WW8Num3z6">
    <w:name w:val="WW8Num3z6"/>
    <w:rsid w:val="00FB47F7"/>
  </w:style>
  <w:style w:type="character" w:customStyle="1" w:styleId="WW8Num3z7">
    <w:name w:val="WW8Num3z7"/>
    <w:rsid w:val="00FB47F7"/>
  </w:style>
  <w:style w:type="character" w:customStyle="1" w:styleId="WW8Num3z8">
    <w:name w:val="WW8Num3z8"/>
    <w:rsid w:val="00FB47F7"/>
    <w:rPr>
      <w:lang w:val="it-IT"/>
    </w:rPr>
  </w:style>
  <w:style w:type="character" w:customStyle="1" w:styleId="WW8Num10z1">
    <w:name w:val="WW8Num10z1"/>
    <w:rsid w:val="00FB47F7"/>
    <w:rPr>
      <w:rFonts w:ascii="OpenSymbol" w:hAnsi="OpenSymbol"/>
    </w:rPr>
  </w:style>
  <w:style w:type="character" w:customStyle="1" w:styleId="WW8Num10z2">
    <w:name w:val="WW8Num10z2"/>
    <w:rsid w:val="00FB47F7"/>
  </w:style>
  <w:style w:type="character" w:customStyle="1" w:styleId="WW8Num10z3">
    <w:name w:val="WW8Num10z3"/>
    <w:rsid w:val="00FB47F7"/>
  </w:style>
  <w:style w:type="character" w:customStyle="1" w:styleId="WW8Num10z4">
    <w:name w:val="WW8Num10z4"/>
    <w:rsid w:val="00FB47F7"/>
  </w:style>
  <w:style w:type="character" w:customStyle="1" w:styleId="WW8Num10z5">
    <w:name w:val="WW8Num10z5"/>
    <w:rsid w:val="00FB47F7"/>
  </w:style>
  <w:style w:type="character" w:customStyle="1" w:styleId="WW8Num10z6">
    <w:name w:val="WW8Num10z6"/>
    <w:rsid w:val="00FB47F7"/>
  </w:style>
  <w:style w:type="character" w:customStyle="1" w:styleId="WW8Num10z7">
    <w:name w:val="WW8Num10z7"/>
    <w:rsid w:val="00FB47F7"/>
  </w:style>
  <w:style w:type="character" w:customStyle="1" w:styleId="WW8Num10z8">
    <w:name w:val="WW8Num10z8"/>
    <w:rsid w:val="00FB47F7"/>
  </w:style>
  <w:style w:type="character" w:customStyle="1" w:styleId="WW8Num13z4">
    <w:name w:val="WW8Num13z4"/>
    <w:rsid w:val="00FB47F7"/>
  </w:style>
  <w:style w:type="character" w:customStyle="1" w:styleId="WW8Num13z5">
    <w:name w:val="WW8Num13z5"/>
    <w:rsid w:val="00FB47F7"/>
  </w:style>
  <w:style w:type="character" w:customStyle="1" w:styleId="WW8Num13z6">
    <w:name w:val="WW8Num13z6"/>
    <w:rsid w:val="00FB47F7"/>
  </w:style>
  <w:style w:type="character" w:customStyle="1" w:styleId="WW8Num13z7">
    <w:name w:val="WW8Num13z7"/>
    <w:rsid w:val="00FB47F7"/>
  </w:style>
  <w:style w:type="character" w:customStyle="1" w:styleId="WW8Num13z8">
    <w:name w:val="WW8Num13z8"/>
    <w:rsid w:val="00FB47F7"/>
  </w:style>
  <w:style w:type="character" w:customStyle="1" w:styleId="WW8Num16z4">
    <w:name w:val="WW8Num16z4"/>
    <w:rsid w:val="00FB47F7"/>
  </w:style>
  <w:style w:type="character" w:customStyle="1" w:styleId="WW8Num16z5">
    <w:name w:val="WW8Num16z5"/>
    <w:rsid w:val="00FB47F7"/>
  </w:style>
  <w:style w:type="character" w:customStyle="1" w:styleId="WW8Num16z6">
    <w:name w:val="WW8Num16z6"/>
    <w:rsid w:val="00FB47F7"/>
  </w:style>
  <w:style w:type="character" w:customStyle="1" w:styleId="WW8Num16z7">
    <w:name w:val="WW8Num16z7"/>
    <w:rsid w:val="00FB47F7"/>
  </w:style>
  <w:style w:type="character" w:customStyle="1" w:styleId="WW8Num16z8">
    <w:name w:val="WW8Num16z8"/>
    <w:rsid w:val="00FB47F7"/>
  </w:style>
  <w:style w:type="character" w:customStyle="1" w:styleId="WW8Num18z1">
    <w:name w:val="WW8Num18z1"/>
    <w:rsid w:val="00FB47F7"/>
    <w:rPr>
      <w:rFonts w:ascii="Courier New" w:hAnsi="Courier New"/>
    </w:rPr>
  </w:style>
  <w:style w:type="character" w:customStyle="1" w:styleId="WW8Num22z0">
    <w:name w:val="WW8Num22z0"/>
    <w:rsid w:val="00FB47F7"/>
    <w:rPr>
      <w:rFonts w:ascii="Verdana" w:hAnsi="Verdana"/>
      <w:sz w:val="20"/>
    </w:rPr>
  </w:style>
  <w:style w:type="character" w:customStyle="1" w:styleId="WW8Num23z1">
    <w:name w:val="WW8Num23z1"/>
    <w:rsid w:val="00FB47F7"/>
  </w:style>
  <w:style w:type="character" w:customStyle="1" w:styleId="WW8Num23z2">
    <w:name w:val="WW8Num23z2"/>
    <w:rsid w:val="00FB47F7"/>
  </w:style>
  <w:style w:type="character" w:customStyle="1" w:styleId="WW8Num23z3">
    <w:name w:val="WW8Num23z3"/>
    <w:rsid w:val="00FB47F7"/>
  </w:style>
  <w:style w:type="character" w:customStyle="1" w:styleId="WW8Num23z4">
    <w:name w:val="WW8Num23z4"/>
    <w:rsid w:val="00FB47F7"/>
  </w:style>
  <w:style w:type="character" w:customStyle="1" w:styleId="WW8Num23z5">
    <w:name w:val="WW8Num23z5"/>
    <w:rsid w:val="00FB47F7"/>
  </w:style>
  <w:style w:type="character" w:customStyle="1" w:styleId="WW8Num23z6">
    <w:name w:val="WW8Num23z6"/>
    <w:rsid w:val="00FB47F7"/>
  </w:style>
  <w:style w:type="character" w:customStyle="1" w:styleId="WW8Num23z7">
    <w:name w:val="WW8Num23z7"/>
    <w:rsid w:val="00FB47F7"/>
  </w:style>
  <w:style w:type="character" w:customStyle="1" w:styleId="WW8Num23z8">
    <w:name w:val="WW8Num23z8"/>
    <w:rsid w:val="00FB47F7"/>
  </w:style>
  <w:style w:type="character" w:customStyle="1" w:styleId="WW8Num6z1">
    <w:name w:val="WW8Num6z1"/>
    <w:rsid w:val="00FB47F7"/>
    <w:rPr>
      <w:rFonts w:ascii="OpenSymbol" w:hAnsi="OpenSymbol"/>
    </w:rPr>
  </w:style>
  <w:style w:type="character" w:customStyle="1" w:styleId="WW8Num15z2">
    <w:name w:val="WW8Num15z2"/>
    <w:rsid w:val="00FB47F7"/>
  </w:style>
  <w:style w:type="character" w:customStyle="1" w:styleId="WW8Num15z3">
    <w:name w:val="WW8Num15z3"/>
    <w:rsid w:val="00FB47F7"/>
  </w:style>
  <w:style w:type="character" w:customStyle="1" w:styleId="WW8Num15z4">
    <w:name w:val="WW8Num15z4"/>
    <w:rsid w:val="00FB47F7"/>
  </w:style>
  <w:style w:type="character" w:customStyle="1" w:styleId="WW8Num15z5">
    <w:name w:val="WW8Num15z5"/>
    <w:rsid w:val="00FB47F7"/>
  </w:style>
  <w:style w:type="character" w:customStyle="1" w:styleId="WW8Num15z6">
    <w:name w:val="WW8Num15z6"/>
    <w:rsid w:val="00FB47F7"/>
  </w:style>
  <w:style w:type="character" w:customStyle="1" w:styleId="WW8Num15z7">
    <w:name w:val="WW8Num15z7"/>
    <w:rsid w:val="00FB47F7"/>
  </w:style>
  <w:style w:type="character" w:customStyle="1" w:styleId="WW8Num15z8">
    <w:name w:val="WW8Num15z8"/>
    <w:rsid w:val="00FB47F7"/>
  </w:style>
  <w:style w:type="character" w:customStyle="1" w:styleId="WW8Num18z2">
    <w:name w:val="WW8Num18z2"/>
    <w:rsid w:val="00FB47F7"/>
  </w:style>
  <w:style w:type="character" w:customStyle="1" w:styleId="WW8Num18z3">
    <w:name w:val="WW8Num18z3"/>
    <w:rsid w:val="00FB47F7"/>
  </w:style>
  <w:style w:type="character" w:customStyle="1" w:styleId="WW8Num18z4">
    <w:name w:val="WW8Num18z4"/>
    <w:rsid w:val="00FB47F7"/>
  </w:style>
  <w:style w:type="character" w:customStyle="1" w:styleId="WW8Num18z5">
    <w:name w:val="WW8Num18z5"/>
    <w:rsid w:val="00FB47F7"/>
  </w:style>
  <w:style w:type="character" w:customStyle="1" w:styleId="WW8Num18z6">
    <w:name w:val="WW8Num18z6"/>
    <w:rsid w:val="00FB47F7"/>
  </w:style>
  <w:style w:type="character" w:customStyle="1" w:styleId="WW8Num18z7">
    <w:name w:val="WW8Num18z7"/>
    <w:rsid w:val="00FB47F7"/>
  </w:style>
  <w:style w:type="character" w:customStyle="1" w:styleId="WW8Num18z8">
    <w:name w:val="WW8Num18z8"/>
    <w:rsid w:val="00FB47F7"/>
  </w:style>
  <w:style w:type="character" w:customStyle="1" w:styleId="WW8Num19z1">
    <w:name w:val="WW8Num19z1"/>
    <w:rsid w:val="00FB47F7"/>
  </w:style>
  <w:style w:type="character" w:customStyle="1" w:styleId="WW8Num19z2">
    <w:name w:val="WW8Num19z2"/>
    <w:rsid w:val="00FB47F7"/>
  </w:style>
  <w:style w:type="character" w:customStyle="1" w:styleId="WW8Num19z3">
    <w:name w:val="WW8Num19z3"/>
    <w:rsid w:val="00FB47F7"/>
  </w:style>
  <w:style w:type="character" w:customStyle="1" w:styleId="WW8Num19z4">
    <w:name w:val="WW8Num19z4"/>
    <w:rsid w:val="00FB47F7"/>
  </w:style>
  <w:style w:type="character" w:customStyle="1" w:styleId="WW8Num19z5">
    <w:name w:val="WW8Num19z5"/>
    <w:rsid w:val="00FB47F7"/>
  </w:style>
  <w:style w:type="character" w:customStyle="1" w:styleId="WW8Num19z6">
    <w:name w:val="WW8Num19z6"/>
    <w:rsid w:val="00FB47F7"/>
  </w:style>
  <w:style w:type="character" w:customStyle="1" w:styleId="WW8Num19z7">
    <w:name w:val="WW8Num19z7"/>
    <w:rsid w:val="00FB47F7"/>
  </w:style>
  <w:style w:type="character" w:customStyle="1" w:styleId="WW8Num19z8">
    <w:name w:val="WW8Num19z8"/>
    <w:rsid w:val="00FB47F7"/>
  </w:style>
  <w:style w:type="character" w:customStyle="1" w:styleId="WW8Num20z4">
    <w:name w:val="WW8Num20z4"/>
    <w:rsid w:val="00FB47F7"/>
  </w:style>
  <w:style w:type="character" w:customStyle="1" w:styleId="WW8Num20z5">
    <w:name w:val="WW8Num20z5"/>
    <w:rsid w:val="00FB47F7"/>
  </w:style>
  <w:style w:type="character" w:customStyle="1" w:styleId="WW8Num20z6">
    <w:name w:val="WW8Num20z6"/>
    <w:rsid w:val="00FB47F7"/>
  </w:style>
  <w:style w:type="character" w:customStyle="1" w:styleId="WW8Num20z7">
    <w:name w:val="WW8Num20z7"/>
    <w:rsid w:val="00FB47F7"/>
  </w:style>
  <w:style w:type="character" w:customStyle="1" w:styleId="WW8Num20z8">
    <w:name w:val="WW8Num20z8"/>
    <w:rsid w:val="00FB47F7"/>
  </w:style>
  <w:style w:type="character" w:customStyle="1" w:styleId="WW8Num22z1">
    <w:name w:val="WW8Num22z1"/>
    <w:rsid w:val="00FB47F7"/>
  </w:style>
  <w:style w:type="character" w:customStyle="1" w:styleId="WW8Num26z0">
    <w:name w:val="WW8Num26z0"/>
    <w:rsid w:val="00FB47F7"/>
    <w:rPr>
      <w:rFonts w:ascii="Verdana" w:hAnsi="Verdana"/>
      <w:i/>
      <w:position w:val="0"/>
      <w:sz w:val="24"/>
      <w:vertAlign w:val="baseline"/>
    </w:rPr>
  </w:style>
  <w:style w:type="character" w:customStyle="1" w:styleId="WW8Num27z1">
    <w:name w:val="WW8Num27z1"/>
    <w:rsid w:val="00FB47F7"/>
  </w:style>
  <w:style w:type="character" w:customStyle="1" w:styleId="WW8Num27z2">
    <w:name w:val="WW8Num27z2"/>
    <w:rsid w:val="00FB47F7"/>
  </w:style>
  <w:style w:type="character" w:customStyle="1" w:styleId="WW8Num27z3">
    <w:name w:val="WW8Num27z3"/>
    <w:rsid w:val="00FB47F7"/>
  </w:style>
  <w:style w:type="character" w:customStyle="1" w:styleId="WW8Num27z4">
    <w:name w:val="WW8Num27z4"/>
    <w:rsid w:val="00FB47F7"/>
  </w:style>
  <w:style w:type="character" w:customStyle="1" w:styleId="WW8Num27z5">
    <w:name w:val="WW8Num27z5"/>
    <w:rsid w:val="00FB47F7"/>
  </w:style>
  <w:style w:type="character" w:customStyle="1" w:styleId="WW8Num27z6">
    <w:name w:val="WW8Num27z6"/>
    <w:rsid w:val="00FB47F7"/>
  </w:style>
  <w:style w:type="character" w:customStyle="1" w:styleId="WW8Num27z7">
    <w:name w:val="WW8Num27z7"/>
    <w:rsid w:val="00FB47F7"/>
  </w:style>
  <w:style w:type="character" w:customStyle="1" w:styleId="WW8Num27z8">
    <w:name w:val="WW8Num27z8"/>
    <w:rsid w:val="00FB47F7"/>
  </w:style>
  <w:style w:type="character" w:customStyle="1" w:styleId="WW8Num17z4">
    <w:name w:val="WW8Num17z4"/>
    <w:rsid w:val="00FB47F7"/>
  </w:style>
  <w:style w:type="character" w:customStyle="1" w:styleId="WW8Num17z5">
    <w:name w:val="WW8Num17z5"/>
    <w:rsid w:val="00FB47F7"/>
  </w:style>
  <w:style w:type="character" w:customStyle="1" w:styleId="WW8Num17z6">
    <w:name w:val="WW8Num17z6"/>
    <w:rsid w:val="00FB47F7"/>
  </w:style>
  <w:style w:type="character" w:customStyle="1" w:styleId="WW8Num17z7">
    <w:name w:val="WW8Num17z7"/>
    <w:rsid w:val="00FB47F7"/>
  </w:style>
  <w:style w:type="character" w:customStyle="1" w:styleId="WW8Num17z8">
    <w:name w:val="WW8Num17z8"/>
    <w:rsid w:val="00FB47F7"/>
  </w:style>
  <w:style w:type="character" w:customStyle="1" w:styleId="Caratteredinumerazione">
    <w:name w:val="Carattere di numerazione"/>
    <w:rsid w:val="00FB47F7"/>
  </w:style>
  <w:style w:type="character" w:customStyle="1" w:styleId="Punti">
    <w:name w:val="Punti"/>
    <w:rsid w:val="00FB47F7"/>
    <w:rPr>
      <w:rFonts w:ascii="OpenSymbol" w:hAnsi="OpenSymbol"/>
    </w:rPr>
  </w:style>
  <w:style w:type="character" w:customStyle="1" w:styleId="WW8Num26z1">
    <w:name w:val="WW8Num26z1"/>
    <w:rsid w:val="00FB47F7"/>
    <w:rPr>
      <w:rFonts w:ascii="Wingdings" w:hAnsi="Wingdings"/>
      <w:i/>
      <w:position w:val="0"/>
      <w:sz w:val="24"/>
      <w:vertAlign w:val="baseline"/>
    </w:rPr>
  </w:style>
  <w:style w:type="character" w:customStyle="1" w:styleId="WW8Num26z2">
    <w:name w:val="WW8Num26z2"/>
    <w:rsid w:val="00FB47F7"/>
  </w:style>
  <w:style w:type="character" w:customStyle="1" w:styleId="WW8Num26z3">
    <w:name w:val="WW8Num26z3"/>
    <w:rsid w:val="00FB47F7"/>
  </w:style>
  <w:style w:type="character" w:customStyle="1" w:styleId="WW8Num26z4">
    <w:name w:val="WW8Num26z4"/>
    <w:rsid w:val="00FB47F7"/>
  </w:style>
  <w:style w:type="character" w:customStyle="1" w:styleId="WW8Num26z5">
    <w:name w:val="WW8Num26z5"/>
    <w:rsid w:val="00FB47F7"/>
  </w:style>
  <w:style w:type="character" w:customStyle="1" w:styleId="WW8Num26z6">
    <w:name w:val="WW8Num26z6"/>
    <w:rsid w:val="00FB47F7"/>
  </w:style>
  <w:style w:type="character" w:customStyle="1" w:styleId="WW8Num26z7">
    <w:name w:val="WW8Num26z7"/>
    <w:rsid w:val="00FB47F7"/>
  </w:style>
  <w:style w:type="character" w:customStyle="1" w:styleId="WW8Num26z8">
    <w:name w:val="WW8Num26z8"/>
    <w:rsid w:val="00FB47F7"/>
  </w:style>
  <w:style w:type="character" w:customStyle="1" w:styleId="WW8Num24z3">
    <w:name w:val="WW8Num24z3"/>
    <w:rsid w:val="00FB47F7"/>
  </w:style>
  <w:style w:type="character" w:customStyle="1" w:styleId="WW8Num24z4">
    <w:name w:val="WW8Num24z4"/>
    <w:rsid w:val="00FB47F7"/>
  </w:style>
  <w:style w:type="character" w:customStyle="1" w:styleId="WW8Num24z5">
    <w:name w:val="WW8Num24z5"/>
    <w:rsid w:val="00FB47F7"/>
  </w:style>
  <w:style w:type="character" w:customStyle="1" w:styleId="WW8Num24z6">
    <w:name w:val="WW8Num24z6"/>
    <w:rsid w:val="00FB47F7"/>
  </w:style>
  <w:style w:type="character" w:customStyle="1" w:styleId="WW8Num24z7">
    <w:name w:val="WW8Num24z7"/>
    <w:rsid w:val="00FB47F7"/>
  </w:style>
  <w:style w:type="character" w:customStyle="1" w:styleId="WW8Num24z8">
    <w:name w:val="WW8Num24z8"/>
    <w:rsid w:val="00FB47F7"/>
  </w:style>
  <w:style w:type="character" w:customStyle="1" w:styleId="WW8Num32z0">
    <w:name w:val="WW8Num32z0"/>
    <w:rsid w:val="00FB47F7"/>
    <w:rPr>
      <w:rFonts w:ascii="Wingdings" w:hAnsi="Wingdings"/>
    </w:rPr>
  </w:style>
  <w:style w:type="character" w:customStyle="1" w:styleId="WW8Num32z1">
    <w:name w:val="WW8Num32z1"/>
    <w:rsid w:val="00FB47F7"/>
    <w:rPr>
      <w:rFonts w:ascii="Courier New" w:hAnsi="Courier New"/>
    </w:rPr>
  </w:style>
  <w:style w:type="character" w:customStyle="1" w:styleId="WW8Num32z3">
    <w:name w:val="WW8Num32z3"/>
    <w:rsid w:val="00FB47F7"/>
    <w:rPr>
      <w:rFonts w:ascii="Symbol" w:hAnsi="Symbol"/>
    </w:rPr>
  </w:style>
  <w:style w:type="character" w:customStyle="1" w:styleId="WW8Num25z4">
    <w:name w:val="WW8Num25z4"/>
    <w:rsid w:val="00FB47F7"/>
  </w:style>
  <w:style w:type="character" w:customStyle="1" w:styleId="WW8Num25z5">
    <w:name w:val="WW8Num25z5"/>
    <w:rsid w:val="00FB47F7"/>
  </w:style>
  <w:style w:type="character" w:customStyle="1" w:styleId="WW8Num25z6">
    <w:name w:val="WW8Num25z6"/>
    <w:rsid w:val="00FB47F7"/>
  </w:style>
  <w:style w:type="character" w:customStyle="1" w:styleId="WW8Num25z7">
    <w:name w:val="WW8Num25z7"/>
    <w:rsid w:val="00FB47F7"/>
  </w:style>
  <w:style w:type="character" w:customStyle="1" w:styleId="WW8Num25z8">
    <w:name w:val="WW8Num25z8"/>
    <w:rsid w:val="00FB47F7"/>
  </w:style>
  <w:style w:type="character" w:customStyle="1" w:styleId="WW8Num22z2">
    <w:name w:val="WW8Num22z2"/>
    <w:rsid w:val="00FB47F7"/>
  </w:style>
  <w:style w:type="character" w:customStyle="1" w:styleId="WW8Num22z3">
    <w:name w:val="WW8Num22z3"/>
    <w:rsid w:val="00FB47F7"/>
  </w:style>
  <w:style w:type="character" w:customStyle="1" w:styleId="WW8Num22z4">
    <w:name w:val="WW8Num22z4"/>
    <w:rsid w:val="00FB47F7"/>
  </w:style>
  <w:style w:type="character" w:customStyle="1" w:styleId="WW8Num22z5">
    <w:name w:val="WW8Num22z5"/>
    <w:rsid w:val="00FB47F7"/>
  </w:style>
  <w:style w:type="character" w:customStyle="1" w:styleId="WW8Num22z6">
    <w:name w:val="WW8Num22z6"/>
    <w:rsid w:val="00FB47F7"/>
  </w:style>
  <w:style w:type="character" w:customStyle="1" w:styleId="WW8Num22z7">
    <w:name w:val="WW8Num22z7"/>
    <w:rsid w:val="00FB47F7"/>
  </w:style>
  <w:style w:type="character" w:customStyle="1" w:styleId="WW8Num22z8">
    <w:name w:val="WW8Num22z8"/>
    <w:rsid w:val="00FB47F7"/>
  </w:style>
  <w:style w:type="character" w:customStyle="1" w:styleId="WW-Caratterenotadichiusura">
    <w:name w:val="WW-Carattere nota di chiusura"/>
    <w:rsid w:val="00FB47F7"/>
  </w:style>
  <w:style w:type="paragraph" w:customStyle="1" w:styleId="Corpodeltesto23">
    <w:name w:val="Corpo del testo 23"/>
    <w:basedOn w:val="Normale"/>
    <w:rsid w:val="00FB47F7"/>
    <w:pPr>
      <w:spacing w:after="120" w:line="480" w:lineRule="auto"/>
      <w:jc w:val="both"/>
    </w:pPr>
    <w:rPr>
      <w:rFonts w:ascii="Calibri" w:hAnsi="Calibri"/>
      <w:kern w:val="1"/>
      <w:sz w:val="22"/>
      <w:szCs w:val="22"/>
    </w:rPr>
  </w:style>
  <w:style w:type="paragraph" w:styleId="Titolo">
    <w:name w:val="Title"/>
    <w:basedOn w:val="Normale"/>
    <w:next w:val="Sottotitolo"/>
    <w:link w:val="TitoloCarattere"/>
    <w:uiPriority w:val="10"/>
    <w:qFormat/>
    <w:locked/>
    <w:rsid w:val="00FB47F7"/>
    <w:pPr>
      <w:ind w:left="709"/>
      <w:jc w:val="center"/>
    </w:pPr>
    <w:rPr>
      <w:rFonts w:ascii="Arial" w:hAnsi="Arial" w:cs="Arial"/>
      <w:b/>
      <w:bCs/>
      <w:kern w:val="1"/>
      <w:sz w:val="40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FB47F7"/>
    <w:rPr>
      <w:rFonts w:ascii="Arial" w:hAnsi="Arial" w:cs="Arial"/>
      <w:b/>
      <w:bCs/>
      <w:kern w:val="1"/>
      <w:sz w:val="40"/>
      <w:lang w:eastAsia="ar-SA" w:bidi="ar-SA"/>
    </w:rPr>
  </w:style>
  <w:style w:type="paragraph" w:styleId="Sottotitolo">
    <w:name w:val="Subtitle"/>
    <w:basedOn w:val="Normale"/>
    <w:next w:val="Corpodeltesto"/>
    <w:link w:val="SottotitoloCarattere"/>
    <w:uiPriority w:val="11"/>
    <w:qFormat/>
    <w:locked/>
    <w:rsid w:val="00FB47F7"/>
    <w:pPr>
      <w:spacing w:after="60"/>
      <w:jc w:val="center"/>
    </w:pPr>
    <w:rPr>
      <w:rFonts w:ascii="Arial" w:hAnsi="Arial" w:cs="Arial"/>
      <w:kern w:val="1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FB47F7"/>
    <w:rPr>
      <w:rFonts w:ascii="Arial" w:hAnsi="Arial" w:cs="Arial"/>
      <w:kern w:val="1"/>
      <w:lang w:eastAsia="ar-SA" w:bidi="ar-SA"/>
    </w:rPr>
  </w:style>
  <w:style w:type="paragraph" w:customStyle="1" w:styleId="Normale1">
    <w:name w:val="Normale1"/>
    <w:rsid w:val="00FB47F7"/>
    <w:pPr>
      <w:suppressAutoHyphens/>
      <w:spacing w:after="0" w:line="240" w:lineRule="auto"/>
    </w:pPr>
    <w:rPr>
      <w:rFonts w:ascii="Verdana" w:hAnsi="Verdana" w:cs="Verdana"/>
      <w:color w:val="000000"/>
      <w:kern w:val="1"/>
      <w:sz w:val="20"/>
      <w:szCs w:val="20"/>
      <w:lang w:eastAsia="ar-SA"/>
    </w:rPr>
  </w:style>
  <w:style w:type="paragraph" w:customStyle="1" w:styleId="Testonormale1">
    <w:name w:val="Testo normale1"/>
    <w:basedOn w:val="Normale"/>
    <w:rsid w:val="00FB47F7"/>
    <w:pPr>
      <w:jc w:val="both"/>
    </w:pPr>
    <w:rPr>
      <w:rFonts w:ascii="Courier New" w:hAnsi="Courier New" w:cs="Courier New"/>
      <w:kern w:val="1"/>
      <w:sz w:val="22"/>
      <w:szCs w:val="22"/>
    </w:rPr>
  </w:style>
  <w:style w:type="paragraph" w:customStyle="1" w:styleId="Testonormale2">
    <w:name w:val="Testo normale2"/>
    <w:basedOn w:val="Normale"/>
    <w:rsid w:val="00FB47F7"/>
    <w:pPr>
      <w:jc w:val="both"/>
    </w:pPr>
    <w:rPr>
      <w:rFonts w:ascii="Courier New" w:hAnsi="Courier New" w:cs="Courier New"/>
      <w:kern w:val="1"/>
      <w:sz w:val="20"/>
      <w:szCs w:val="20"/>
    </w:rPr>
  </w:style>
  <w:style w:type="paragraph" w:customStyle="1" w:styleId="Intestazione10">
    <w:name w:val="Intestazione 10"/>
    <w:basedOn w:val="Intestazione1"/>
    <w:next w:val="Corpodeltesto"/>
    <w:rsid w:val="00FB47F7"/>
    <w:pPr>
      <w:tabs>
        <w:tab w:val="num" w:pos="0"/>
      </w:tabs>
      <w:ind w:left="284" w:hanging="284"/>
      <w:jc w:val="both"/>
    </w:pPr>
    <w:rPr>
      <w:rFonts w:eastAsia="Microsoft YaHei" w:cs="Mangal"/>
      <w:b/>
      <w:bCs/>
      <w:kern w:val="1"/>
      <w:sz w:val="21"/>
      <w:szCs w:val="21"/>
    </w:rPr>
  </w:style>
  <w:style w:type="paragraph" w:customStyle="1" w:styleId="Rientrocorpodeltesto31">
    <w:name w:val="Rientro corpo del testo 31"/>
    <w:basedOn w:val="Normale"/>
    <w:rsid w:val="00FB47F7"/>
    <w:pPr>
      <w:spacing w:after="120"/>
      <w:ind w:left="283"/>
      <w:jc w:val="both"/>
    </w:pPr>
    <w:rPr>
      <w:rFonts w:ascii="Calibri" w:hAnsi="Calibri"/>
      <w:kern w:val="1"/>
      <w:sz w:val="16"/>
      <w:szCs w:val="16"/>
    </w:rPr>
  </w:style>
  <w:style w:type="paragraph" w:customStyle="1" w:styleId="Corpodeltesto22">
    <w:name w:val="Corpo del testo 22"/>
    <w:basedOn w:val="Normale"/>
    <w:rsid w:val="00FB47F7"/>
    <w:pPr>
      <w:spacing w:after="120" w:line="480" w:lineRule="auto"/>
      <w:jc w:val="both"/>
    </w:pPr>
    <w:rPr>
      <w:rFonts w:ascii="Calibri" w:hAnsi="Calibri"/>
      <w:kern w:val="1"/>
      <w:sz w:val="22"/>
      <w:szCs w:val="22"/>
    </w:rPr>
  </w:style>
  <w:style w:type="paragraph" w:customStyle="1" w:styleId="provvr01">
    <w:name w:val="provv_r01"/>
    <w:basedOn w:val="Normale"/>
    <w:rsid w:val="00FB47F7"/>
    <w:pPr>
      <w:spacing w:before="280" w:after="280"/>
      <w:jc w:val="both"/>
    </w:pPr>
    <w:rPr>
      <w:rFonts w:ascii="Verdana" w:hAnsi="Verdana" w:cs="Verdana"/>
      <w:kern w:val="1"/>
      <w:sz w:val="22"/>
      <w:szCs w:val="22"/>
    </w:rPr>
  </w:style>
  <w:style w:type="character" w:customStyle="1" w:styleId="CorpodeltestoCarattere1">
    <w:name w:val="Corpo del testo Carattere1"/>
    <w:basedOn w:val="Carpredefinitoparagrafo"/>
    <w:rsid w:val="00FB47F7"/>
    <w:rPr>
      <w:rFonts w:ascii="Calibri" w:hAnsi="Calibri" w:cs="Times New Roman"/>
      <w:kern w:val="1"/>
      <w:sz w:val="22"/>
      <w:szCs w:val="22"/>
      <w:lang w:eastAsia="ar-SA" w:bidi="ar-SA"/>
    </w:rPr>
  </w:style>
  <w:style w:type="paragraph" w:styleId="Corpodeltesto3">
    <w:name w:val="Body Text 3"/>
    <w:basedOn w:val="Normale"/>
    <w:link w:val="Corpodeltesto3Carattere"/>
    <w:uiPriority w:val="99"/>
    <w:rsid w:val="00FB47F7"/>
    <w:pPr>
      <w:spacing w:after="120"/>
      <w:jc w:val="both"/>
    </w:pPr>
    <w:rPr>
      <w:rFonts w:ascii="Calibri" w:hAnsi="Calibri"/>
      <w:kern w:val="1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FB47F7"/>
    <w:rPr>
      <w:rFonts w:ascii="Calibri" w:hAnsi="Calibri" w:cs="Times New Roman"/>
      <w:kern w:val="1"/>
      <w:sz w:val="16"/>
      <w:szCs w:val="16"/>
      <w:lang w:eastAsia="ar-SA" w:bidi="ar-SA"/>
    </w:rPr>
  </w:style>
  <w:style w:type="paragraph" w:customStyle="1" w:styleId="usoboll1">
    <w:name w:val="usoboll1"/>
    <w:basedOn w:val="Normale"/>
    <w:rsid w:val="00FB47F7"/>
    <w:pPr>
      <w:widowControl w:val="0"/>
      <w:suppressAutoHyphens w:val="0"/>
      <w:autoSpaceDE w:val="0"/>
      <w:autoSpaceDN w:val="0"/>
      <w:spacing w:line="482" w:lineRule="exact"/>
      <w:jc w:val="both"/>
    </w:pPr>
    <w:rPr>
      <w:lang w:eastAsia="it-IT"/>
    </w:rPr>
  </w:style>
  <w:style w:type="character" w:customStyle="1" w:styleId="WW8Num8z2">
    <w:name w:val="WW8Num8z2"/>
    <w:rsid w:val="00FB47F7"/>
    <w:rPr>
      <w:rFonts w:ascii="Wingdings" w:hAnsi="Wingdings"/>
    </w:rPr>
  </w:style>
  <w:style w:type="character" w:customStyle="1" w:styleId="WW8Num8z4">
    <w:name w:val="WW8Num8z4"/>
    <w:rsid w:val="00FB47F7"/>
    <w:rPr>
      <w:rFonts w:ascii="Courier New" w:hAnsi="Courier New"/>
    </w:rPr>
  </w:style>
  <w:style w:type="character" w:customStyle="1" w:styleId="WW8Num5z3">
    <w:name w:val="WW8Num5z3"/>
    <w:rsid w:val="00FB47F7"/>
    <w:rPr>
      <w:rFonts w:ascii="Symbol" w:hAnsi="Symbol"/>
    </w:rPr>
  </w:style>
  <w:style w:type="character" w:customStyle="1" w:styleId="WW8Num6z2">
    <w:name w:val="WW8Num6z2"/>
    <w:rsid w:val="00FB47F7"/>
    <w:rPr>
      <w:rFonts w:ascii="Wingdings" w:hAnsi="Wingdings"/>
    </w:rPr>
  </w:style>
  <w:style w:type="character" w:customStyle="1" w:styleId="WW8Num6z3">
    <w:name w:val="WW8Num6z3"/>
    <w:rsid w:val="00FB47F7"/>
    <w:rPr>
      <w:rFonts w:ascii="Symbol" w:hAnsi="Symbol"/>
    </w:rPr>
  </w:style>
  <w:style w:type="character" w:customStyle="1" w:styleId="WW8Num7z2">
    <w:name w:val="WW8Num7z2"/>
    <w:rsid w:val="00FB47F7"/>
    <w:rPr>
      <w:rFonts w:ascii="Wingdings" w:hAnsi="Wingdings"/>
    </w:rPr>
  </w:style>
  <w:style w:type="character" w:customStyle="1" w:styleId="WW8Num21z3">
    <w:name w:val="WW8Num21z3"/>
    <w:rsid w:val="00FB47F7"/>
    <w:rPr>
      <w:rFonts w:ascii="Symbol" w:hAnsi="Symbol"/>
    </w:rPr>
  </w:style>
  <w:style w:type="character" w:customStyle="1" w:styleId="Rimandonotaapidipagina1">
    <w:name w:val="Rimando nota a piè di pagina1"/>
    <w:rsid w:val="00FB47F7"/>
    <w:rPr>
      <w:vertAlign w:val="superscript"/>
    </w:rPr>
  </w:style>
  <w:style w:type="paragraph" w:customStyle="1" w:styleId="ArticoloCapitolato">
    <w:name w:val="Articolo Capitolato"/>
    <w:basedOn w:val="Normale"/>
    <w:rsid w:val="00FB47F7"/>
    <w:pPr>
      <w:keepNext/>
      <w:tabs>
        <w:tab w:val="left" w:pos="284"/>
      </w:tabs>
      <w:spacing w:before="240" w:after="120"/>
      <w:jc w:val="both"/>
    </w:pPr>
    <w:rPr>
      <w:rFonts w:ascii="ChelthmITC Bk BT" w:hAnsi="ChelthmITC Bk BT" w:cs="ChelthmITC Bk BT"/>
      <w:b/>
      <w:bCs/>
      <w:i/>
      <w:iCs/>
      <w:spacing w:val="20"/>
      <w:sz w:val="20"/>
      <w:szCs w:val="20"/>
    </w:rPr>
  </w:style>
  <w:style w:type="paragraph" w:customStyle="1" w:styleId="Prezzo">
    <w:name w:val="Prezzo"/>
    <w:basedOn w:val="Normale"/>
    <w:rsid w:val="00FB47F7"/>
    <w:pPr>
      <w:spacing w:before="240" w:after="120"/>
    </w:pPr>
    <w:rPr>
      <w:rFonts w:ascii="ChelthmITC Bk BT" w:hAnsi="ChelthmITC Bk BT" w:cs="ChelthmITC Bk BT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FB47F7"/>
    <w:pPr>
      <w:ind w:left="426"/>
      <w:jc w:val="both"/>
    </w:pPr>
    <w:rPr>
      <w:rFonts w:ascii="ChelthmITC Bk BT" w:hAnsi="ChelthmITC Bk BT" w:cs="ChelthmITC Bk B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FB47F7"/>
    <w:rPr>
      <w:rFonts w:ascii="ChelthmITC Bk BT" w:hAnsi="ChelthmITC Bk BT" w:cs="ChelthmITC Bk BT"/>
      <w:sz w:val="24"/>
      <w:szCs w:val="24"/>
      <w:lang w:eastAsia="ar-SA" w:bidi="ar-SA"/>
    </w:rPr>
  </w:style>
  <w:style w:type="paragraph" w:customStyle="1" w:styleId="Titolodisicplinaregara">
    <w:name w:val="Titolo disicplinare gara"/>
    <w:basedOn w:val="Titolo2"/>
    <w:rsid w:val="00FB47F7"/>
    <w:pPr>
      <w:pBdr>
        <w:bottom w:val="single" w:sz="4" w:space="1" w:color="000000"/>
      </w:pBdr>
      <w:tabs>
        <w:tab w:val="clear" w:pos="0"/>
        <w:tab w:val="left" w:pos="360"/>
      </w:tabs>
      <w:spacing w:before="360" w:after="120"/>
      <w:ind w:left="0" w:firstLine="0"/>
      <w:jc w:val="both"/>
    </w:pPr>
    <w:rPr>
      <w:rFonts w:ascii="Bell MT" w:hAnsi="Bell MT" w:cs="Bell MT"/>
      <w:b/>
      <w:bCs/>
      <w:i w:val="0"/>
      <w:iCs w:val="0"/>
    </w:rPr>
  </w:style>
  <w:style w:type="paragraph" w:customStyle="1" w:styleId="sche22">
    <w:name w:val="sche2_2"/>
    <w:rsid w:val="00FB47F7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sche23">
    <w:name w:val="sche2_3"/>
    <w:rsid w:val="00FB47F7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sche3">
    <w:name w:val="sche_3"/>
    <w:rsid w:val="00FB47F7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centrato">
    <w:name w:val="centrato"/>
    <w:basedOn w:val="Titolo4"/>
    <w:rsid w:val="00FB47F7"/>
    <w:pPr>
      <w:keepNext w:val="0"/>
      <w:widowControl w:val="0"/>
      <w:tabs>
        <w:tab w:val="clear" w:pos="0"/>
      </w:tabs>
      <w:spacing w:before="120" w:after="120"/>
      <w:ind w:left="0" w:firstLine="0"/>
      <w:jc w:val="center"/>
    </w:pPr>
    <w:rPr>
      <w:rFonts w:ascii="ChelthmITC Bk BT" w:hAnsi="ChelthmITC Bk BT" w:cs="ChelthmITC Bk BT"/>
      <w:kern w:val="1"/>
      <w:sz w:val="24"/>
      <w:szCs w:val="24"/>
      <w:lang w:val="de-DE"/>
    </w:rPr>
  </w:style>
  <w:style w:type="paragraph" w:customStyle="1" w:styleId="Mappadocumento1">
    <w:name w:val="Mappa documento1"/>
    <w:basedOn w:val="Normale"/>
    <w:rsid w:val="00FB47F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sto3colonne">
    <w:name w:val="Testo 3 colonne"/>
    <w:rsid w:val="00FB47F7"/>
    <w:pPr>
      <w:suppressAutoHyphens/>
      <w:autoSpaceDE w:val="0"/>
      <w:spacing w:after="0" w:line="192" w:lineRule="atLeast"/>
      <w:jc w:val="both"/>
    </w:pPr>
    <w:rPr>
      <w:rFonts w:ascii="Helvetica" w:hAnsi="Helvetica" w:cs="Helvetica"/>
      <w:color w:val="000000"/>
      <w:sz w:val="18"/>
      <w:szCs w:val="18"/>
      <w:lang w:eastAsia="ar-SA"/>
    </w:rPr>
  </w:style>
  <w:style w:type="paragraph" w:customStyle="1" w:styleId="Contenutocornice">
    <w:name w:val="Contenuto cornice"/>
    <w:basedOn w:val="Corpodeltesto"/>
    <w:rsid w:val="00FB47F7"/>
    <w:pPr>
      <w:tabs>
        <w:tab w:val="clear" w:pos="1134"/>
        <w:tab w:val="clear" w:pos="5103"/>
      </w:tabs>
      <w:spacing w:line="259" w:lineRule="exact"/>
    </w:pPr>
    <w:rPr>
      <w:rFonts w:ascii="ChelthmITC Bk BT" w:hAnsi="ChelthmITC Bk BT" w:cs="ChelthmITC Bk BT"/>
      <w:sz w:val="26"/>
      <w:szCs w:val="26"/>
    </w:rPr>
  </w:style>
  <w:style w:type="paragraph" w:customStyle="1" w:styleId="provvr1">
    <w:name w:val="provv_r1"/>
    <w:basedOn w:val="Normale"/>
    <w:rsid w:val="00FB47F7"/>
    <w:pPr>
      <w:suppressAutoHyphens w:val="0"/>
      <w:spacing w:before="100" w:beforeAutospacing="1" w:after="100" w:afterAutospacing="1"/>
      <w:ind w:firstLine="400"/>
      <w:jc w:val="both"/>
    </w:pPr>
    <w:rPr>
      <w:rFonts w:ascii="ChelthmITC Bk BT" w:hAnsi="ChelthmITC Bk BT" w:cs="ChelthmITC Bk BT"/>
      <w:lang w:eastAsia="it-IT"/>
    </w:rPr>
  </w:style>
  <w:style w:type="character" w:customStyle="1" w:styleId="IntestazioneCarattere1">
    <w:name w:val="Intestazione Carattere1"/>
    <w:basedOn w:val="Carpredefinitoparagrafo"/>
    <w:rsid w:val="00FB47F7"/>
    <w:rPr>
      <w:rFonts w:cs="Times New Roman"/>
      <w:kern w:val="1"/>
      <w:lang w:eastAsia="ar-SA" w:bidi="ar-SA"/>
    </w:rPr>
  </w:style>
  <w:style w:type="character" w:customStyle="1" w:styleId="PidipaginaCarattere1">
    <w:name w:val="Piè di pagina Carattere1"/>
    <w:basedOn w:val="Carpredefinitoparagrafo"/>
    <w:rsid w:val="00FB47F7"/>
    <w:rPr>
      <w:rFonts w:ascii="Calibri" w:hAnsi="Calibri" w:cs="Times New Roman"/>
      <w:kern w:val="1"/>
      <w:sz w:val="22"/>
      <w:szCs w:val="22"/>
      <w:lang w:eastAsia="ar-SA" w:bidi="ar-SA"/>
    </w:rPr>
  </w:style>
  <w:style w:type="character" w:styleId="Enfasicorsivo">
    <w:name w:val="Emphasis"/>
    <w:basedOn w:val="Carpredefinitoparagrafo"/>
    <w:uiPriority w:val="20"/>
    <w:qFormat/>
    <w:locked/>
    <w:rsid w:val="00FB47F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0DE2F-B4B5-4425-A02F-24D7B15D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0</DocSecurity>
  <Lines>30</Lines>
  <Paragraphs>8</Paragraphs>
  <ScaleCrop>false</ScaleCrop>
  <Company>BASTARDS TeaM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traino</dc:creator>
  <cp:lastModifiedBy>l.spennato</cp:lastModifiedBy>
  <cp:revision>2</cp:revision>
  <cp:lastPrinted>2006-06-28T12:55:00Z</cp:lastPrinted>
  <dcterms:created xsi:type="dcterms:W3CDTF">2017-01-17T09:18:00Z</dcterms:created>
  <dcterms:modified xsi:type="dcterms:W3CDTF">2017-01-17T09:18:00Z</dcterms:modified>
</cp:coreProperties>
</file>