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B9C0" w14:textId="77777777" w:rsidR="00C14386" w:rsidRPr="00601946" w:rsidRDefault="00C14386" w:rsidP="00C14386">
      <w:pPr>
        <w:pStyle w:val="Annexetitre"/>
        <w:spacing w:before="0" w:after="0"/>
        <w:jc w:val="both"/>
        <w:rPr>
          <w:caps/>
          <w:sz w:val="20"/>
          <w:szCs w:val="20"/>
          <w:u w:val="none"/>
        </w:rPr>
      </w:pPr>
      <w:r w:rsidRPr="00601946">
        <w:rPr>
          <w:caps/>
          <w:sz w:val="20"/>
          <w:szCs w:val="20"/>
          <w:u w:val="none"/>
        </w:rPr>
        <w:t>Allegato A/</w:t>
      </w:r>
      <w:r w:rsidR="00601946" w:rsidRPr="00601946">
        <w:rPr>
          <w:caps/>
          <w:sz w:val="20"/>
          <w:szCs w:val="20"/>
          <w:u w:val="none"/>
        </w:rPr>
        <w:t>5</w:t>
      </w:r>
    </w:p>
    <w:p w14:paraId="6F09F0D6" w14:textId="77777777" w:rsidR="00A23B3E" w:rsidRDefault="00A23B3E">
      <w:pPr>
        <w:pStyle w:val="Annexetitre"/>
        <w:spacing w:before="0" w:after="0"/>
        <w:jc w:val="both"/>
        <w:rPr>
          <w:caps/>
          <w:sz w:val="16"/>
          <w:szCs w:val="16"/>
          <w:u w:val="none"/>
        </w:rPr>
      </w:pPr>
    </w:p>
    <w:p w14:paraId="6B6925C5" w14:textId="77777777" w:rsidR="00A23B3E" w:rsidRDefault="0058393C" w:rsidP="00A30CBB">
      <w:pPr>
        <w:pStyle w:val="Annexetitre"/>
        <w:spacing w:before="0" w:after="0"/>
      </w:pPr>
      <w:r>
        <w:rPr>
          <w:caps/>
          <w:sz w:val="16"/>
          <w:szCs w:val="16"/>
          <w:u w:val="none"/>
        </w:rPr>
        <w:t>M</w:t>
      </w:r>
      <w:r w:rsidR="00A23B3E">
        <w:rPr>
          <w:caps/>
          <w:sz w:val="16"/>
          <w:szCs w:val="16"/>
          <w:u w:val="none"/>
        </w:rPr>
        <w:t>od</w:t>
      </w:r>
      <w:r w:rsidR="0064400D">
        <w:rPr>
          <w:caps/>
          <w:sz w:val="16"/>
          <w:szCs w:val="16"/>
          <w:u w:val="none"/>
        </w:rPr>
        <w:t>E</w:t>
      </w:r>
      <w:r w:rsidR="00A23B3E">
        <w:rPr>
          <w:caps/>
          <w:sz w:val="16"/>
          <w:szCs w:val="16"/>
          <w:u w:val="none"/>
        </w:rPr>
        <w:t>llo di formulario peril documento di gara unico europeo (DGUE)</w:t>
      </w:r>
    </w:p>
    <w:p w14:paraId="3BDAE34A" w14:textId="77777777" w:rsidR="00A23B3E" w:rsidRDefault="00A23B3E" w:rsidP="00FB3543">
      <w:pPr>
        <w:spacing w:before="0" w:after="0"/>
      </w:pPr>
    </w:p>
    <w:p w14:paraId="574E56F0"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36A12D8" w14:textId="77777777" w:rsidR="00A23B3E" w:rsidRDefault="00A23B3E">
      <w:pPr>
        <w:spacing w:before="0" w:after="0"/>
      </w:pPr>
    </w:p>
    <w:p w14:paraId="4761EA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2729CD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1F8D8F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52A7B61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702A6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BCA4F2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B4C47F6" w14:textId="77777777" w:rsidR="00FB3543" w:rsidRDefault="00FB3543" w:rsidP="00FB3543">
      <w:pPr>
        <w:pStyle w:val="SectionTitle"/>
        <w:spacing w:before="0" w:after="0"/>
        <w:jc w:val="both"/>
        <w:rPr>
          <w:rFonts w:ascii="Arial" w:hAnsi="Arial" w:cs="Arial"/>
          <w:b w:val="0"/>
          <w:caps/>
          <w:sz w:val="16"/>
          <w:szCs w:val="16"/>
        </w:rPr>
      </w:pPr>
    </w:p>
    <w:p w14:paraId="6871A7AB"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B3A3C5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EF9A36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99AB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203E0F" w14:textId="77777777" w:rsidR="00A23B3E" w:rsidRDefault="00A23B3E" w:rsidP="00D30CBB">
            <w:r>
              <w:rPr>
                <w:rFonts w:ascii="Arial" w:hAnsi="Arial" w:cs="Arial"/>
                <w:b/>
                <w:sz w:val="14"/>
                <w:szCs w:val="14"/>
              </w:rPr>
              <w:t>Risposta:</w:t>
            </w:r>
            <w:r w:rsidR="00D30CBB">
              <w:rPr>
                <w:rFonts w:ascii="Arial" w:hAnsi="Arial" w:cs="Arial"/>
                <w:b/>
                <w:sz w:val="14"/>
                <w:szCs w:val="14"/>
              </w:rPr>
              <w:t xml:space="preserve"> </w:t>
            </w:r>
          </w:p>
        </w:tc>
      </w:tr>
      <w:tr w:rsidR="00A23B3E" w14:paraId="37B3245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EC47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DC2FFF7"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2633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D30CBB">
              <w:rPr>
                <w:rFonts w:ascii="Arial" w:hAnsi="Arial" w:cs="Arial"/>
                <w:b/>
                <w:sz w:val="14"/>
                <w:szCs w:val="14"/>
              </w:rPr>
              <w:t>COMUNE DI TAVIANO</w:t>
            </w:r>
            <w:r w:rsidRPr="003A443E">
              <w:rPr>
                <w:rFonts w:ascii="Arial" w:hAnsi="Arial" w:cs="Arial"/>
                <w:color w:val="000000"/>
                <w:sz w:val="14"/>
                <w:szCs w:val="14"/>
              </w:rPr>
              <w:t xml:space="preserve"> ] </w:t>
            </w:r>
          </w:p>
          <w:p w14:paraId="04046569" w14:textId="77777777" w:rsidR="00A23B3E" w:rsidRPr="003A443E" w:rsidRDefault="00A23B3E">
            <w:pPr>
              <w:rPr>
                <w:color w:val="000000"/>
              </w:rPr>
            </w:pPr>
            <w:r w:rsidRPr="003A443E">
              <w:rPr>
                <w:rFonts w:ascii="Arial" w:hAnsi="Arial" w:cs="Arial"/>
                <w:color w:val="000000"/>
                <w:sz w:val="14"/>
                <w:szCs w:val="14"/>
              </w:rPr>
              <w:t xml:space="preserve">[  </w:t>
            </w:r>
            <w:r w:rsidR="00D30CBB" w:rsidRPr="00D30CBB">
              <w:rPr>
                <w:rFonts w:ascii="Arial" w:hAnsi="Arial" w:cs="Arial"/>
                <w:b/>
                <w:color w:val="000000"/>
                <w:sz w:val="14"/>
                <w:szCs w:val="14"/>
              </w:rPr>
              <w:t>00414500751</w:t>
            </w:r>
            <w:r w:rsidRPr="003A443E">
              <w:rPr>
                <w:rFonts w:ascii="Arial" w:hAnsi="Arial" w:cs="Arial"/>
                <w:color w:val="000000"/>
                <w:sz w:val="14"/>
                <w:szCs w:val="14"/>
              </w:rPr>
              <w:t xml:space="preserve"> ]</w:t>
            </w:r>
          </w:p>
        </w:tc>
      </w:tr>
      <w:tr w:rsidR="00A23B3E" w14:paraId="5A1DC0E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6FEF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F03B3F" w14:textId="77777777" w:rsidR="00A23B3E" w:rsidRDefault="00A23B3E" w:rsidP="00D30CBB">
            <w:r>
              <w:rPr>
                <w:rFonts w:ascii="Arial" w:hAnsi="Arial" w:cs="Arial"/>
                <w:b/>
                <w:sz w:val="14"/>
                <w:szCs w:val="14"/>
              </w:rPr>
              <w:t>Risposta:</w:t>
            </w:r>
            <w:r w:rsidR="00D30CBB">
              <w:rPr>
                <w:rFonts w:ascii="Arial" w:hAnsi="Arial" w:cs="Arial"/>
                <w:b/>
                <w:sz w:val="14"/>
                <w:szCs w:val="14"/>
              </w:rPr>
              <w:t xml:space="preserve"> </w:t>
            </w:r>
          </w:p>
        </w:tc>
      </w:tr>
      <w:tr w:rsidR="00A23B3E" w14:paraId="5AC73FB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ED9D4"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7676B" w14:textId="77777777" w:rsidR="00A23B3E" w:rsidRDefault="00A23B3E" w:rsidP="00D30CBB">
            <w:r>
              <w:rPr>
                <w:rFonts w:ascii="Arial" w:hAnsi="Arial" w:cs="Arial"/>
                <w:sz w:val="14"/>
                <w:szCs w:val="14"/>
              </w:rPr>
              <w:t>[</w:t>
            </w:r>
            <w:r w:rsidR="00D30CBB">
              <w:rPr>
                <w:rFonts w:ascii="Arial" w:hAnsi="Arial" w:cs="Arial"/>
                <w:sz w:val="14"/>
                <w:szCs w:val="14"/>
              </w:rPr>
              <w:t xml:space="preserve"> </w:t>
            </w:r>
            <w:r w:rsidR="00D30CBB" w:rsidRPr="00D30CBB">
              <w:rPr>
                <w:rFonts w:ascii="Arial" w:hAnsi="Arial" w:cs="Arial"/>
                <w:b/>
                <w:sz w:val="14"/>
                <w:szCs w:val="14"/>
              </w:rPr>
              <w:t>Servizio Triennale di: “Refezione scolastica e fornitura pasti a domicilio per le persone individuate dai Servizi Sociali”.</w:t>
            </w:r>
            <w:r>
              <w:rPr>
                <w:rFonts w:ascii="Arial" w:hAnsi="Arial" w:cs="Arial"/>
                <w:sz w:val="14"/>
                <w:szCs w:val="14"/>
              </w:rPr>
              <w:t xml:space="preserve"> ]</w:t>
            </w:r>
          </w:p>
        </w:tc>
      </w:tr>
      <w:tr w:rsidR="00A23B3E" w14:paraId="7D0B5A3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388FA"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A9538" w14:textId="77777777" w:rsidR="00A23B3E" w:rsidRDefault="00A23B3E">
            <w:r>
              <w:rPr>
                <w:rFonts w:ascii="Arial" w:hAnsi="Arial" w:cs="Arial"/>
                <w:sz w:val="14"/>
                <w:szCs w:val="14"/>
              </w:rPr>
              <w:t>[   ]</w:t>
            </w:r>
          </w:p>
        </w:tc>
      </w:tr>
      <w:tr w:rsidR="00A23B3E" w14:paraId="50FD32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91A8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9F1AEF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77D32222"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166B6" w14:textId="382D289E"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1B3C88" w:rsidRPr="001B3C88">
              <w:rPr>
                <w:rFonts w:ascii="Arial" w:hAnsi="Arial" w:cs="Arial"/>
                <w:b/>
                <w:bCs/>
                <w:color w:val="000000"/>
                <w:sz w:val="14"/>
                <w:szCs w:val="14"/>
              </w:rPr>
              <w:t>99162371A5</w:t>
            </w:r>
            <w:r w:rsidRPr="003A443E">
              <w:rPr>
                <w:rFonts w:ascii="Arial" w:hAnsi="Arial" w:cs="Arial"/>
                <w:color w:val="000000"/>
                <w:sz w:val="14"/>
                <w:szCs w:val="14"/>
              </w:rPr>
              <w:t xml:space="preserve"> ]</w:t>
            </w:r>
          </w:p>
          <w:p w14:paraId="715E57C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4B59D996"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C7AA44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7FD90B6"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5A56A3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6DAB3C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E785A2"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FE7BA8" w14:textId="77777777" w:rsidR="00A23B3E" w:rsidRDefault="00A23B3E">
            <w:pPr>
              <w:pStyle w:val="Text1"/>
              <w:ind w:left="0"/>
            </w:pPr>
            <w:r>
              <w:rPr>
                <w:rFonts w:ascii="Arial" w:hAnsi="Arial" w:cs="Arial"/>
                <w:b/>
                <w:sz w:val="14"/>
                <w:szCs w:val="14"/>
              </w:rPr>
              <w:t>Risposta:</w:t>
            </w:r>
          </w:p>
        </w:tc>
      </w:tr>
      <w:tr w:rsidR="00A23B3E" w14:paraId="44FD3B5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2F814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806706" w14:textId="77777777" w:rsidR="00A23B3E" w:rsidRDefault="00A23B3E">
            <w:pPr>
              <w:pStyle w:val="Text1"/>
              <w:ind w:left="0"/>
            </w:pPr>
            <w:r>
              <w:rPr>
                <w:rFonts w:ascii="Arial" w:hAnsi="Arial" w:cs="Arial"/>
                <w:sz w:val="14"/>
                <w:szCs w:val="14"/>
              </w:rPr>
              <w:t>[  ]</w:t>
            </w:r>
          </w:p>
        </w:tc>
      </w:tr>
      <w:tr w:rsidR="00A23B3E" w14:paraId="50CF853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DAD44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30F30F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D646E6" w14:textId="77777777" w:rsidR="00A23B3E" w:rsidRDefault="00A23B3E">
            <w:pPr>
              <w:pStyle w:val="Text1"/>
              <w:ind w:left="0"/>
              <w:rPr>
                <w:rFonts w:ascii="Arial" w:hAnsi="Arial" w:cs="Arial"/>
                <w:sz w:val="14"/>
                <w:szCs w:val="14"/>
              </w:rPr>
            </w:pPr>
            <w:r>
              <w:rPr>
                <w:rFonts w:ascii="Arial" w:hAnsi="Arial" w:cs="Arial"/>
                <w:sz w:val="14"/>
                <w:szCs w:val="14"/>
              </w:rPr>
              <w:t>[   ]</w:t>
            </w:r>
          </w:p>
          <w:p w14:paraId="4F6AD739" w14:textId="77777777" w:rsidR="00A23B3E" w:rsidRDefault="00A23B3E">
            <w:pPr>
              <w:pStyle w:val="Text1"/>
              <w:ind w:left="0"/>
            </w:pPr>
            <w:r>
              <w:rPr>
                <w:rFonts w:ascii="Arial" w:hAnsi="Arial" w:cs="Arial"/>
                <w:sz w:val="14"/>
                <w:szCs w:val="14"/>
              </w:rPr>
              <w:t>[   ]</w:t>
            </w:r>
          </w:p>
        </w:tc>
      </w:tr>
      <w:tr w:rsidR="00A23B3E" w14:paraId="30EBE8B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3765B4"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57D7D" w14:textId="77777777" w:rsidR="00A23B3E" w:rsidRDefault="00A23B3E">
            <w:pPr>
              <w:pStyle w:val="Text1"/>
              <w:ind w:left="0"/>
            </w:pPr>
            <w:r>
              <w:rPr>
                <w:rFonts w:ascii="Arial" w:hAnsi="Arial" w:cs="Arial"/>
                <w:sz w:val="14"/>
                <w:szCs w:val="14"/>
              </w:rPr>
              <w:t>[……………]</w:t>
            </w:r>
          </w:p>
        </w:tc>
      </w:tr>
      <w:tr w:rsidR="00A23B3E" w14:paraId="5CF18DA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4CB40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AA3B68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59D48A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DF92E0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8541B" w14:textId="77777777" w:rsidR="00A23B3E" w:rsidRDefault="00A23B3E">
            <w:pPr>
              <w:pStyle w:val="Text1"/>
              <w:ind w:left="0"/>
              <w:rPr>
                <w:rFonts w:ascii="Arial" w:hAnsi="Arial" w:cs="Arial"/>
                <w:sz w:val="14"/>
                <w:szCs w:val="14"/>
              </w:rPr>
            </w:pPr>
            <w:r>
              <w:rPr>
                <w:rFonts w:ascii="Arial" w:hAnsi="Arial" w:cs="Arial"/>
                <w:sz w:val="14"/>
                <w:szCs w:val="14"/>
              </w:rPr>
              <w:t>[……………]</w:t>
            </w:r>
          </w:p>
          <w:p w14:paraId="4C6F703E" w14:textId="77777777" w:rsidR="00A23B3E" w:rsidRDefault="00A23B3E">
            <w:pPr>
              <w:pStyle w:val="Text1"/>
              <w:ind w:left="0"/>
              <w:rPr>
                <w:rFonts w:ascii="Arial" w:hAnsi="Arial" w:cs="Arial"/>
                <w:sz w:val="14"/>
                <w:szCs w:val="14"/>
              </w:rPr>
            </w:pPr>
            <w:r>
              <w:rPr>
                <w:rFonts w:ascii="Arial" w:hAnsi="Arial" w:cs="Arial"/>
                <w:sz w:val="14"/>
                <w:szCs w:val="14"/>
              </w:rPr>
              <w:t>[……………]</w:t>
            </w:r>
          </w:p>
          <w:p w14:paraId="6A31CB98" w14:textId="77777777" w:rsidR="00A23B3E" w:rsidRDefault="00A23B3E">
            <w:pPr>
              <w:pStyle w:val="Text1"/>
              <w:ind w:left="0"/>
              <w:rPr>
                <w:rFonts w:ascii="Arial" w:hAnsi="Arial" w:cs="Arial"/>
                <w:sz w:val="14"/>
                <w:szCs w:val="14"/>
              </w:rPr>
            </w:pPr>
            <w:r>
              <w:rPr>
                <w:rFonts w:ascii="Arial" w:hAnsi="Arial" w:cs="Arial"/>
                <w:sz w:val="14"/>
                <w:szCs w:val="14"/>
              </w:rPr>
              <w:t>[……………]</w:t>
            </w:r>
          </w:p>
          <w:p w14:paraId="135C7497" w14:textId="77777777" w:rsidR="00A23B3E" w:rsidRDefault="00A23B3E">
            <w:pPr>
              <w:pStyle w:val="Text1"/>
              <w:ind w:left="0"/>
            </w:pPr>
            <w:r>
              <w:rPr>
                <w:rFonts w:ascii="Arial" w:hAnsi="Arial" w:cs="Arial"/>
                <w:sz w:val="14"/>
                <w:szCs w:val="14"/>
              </w:rPr>
              <w:t>[……………]</w:t>
            </w:r>
          </w:p>
        </w:tc>
      </w:tr>
      <w:tr w:rsidR="00A23B3E" w14:paraId="22EB47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D561B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11AB73" w14:textId="77777777" w:rsidR="00A23B3E" w:rsidRDefault="00A23B3E">
            <w:pPr>
              <w:pStyle w:val="Text1"/>
              <w:ind w:left="0"/>
            </w:pPr>
            <w:r>
              <w:rPr>
                <w:rFonts w:ascii="Arial" w:hAnsi="Arial" w:cs="Arial"/>
                <w:b/>
                <w:sz w:val="14"/>
                <w:szCs w:val="14"/>
              </w:rPr>
              <w:t>Risposta:</w:t>
            </w:r>
          </w:p>
        </w:tc>
      </w:tr>
      <w:tr w:rsidR="00A23B3E" w14:paraId="376FC49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1834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E54408" w14:textId="77777777" w:rsidR="00A23B3E" w:rsidRDefault="00A23B3E">
            <w:pPr>
              <w:pStyle w:val="Text1"/>
              <w:ind w:left="0"/>
            </w:pPr>
            <w:r>
              <w:rPr>
                <w:rFonts w:ascii="Arial" w:hAnsi="Arial" w:cs="Arial"/>
                <w:sz w:val="14"/>
                <w:szCs w:val="14"/>
              </w:rPr>
              <w:t>[ ] Sì [ ] No</w:t>
            </w:r>
          </w:p>
        </w:tc>
      </w:tr>
      <w:tr w:rsidR="00A23B3E" w14:paraId="2FF7FEE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D4CA76"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F67FE43" w14:textId="77777777" w:rsidR="00A23B3E" w:rsidRPr="003A443E" w:rsidRDefault="00A23B3E">
            <w:pPr>
              <w:pStyle w:val="Text1"/>
              <w:spacing w:before="0" w:after="0"/>
              <w:ind w:left="0"/>
              <w:rPr>
                <w:rFonts w:ascii="Arial" w:hAnsi="Arial" w:cs="Arial"/>
                <w:b/>
                <w:color w:val="000000"/>
                <w:sz w:val="14"/>
                <w:szCs w:val="14"/>
              </w:rPr>
            </w:pPr>
          </w:p>
          <w:p w14:paraId="339231AC"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A886B74" w14:textId="77777777" w:rsidR="00A23B3E" w:rsidRPr="003A443E" w:rsidRDefault="00A23B3E">
            <w:pPr>
              <w:pStyle w:val="Text1"/>
              <w:spacing w:before="0" w:after="0"/>
              <w:ind w:left="0"/>
              <w:rPr>
                <w:rFonts w:ascii="Arial" w:hAnsi="Arial" w:cs="Arial"/>
                <w:color w:val="000000"/>
                <w:sz w:val="14"/>
                <w:szCs w:val="14"/>
              </w:rPr>
            </w:pPr>
          </w:p>
          <w:p w14:paraId="2E8EFE0F"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EB552C7"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35612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3DCEC3D" w14:textId="77777777" w:rsidR="00A23B3E" w:rsidRDefault="00A23B3E">
            <w:pPr>
              <w:pStyle w:val="Text1"/>
              <w:spacing w:before="0" w:after="0"/>
              <w:ind w:left="0"/>
              <w:rPr>
                <w:rFonts w:ascii="Arial" w:hAnsi="Arial" w:cs="Arial"/>
                <w:sz w:val="14"/>
                <w:szCs w:val="14"/>
              </w:rPr>
            </w:pPr>
          </w:p>
          <w:p w14:paraId="1D5F9630" w14:textId="77777777" w:rsidR="00A23B3E" w:rsidRDefault="00A23B3E">
            <w:pPr>
              <w:pStyle w:val="Text1"/>
              <w:spacing w:before="0" w:after="0"/>
              <w:ind w:left="0"/>
              <w:rPr>
                <w:rFonts w:ascii="Arial" w:hAnsi="Arial" w:cs="Arial"/>
                <w:sz w:val="14"/>
                <w:szCs w:val="14"/>
              </w:rPr>
            </w:pPr>
          </w:p>
          <w:p w14:paraId="7711617D" w14:textId="77777777" w:rsidR="00A23B3E" w:rsidRDefault="00A23B3E">
            <w:pPr>
              <w:pStyle w:val="Text1"/>
              <w:spacing w:before="0" w:after="0"/>
              <w:ind w:left="0"/>
              <w:rPr>
                <w:rFonts w:ascii="Arial" w:hAnsi="Arial" w:cs="Arial"/>
                <w:sz w:val="14"/>
                <w:szCs w:val="14"/>
              </w:rPr>
            </w:pPr>
          </w:p>
          <w:p w14:paraId="70D5DF22" w14:textId="77777777" w:rsidR="00A23B3E" w:rsidRDefault="00A23B3E">
            <w:pPr>
              <w:pStyle w:val="Text1"/>
              <w:spacing w:before="0" w:after="0"/>
              <w:ind w:left="0"/>
              <w:rPr>
                <w:rFonts w:ascii="Arial" w:hAnsi="Arial" w:cs="Arial"/>
                <w:sz w:val="14"/>
                <w:szCs w:val="14"/>
              </w:rPr>
            </w:pPr>
          </w:p>
          <w:p w14:paraId="57DE1CC0"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F01E643" w14:textId="77777777" w:rsidR="00A23B3E" w:rsidRDefault="00A23B3E">
            <w:pPr>
              <w:pStyle w:val="Text1"/>
              <w:spacing w:before="0" w:after="0"/>
              <w:ind w:left="0"/>
              <w:rPr>
                <w:rFonts w:ascii="Arial" w:hAnsi="Arial" w:cs="Arial"/>
                <w:sz w:val="14"/>
                <w:szCs w:val="14"/>
              </w:rPr>
            </w:pPr>
          </w:p>
          <w:p w14:paraId="06EB837E" w14:textId="77777777" w:rsidR="00A23B3E" w:rsidRDefault="00A23B3E">
            <w:pPr>
              <w:pStyle w:val="Text1"/>
              <w:spacing w:before="0" w:after="0"/>
              <w:ind w:left="0"/>
              <w:rPr>
                <w:rFonts w:ascii="Arial" w:hAnsi="Arial" w:cs="Arial"/>
                <w:sz w:val="14"/>
                <w:szCs w:val="14"/>
              </w:rPr>
            </w:pPr>
          </w:p>
          <w:p w14:paraId="142022A9" w14:textId="77777777" w:rsidR="00A23B3E" w:rsidRDefault="00A23B3E">
            <w:pPr>
              <w:pStyle w:val="Text1"/>
              <w:spacing w:before="0" w:after="0"/>
              <w:ind w:left="0"/>
              <w:rPr>
                <w:rFonts w:ascii="Arial" w:hAnsi="Arial" w:cs="Arial"/>
                <w:sz w:val="14"/>
                <w:szCs w:val="14"/>
              </w:rPr>
            </w:pPr>
          </w:p>
          <w:p w14:paraId="2FDE757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44D991F" w14:textId="77777777" w:rsidR="00A23B3E" w:rsidRDefault="00A23B3E">
            <w:pPr>
              <w:pStyle w:val="Text1"/>
              <w:spacing w:before="0" w:after="0"/>
              <w:ind w:left="0"/>
              <w:rPr>
                <w:rFonts w:ascii="Arial" w:hAnsi="Arial" w:cs="Arial"/>
                <w:sz w:val="14"/>
                <w:szCs w:val="14"/>
              </w:rPr>
            </w:pPr>
          </w:p>
        </w:tc>
      </w:tr>
      <w:tr w:rsidR="00A23B3E" w14:paraId="3B25628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FA7FB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002783B"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9CB46BA" w14:textId="77777777" w:rsidR="00A23B3E" w:rsidRPr="003A443E" w:rsidRDefault="00A23B3E">
            <w:pPr>
              <w:pStyle w:val="Text1"/>
              <w:spacing w:before="0" w:after="0"/>
              <w:ind w:left="0"/>
              <w:rPr>
                <w:rFonts w:ascii="Arial" w:hAnsi="Arial" w:cs="Arial"/>
                <w:color w:val="000000"/>
                <w:sz w:val="14"/>
                <w:szCs w:val="14"/>
              </w:rPr>
            </w:pPr>
          </w:p>
          <w:p w14:paraId="4665188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2F69B28E" w14:textId="77777777" w:rsidR="00A23B3E" w:rsidRPr="003A443E" w:rsidRDefault="00A23B3E">
            <w:pPr>
              <w:pStyle w:val="Text1"/>
              <w:spacing w:before="0" w:after="0"/>
              <w:ind w:left="0"/>
              <w:rPr>
                <w:rFonts w:ascii="Arial" w:hAnsi="Arial" w:cs="Arial"/>
                <w:color w:val="000000"/>
                <w:sz w:val="12"/>
                <w:szCs w:val="12"/>
              </w:rPr>
            </w:pPr>
          </w:p>
          <w:p w14:paraId="04F3B314"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429B04E" w14:textId="77777777" w:rsidR="00A23B3E" w:rsidRPr="003A443E" w:rsidRDefault="00A23B3E">
            <w:pPr>
              <w:pStyle w:val="Text1"/>
              <w:spacing w:before="0" w:after="0"/>
              <w:ind w:left="720"/>
              <w:rPr>
                <w:rFonts w:ascii="Arial" w:hAnsi="Arial" w:cs="Arial"/>
                <w:i/>
                <w:color w:val="000000"/>
                <w:sz w:val="14"/>
                <w:szCs w:val="14"/>
              </w:rPr>
            </w:pPr>
          </w:p>
          <w:p w14:paraId="1E5D4FFE" w14:textId="77777777" w:rsidR="001F35A9" w:rsidRPr="003A443E" w:rsidRDefault="001F35A9">
            <w:pPr>
              <w:pStyle w:val="Text1"/>
              <w:spacing w:before="0" w:after="0"/>
              <w:ind w:left="720"/>
              <w:rPr>
                <w:rFonts w:ascii="Arial" w:hAnsi="Arial" w:cs="Arial"/>
                <w:i/>
                <w:color w:val="000000"/>
                <w:sz w:val="14"/>
                <w:szCs w:val="14"/>
              </w:rPr>
            </w:pPr>
          </w:p>
          <w:p w14:paraId="7CD28AD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424D2C3" w14:textId="77777777" w:rsidR="00A23B3E" w:rsidRPr="003A443E" w:rsidRDefault="00A23B3E">
            <w:pPr>
              <w:pStyle w:val="Text1"/>
              <w:spacing w:before="0" w:after="0"/>
              <w:ind w:left="284" w:hanging="284"/>
              <w:rPr>
                <w:rFonts w:ascii="Arial" w:hAnsi="Arial" w:cs="Arial"/>
                <w:color w:val="000000"/>
                <w:sz w:val="14"/>
                <w:szCs w:val="14"/>
              </w:rPr>
            </w:pPr>
          </w:p>
          <w:p w14:paraId="03B6647A" w14:textId="77777777" w:rsidR="00A23B3E" w:rsidRPr="003A443E" w:rsidRDefault="00A23B3E">
            <w:pPr>
              <w:pStyle w:val="Text1"/>
              <w:spacing w:before="0" w:after="0"/>
              <w:ind w:left="284" w:hanging="284"/>
              <w:rPr>
                <w:rFonts w:ascii="Arial" w:hAnsi="Arial" w:cs="Arial"/>
                <w:color w:val="000000"/>
                <w:sz w:val="14"/>
                <w:szCs w:val="14"/>
              </w:rPr>
            </w:pPr>
          </w:p>
          <w:p w14:paraId="07394370" w14:textId="77777777" w:rsidR="00A23B3E" w:rsidRPr="003A443E" w:rsidRDefault="00A23B3E">
            <w:pPr>
              <w:pStyle w:val="Text1"/>
              <w:spacing w:before="0" w:after="0"/>
              <w:ind w:left="284" w:hanging="284"/>
              <w:rPr>
                <w:rFonts w:ascii="Arial" w:hAnsi="Arial" w:cs="Arial"/>
                <w:color w:val="000000"/>
                <w:sz w:val="14"/>
                <w:szCs w:val="14"/>
              </w:rPr>
            </w:pPr>
          </w:p>
          <w:p w14:paraId="3ADCCC1F" w14:textId="77777777" w:rsidR="00A23B3E" w:rsidRPr="003A443E" w:rsidRDefault="00A23B3E">
            <w:pPr>
              <w:pStyle w:val="Text1"/>
              <w:spacing w:before="0" w:after="0"/>
              <w:ind w:left="284" w:hanging="284"/>
              <w:rPr>
                <w:rFonts w:ascii="Arial" w:hAnsi="Arial" w:cs="Arial"/>
                <w:color w:val="000000"/>
                <w:sz w:val="14"/>
                <w:szCs w:val="14"/>
              </w:rPr>
            </w:pPr>
          </w:p>
          <w:p w14:paraId="438F9016"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597792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F0EB85C"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2C3857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21E3796D"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EB60C9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90EAE7E"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48C7E0" w14:textId="77777777" w:rsidR="001F35A9" w:rsidRDefault="001F35A9">
            <w:pPr>
              <w:pStyle w:val="Text1"/>
              <w:ind w:left="0"/>
              <w:rPr>
                <w:rFonts w:ascii="Arial" w:hAnsi="Arial" w:cs="Arial"/>
                <w:sz w:val="15"/>
                <w:szCs w:val="15"/>
              </w:rPr>
            </w:pPr>
          </w:p>
          <w:p w14:paraId="7A28CDBD" w14:textId="77777777" w:rsidR="001F35A9" w:rsidRDefault="001F35A9">
            <w:pPr>
              <w:pStyle w:val="Text1"/>
              <w:ind w:left="0"/>
              <w:rPr>
                <w:rFonts w:ascii="Arial" w:hAnsi="Arial" w:cs="Arial"/>
                <w:sz w:val="15"/>
                <w:szCs w:val="15"/>
              </w:rPr>
            </w:pPr>
          </w:p>
          <w:p w14:paraId="0A69C50C"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16B91ABA" w14:textId="77777777" w:rsidR="00A23B3E" w:rsidRDefault="00A23B3E">
            <w:pPr>
              <w:pStyle w:val="Text1"/>
              <w:ind w:left="0"/>
              <w:rPr>
                <w:rFonts w:ascii="Arial" w:hAnsi="Arial" w:cs="Arial"/>
                <w:sz w:val="15"/>
                <w:szCs w:val="15"/>
              </w:rPr>
            </w:pPr>
          </w:p>
          <w:p w14:paraId="56432258" w14:textId="77777777" w:rsidR="00A23B3E" w:rsidRDefault="00A23B3E">
            <w:pPr>
              <w:pStyle w:val="Text1"/>
              <w:ind w:left="0"/>
              <w:rPr>
                <w:rFonts w:ascii="Arial" w:hAnsi="Arial" w:cs="Arial"/>
                <w:sz w:val="15"/>
                <w:szCs w:val="15"/>
              </w:rPr>
            </w:pPr>
          </w:p>
          <w:p w14:paraId="68895C76"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8AD1A8B" w14:textId="77777777" w:rsidR="001F35A9" w:rsidRDefault="001F35A9" w:rsidP="001F35A9">
            <w:pPr>
              <w:pStyle w:val="Text1"/>
              <w:spacing w:before="0" w:after="0"/>
              <w:ind w:left="0"/>
              <w:rPr>
                <w:rFonts w:ascii="Arial" w:hAnsi="Arial" w:cs="Arial"/>
                <w:color w:val="000000"/>
                <w:sz w:val="14"/>
                <w:szCs w:val="14"/>
              </w:rPr>
            </w:pPr>
          </w:p>
          <w:p w14:paraId="23E0341E" w14:textId="77777777" w:rsidR="001F35A9" w:rsidRDefault="001F35A9" w:rsidP="001F35A9">
            <w:pPr>
              <w:pStyle w:val="Text1"/>
              <w:spacing w:before="0" w:after="0"/>
              <w:ind w:left="0"/>
              <w:rPr>
                <w:rFonts w:ascii="Arial" w:hAnsi="Arial" w:cs="Arial"/>
                <w:color w:val="000000"/>
                <w:sz w:val="14"/>
                <w:szCs w:val="14"/>
              </w:rPr>
            </w:pPr>
          </w:p>
          <w:p w14:paraId="6B3C32D8"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F778166"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26AC2CDA" w14:textId="77777777" w:rsidR="001F35A9" w:rsidRDefault="001F35A9">
            <w:pPr>
              <w:pStyle w:val="Text1"/>
              <w:ind w:left="0"/>
              <w:rPr>
                <w:rFonts w:ascii="Arial" w:hAnsi="Arial" w:cs="Arial"/>
                <w:color w:val="000000"/>
                <w:sz w:val="14"/>
                <w:szCs w:val="14"/>
              </w:rPr>
            </w:pPr>
          </w:p>
          <w:p w14:paraId="36417858"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08B296F2" w14:textId="77777777" w:rsidR="00A23B3E" w:rsidRDefault="00A23B3E">
            <w:pPr>
              <w:pStyle w:val="Text1"/>
              <w:ind w:left="0"/>
              <w:rPr>
                <w:rFonts w:ascii="Arial" w:hAnsi="Arial" w:cs="Arial"/>
                <w:color w:val="FF0000"/>
                <w:sz w:val="14"/>
                <w:szCs w:val="14"/>
                <w:highlight w:val="yellow"/>
              </w:rPr>
            </w:pPr>
          </w:p>
          <w:p w14:paraId="465586A0" w14:textId="77777777" w:rsidR="00A23B3E" w:rsidRDefault="00A23B3E">
            <w:pPr>
              <w:pStyle w:val="Text1"/>
              <w:ind w:left="0"/>
              <w:rPr>
                <w:rFonts w:ascii="Arial" w:hAnsi="Arial" w:cs="Arial"/>
                <w:color w:val="FF0000"/>
                <w:sz w:val="14"/>
                <w:szCs w:val="14"/>
                <w:highlight w:val="yellow"/>
              </w:rPr>
            </w:pPr>
          </w:p>
          <w:p w14:paraId="5A1A7141" w14:textId="77777777" w:rsidR="00A23B3E" w:rsidRDefault="00A23B3E">
            <w:pPr>
              <w:pStyle w:val="Text1"/>
              <w:ind w:left="0"/>
              <w:rPr>
                <w:rFonts w:ascii="Arial" w:hAnsi="Arial" w:cs="Arial"/>
                <w:sz w:val="14"/>
                <w:szCs w:val="14"/>
              </w:rPr>
            </w:pPr>
          </w:p>
          <w:p w14:paraId="4377AF3E" w14:textId="77777777" w:rsidR="00A23B3E" w:rsidRDefault="00A23B3E">
            <w:pPr>
              <w:pStyle w:val="Text1"/>
              <w:ind w:left="0"/>
              <w:rPr>
                <w:rFonts w:ascii="Arial" w:hAnsi="Arial" w:cs="Arial"/>
                <w:sz w:val="14"/>
                <w:szCs w:val="14"/>
              </w:rPr>
            </w:pPr>
          </w:p>
          <w:p w14:paraId="618AB530" w14:textId="77777777" w:rsidR="001F35A9" w:rsidRDefault="001F35A9">
            <w:pPr>
              <w:pStyle w:val="Text1"/>
              <w:ind w:left="0"/>
              <w:rPr>
                <w:rFonts w:ascii="Arial" w:hAnsi="Arial" w:cs="Arial"/>
                <w:sz w:val="14"/>
                <w:szCs w:val="14"/>
              </w:rPr>
            </w:pPr>
          </w:p>
          <w:p w14:paraId="2155E036"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6872F10" w14:textId="77777777" w:rsidR="00A23B3E" w:rsidRDefault="00A23B3E" w:rsidP="005309A4">
            <w:pPr>
              <w:pStyle w:val="Text1"/>
              <w:spacing w:before="0"/>
              <w:ind w:left="0"/>
            </w:pPr>
            <w:r>
              <w:rPr>
                <w:rFonts w:ascii="Arial" w:hAnsi="Arial" w:cs="Arial"/>
                <w:sz w:val="14"/>
                <w:szCs w:val="14"/>
              </w:rPr>
              <w:t>[………..…][…………][……….…][……….…]</w:t>
            </w:r>
          </w:p>
        </w:tc>
      </w:tr>
      <w:tr w:rsidR="00A23B3E" w14:paraId="480094E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420700"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4134DB0"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439825B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3EECA478"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76E5D26" w14:textId="77777777" w:rsidR="00A23B3E" w:rsidRPr="003A443E" w:rsidRDefault="00A23B3E">
            <w:pPr>
              <w:pStyle w:val="Text1"/>
              <w:spacing w:before="0" w:after="0"/>
              <w:ind w:left="0"/>
              <w:rPr>
                <w:rFonts w:ascii="Arial" w:hAnsi="Arial" w:cs="Arial"/>
                <w:color w:val="000000"/>
                <w:sz w:val="14"/>
                <w:szCs w:val="14"/>
              </w:rPr>
            </w:pPr>
          </w:p>
          <w:p w14:paraId="7FF82E3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F1171F4" w14:textId="77777777" w:rsidR="00A23B3E" w:rsidRPr="003A443E" w:rsidRDefault="00A23B3E">
            <w:pPr>
              <w:pStyle w:val="Text1"/>
              <w:spacing w:before="0" w:after="0"/>
              <w:ind w:left="720"/>
              <w:rPr>
                <w:rFonts w:ascii="Arial" w:hAnsi="Arial" w:cs="Arial"/>
                <w:i/>
                <w:color w:val="000000"/>
                <w:sz w:val="14"/>
                <w:szCs w:val="14"/>
              </w:rPr>
            </w:pPr>
          </w:p>
          <w:p w14:paraId="0B4DA19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C3CF2C0" w14:textId="77777777" w:rsidR="00A23B3E" w:rsidRPr="003A443E" w:rsidRDefault="00A23B3E">
            <w:pPr>
              <w:pStyle w:val="Text1"/>
              <w:spacing w:before="0" w:after="0"/>
              <w:ind w:left="284" w:hanging="284"/>
              <w:rPr>
                <w:rFonts w:ascii="Arial" w:hAnsi="Arial" w:cs="Arial"/>
                <w:color w:val="000000"/>
                <w:sz w:val="14"/>
                <w:szCs w:val="14"/>
              </w:rPr>
            </w:pPr>
          </w:p>
          <w:p w14:paraId="093981E0" w14:textId="77777777" w:rsidR="001F35A9" w:rsidRPr="003A443E" w:rsidRDefault="001F35A9">
            <w:pPr>
              <w:pStyle w:val="Text1"/>
              <w:spacing w:before="0" w:after="0"/>
              <w:ind w:left="284" w:hanging="284"/>
              <w:rPr>
                <w:rFonts w:ascii="Arial" w:hAnsi="Arial" w:cs="Arial"/>
                <w:color w:val="000000"/>
                <w:sz w:val="14"/>
                <w:szCs w:val="14"/>
              </w:rPr>
            </w:pPr>
          </w:p>
          <w:p w14:paraId="7E3824D8" w14:textId="77777777" w:rsidR="001F35A9" w:rsidRPr="003A443E" w:rsidRDefault="001F35A9">
            <w:pPr>
              <w:pStyle w:val="Text1"/>
              <w:spacing w:before="0" w:after="0"/>
              <w:ind w:left="284" w:hanging="284"/>
              <w:rPr>
                <w:rFonts w:ascii="Arial" w:hAnsi="Arial" w:cs="Arial"/>
                <w:color w:val="000000"/>
                <w:sz w:val="14"/>
                <w:szCs w:val="14"/>
              </w:rPr>
            </w:pPr>
          </w:p>
          <w:p w14:paraId="4AEA74B2" w14:textId="77777777" w:rsidR="001F35A9" w:rsidRPr="003A443E" w:rsidRDefault="001F35A9">
            <w:pPr>
              <w:pStyle w:val="Text1"/>
              <w:spacing w:before="0" w:after="0"/>
              <w:ind w:left="284" w:hanging="284"/>
              <w:rPr>
                <w:rFonts w:ascii="Arial" w:hAnsi="Arial" w:cs="Arial"/>
                <w:color w:val="000000"/>
                <w:sz w:val="14"/>
                <w:szCs w:val="14"/>
              </w:rPr>
            </w:pPr>
          </w:p>
          <w:p w14:paraId="1F8B9ED1" w14:textId="77777777" w:rsidR="001F35A9" w:rsidRPr="003A443E" w:rsidRDefault="001F35A9">
            <w:pPr>
              <w:pStyle w:val="Text1"/>
              <w:spacing w:before="0" w:after="0"/>
              <w:ind w:left="284" w:hanging="284"/>
              <w:rPr>
                <w:rFonts w:ascii="Arial" w:hAnsi="Arial" w:cs="Arial"/>
                <w:color w:val="000000"/>
                <w:sz w:val="14"/>
                <w:szCs w:val="14"/>
              </w:rPr>
            </w:pPr>
          </w:p>
          <w:p w14:paraId="4A587CB6" w14:textId="77777777" w:rsidR="00A23B3E" w:rsidRPr="003A443E" w:rsidRDefault="00A23B3E">
            <w:pPr>
              <w:pStyle w:val="Text1"/>
              <w:spacing w:before="0" w:after="0"/>
              <w:ind w:left="284" w:hanging="284"/>
              <w:rPr>
                <w:rFonts w:ascii="Arial" w:hAnsi="Arial" w:cs="Arial"/>
                <w:color w:val="000000"/>
                <w:sz w:val="14"/>
                <w:szCs w:val="14"/>
              </w:rPr>
            </w:pPr>
          </w:p>
          <w:p w14:paraId="3FB52237"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2EE787D" w14:textId="77777777" w:rsidR="00A23B3E" w:rsidRPr="003A443E" w:rsidRDefault="00A23B3E">
            <w:pPr>
              <w:pStyle w:val="Text1"/>
              <w:spacing w:before="0" w:after="0"/>
              <w:ind w:left="284" w:hanging="284"/>
              <w:rPr>
                <w:rFonts w:ascii="Arial" w:hAnsi="Arial" w:cs="Arial"/>
                <w:color w:val="000000"/>
                <w:sz w:val="14"/>
                <w:szCs w:val="14"/>
              </w:rPr>
            </w:pPr>
          </w:p>
          <w:p w14:paraId="31912B7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3CC507" w14:textId="77777777" w:rsidR="00A23B3E" w:rsidRPr="003A443E" w:rsidRDefault="00A23B3E">
            <w:pPr>
              <w:pStyle w:val="Text1"/>
              <w:ind w:left="0"/>
              <w:rPr>
                <w:rFonts w:ascii="Arial" w:hAnsi="Arial" w:cs="Arial"/>
                <w:color w:val="000000"/>
                <w:sz w:val="14"/>
                <w:szCs w:val="14"/>
              </w:rPr>
            </w:pPr>
          </w:p>
          <w:p w14:paraId="1B5F66C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5F598FC" w14:textId="77777777" w:rsidR="00A23B3E" w:rsidRPr="003A443E" w:rsidRDefault="00A23B3E">
            <w:pPr>
              <w:pStyle w:val="Text1"/>
              <w:ind w:left="0"/>
              <w:rPr>
                <w:rFonts w:ascii="Arial" w:hAnsi="Arial" w:cs="Arial"/>
                <w:color w:val="000000"/>
                <w:sz w:val="14"/>
                <w:szCs w:val="14"/>
              </w:rPr>
            </w:pPr>
          </w:p>
          <w:p w14:paraId="29FACF18" w14:textId="77777777" w:rsidR="00A23B3E" w:rsidRPr="003A443E" w:rsidRDefault="00A23B3E">
            <w:pPr>
              <w:pStyle w:val="Text1"/>
              <w:ind w:left="0"/>
              <w:rPr>
                <w:rFonts w:ascii="Arial" w:hAnsi="Arial" w:cs="Arial"/>
                <w:color w:val="000000"/>
                <w:sz w:val="14"/>
                <w:szCs w:val="14"/>
              </w:rPr>
            </w:pPr>
          </w:p>
          <w:p w14:paraId="15E7938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0126FC9" w14:textId="77777777" w:rsidR="00A23B3E" w:rsidRPr="003A443E" w:rsidRDefault="00A23B3E">
            <w:pPr>
              <w:pStyle w:val="Text1"/>
              <w:ind w:left="0"/>
              <w:rPr>
                <w:rFonts w:ascii="Arial" w:hAnsi="Arial" w:cs="Arial"/>
                <w:color w:val="000000"/>
                <w:sz w:val="14"/>
                <w:szCs w:val="14"/>
              </w:rPr>
            </w:pPr>
          </w:p>
          <w:p w14:paraId="0E576D8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B10AE87" w14:textId="77777777" w:rsidR="00A23B3E" w:rsidRPr="003A443E" w:rsidRDefault="00A23B3E" w:rsidP="00F351F0">
            <w:pPr>
              <w:pStyle w:val="Text1"/>
              <w:spacing w:before="0" w:after="0"/>
              <w:ind w:left="0"/>
              <w:rPr>
                <w:rFonts w:ascii="Arial" w:hAnsi="Arial" w:cs="Arial"/>
                <w:color w:val="000000"/>
                <w:sz w:val="14"/>
                <w:szCs w:val="14"/>
              </w:rPr>
            </w:pPr>
          </w:p>
          <w:p w14:paraId="5A044184"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05241F0"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EB87DFD"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6C618AC"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8AD3615"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BBEA08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95E2502"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B9811C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257D5"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903D99" w14:textId="77777777" w:rsidR="00A23B3E" w:rsidRDefault="00A23B3E">
            <w:pPr>
              <w:pStyle w:val="Text1"/>
              <w:ind w:left="0"/>
            </w:pPr>
            <w:r>
              <w:rPr>
                <w:rFonts w:ascii="Arial" w:hAnsi="Arial" w:cs="Arial"/>
                <w:b/>
                <w:sz w:val="15"/>
                <w:szCs w:val="15"/>
              </w:rPr>
              <w:t>Risposta:</w:t>
            </w:r>
          </w:p>
        </w:tc>
      </w:tr>
      <w:tr w:rsidR="00A23B3E" w14:paraId="28A4B7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EE575B"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A1F03" w14:textId="77777777" w:rsidR="00A23B3E" w:rsidRDefault="00A23B3E">
            <w:pPr>
              <w:pStyle w:val="Text1"/>
              <w:ind w:left="0"/>
            </w:pPr>
            <w:r>
              <w:rPr>
                <w:rFonts w:ascii="Arial" w:hAnsi="Arial" w:cs="Arial"/>
                <w:sz w:val="15"/>
                <w:szCs w:val="15"/>
              </w:rPr>
              <w:t>[ ] Sì [ ] No</w:t>
            </w:r>
          </w:p>
        </w:tc>
      </w:tr>
      <w:tr w:rsidR="00A23B3E" w14:paraId="4CC2063A"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2316A26"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A5831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75B16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02421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251C63C0" w14:textId="77777777" w:rsidR="00A23B3E" w:rsidRPr="003A443E" w:rsidRDefault="00A23B3E">
            <w:pPr>
              <w:pStyle w:val="Text1"/>
              <w:spacing w:before="0" w:after="0"/>
              <w:ind w:left="284"/>
              <w:rPr>
                <w:rFonts w:ascii="Arial" w:hAnsi="Arial" w:cs="Arial"/>
                <w:color w:val="000000"/>
                <w:sz w:val="14"/>
                <w:szCs w:val="14"/>
              </w:rPr>
            </w:pPr>
          </w:p>
          <w:p w14:paraId="4D2B8BE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AA1E30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F8F1E11" w14:textId="77777777" w:rsidR="00A23B3E" w:rsidRPr="003A443E" w:rsidRDefault="00A23B3E">
            <w:pPr>
              <w:pStyle w:val="Text1"/>
              <w:spacing w:before="0" w:after="0"/>
              <w:ind w:left="0"/>
              <w:rPr>
                <w:rFonts w:ascii="Arial" w:hAnsi="Arial" w:cs="Arial"/>
                <w:b/>
                <w:color w:val="000000"/>
                <w:sz w:val="14"/>
                <w:szCs w:val="14"/>
              </w:rPr>
            </w:pPr>
          </w:p>
          <w:p w14:paraId="4081578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8B336" w14:textId="77777777" w:rsidR="00A23B3E" w:rsidRPr="003A443E" w:rsidRDefault="00A23B3E">
            <w:pPr>
              <w:pStyle w:val="Text1"/>
              <w:spacing w:before="0" w:after="0"/>
              <w:ind w:left="0"/>
              <w:rPr>
                <w:rFonts w:ascii="Arial" w:hAnsi="Arial" w:cs="Arial"/>
                <w:color w:val="000000"/>
                <w:sz w:val="15"/>
                <w:szCs w:val="15"/>
              </w:rPr>
            </w:pPr>
          </w:p>
          <w:p w14:paraId="11CFE32E" w14:textId="77777777" w:rsidR="00A23B3E" w:rsidRPr="003A443E" w:rsidRDefault="00A23B3E">
            <w:pPr>
              <w:pStyle w:val="Text1"/>
              <w:spacing w:before="0" w:after="0"/>
              <w:ind w:left="0"/>
              <w:rPr>
                <w:rFonts w:ascii="Arial" w:hAnsi="Arial" w:cs="Arial"/>
                <w:color w:val="000000"/>
                <w:sz w:val="15"/>
                <w:szCs w:val="15"/>
              </w:rPr>
            </w:pPr>
          </w:p>
          <w:p w14:paraId="6F4B16E7" w14:textId="77777777" w:rsidR="00A23B3E" w:rsidRPr="003A443E" w:rsidRDefault="00A23B3E">
            <w:pPr>
              <w:pStyle w:val="Text1"/>
              <w:spacing w:before="0" w:after="0"/>
              <w:ind w:left="0"/>
              <w:rPr>
                <w:rFonts w:ascii="Arial" w:hAnsi="Arial" w:cs="Arial"/>
                <w:color w:val="000000"/>
                <w:sz w:val="15"/>
                <w:szCs w:val="15"/>
              </w:rPr>
            </w:pPr>
          </w:p>
          <w:p w14:paraId="2EBA88CA" w14:textId="77777777" w:rsidR="001F35A9" w:rsidRPr="003A443E" w:rsidRDefault="001F35A9">
            <w:pPr>
              <w:pStyle w:val="Text1"/>
              <w:spacing w:before="0" w:after="0"/>
              <w:ind w:left="0"/>
              <w:rPr>
                <w:rFonts w:ascii="Arial" w:hAnsi="Arial" w:cs="Arial"/>
                <w:color w:val="000000"/>
                <w:sz w:val="15"/>
                <w:szCs w:val="15"/>
              </w:rPr>
            </w:pPr>
          </w:p>
          <w:p w14:paraId="451E8460" w14:textId="77777777" w:rsidR="001F35A9" w:rsidRPr="003A443E" w:rsidRDefault="001F35A9">
            <w:pPr>
              <w:pStyle w:val="Text1"/>
              <w:spacing w:before="0" w:after="0"/>
              <w:ind w:left="0"/>
              <w:rPr>
                <w:rFonts w:ascii="Arial" w:hAnsi="Arial" w:cs="Arial"/>
                <w:color w:val="000000"/>
                <w:sz w:val="15"/>
                <w:szCs w:val="15"/>
              </w:rPr>
            </w:pPr>
          </w:p>
          <w:p w14:paraId="3EC92C4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46B515C8" w14:textId="77777777" w:rsidR="00A23B3E" w:rsidRPr="003A443E" w:rsidRDefault="00A23B3E">
            <w:pPr>
              <w:pStyle w:val="Text1"/>
              <w:spacing w:before="0" w:after="0"/>
              <w:ind w:left="0"/>
              <w:rPr>
                <w:rFonts w:ascii="Arial" w:hAnsi="Arial" w:cs="Arial"/>
                <w:color w:val="000000"/>
                <w:sz w:val="15"/>
                <w:szCs w:val="15"/>
              </w:rPr>
            </w:pPr>
          </w:p>
          <w:p w14:paraId="2C11800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3668AB3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87D1254" w14:textId="77777777" w:rsidR="00A23B3E" w:rsidRPr="003A443E" w:rsidRDefault="00A23B3E">
            <w:pPr>
              <w:pStyle w:val="Text1"/>
              <w:spacing w:before="0" w:after="0"/>
              <w:ind w:left="0"/>
              <w:rPr>
                <w:rFonts w:ascii="Arial" w:hAnsi="Arial" w:cs="Arial"/>
                <w:color w:val="000000"/>
                <w:sz w:val="15"/>
                <w:szCs w:val="15"/>
              </w:rPr>
            </w:pPr>
          </w:p>
          <w:p w14:paraId="213506F2"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7BCA5F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5CCAF4"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E2D972" w14:textId="77777777" w:rsidR="00A23B3E" w:rsidRDefault="00A23B3E">
            <w:pPr>
              <w:pStyle w:val="Text1"/>
              <w:ind w:left="0"/>
            </w:pPr>
            <w:r>
              <w:rPr>
                <w:rFonts w:ascii="Arial" w:hAnsi="Arial" w:cs="Arial"/>
                <w:b/>
                <w:sz w:val="15"/>
                <w:szCs w:val="15"/>
              </w:rPr>
              <w:t>Risposta:</w:t>
            </w:r>
          </w:p>
        </w:tc>
      </w:tr>
      <w:tr w:rsidR="00A23B3E" w14:paraId="6F5446F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387788"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4E8515" w14:textId="77777777" w:rsidR="00A23B3E" w:rsidRDefault="00A23B3E">
            <w:pPr>
              <w:pStyle w:val="Text1"/>
              <w:ind w:left="0"/>
            </w:pPr>
            <w:r>
              <w:rPr>
                <w:rFonts w:ascii="Arial" w:hAnsi="Arial" w:cs="Arial"/>
                <w:sz w:val="15"/>
                <w:szCs w:val="15"/>
              </w:rPr>
              <w:t>[   ]</w:t>
            </w:r>
          </w:p>
        </w:tc>
      </w:tr>
    </w:tbl>
    <w:p w14:paraId="0F32CDB1" w14:textId="77777777" w:rsidR="00A23B3E" w:rsidRPr="00AA5F93" w:rsidRDefault="00A23B3E">
      <w:pPr>
        <w:pStyle w:val="SectionTitle"/>
        <w:spacing w:before="0" w:after="0"/>
        <w:jc w:val="both"/>
        <w:rPr>
          <w:rFonts w:ascii="Arial" w:hAnsi="Arial" w:cs="Arial"/>
          <w:b w:val="0"/>
          <w:caps/>
          <w:sz w:val="10"/>
          <w:szCs w:val="10"/>
        </w:rPr>
      </w:pPr>
    </w:p>
    <w:p w14:paraId="2B09CB0E" w14:textId="77777777" w:rsidR="00A23B3E" w:rsidRPr="00AA5F93" w:rsidRDefault="00A23B3E">
      <w:pPr>
        <w:pStyle w:val="SectionTitle"/>
        <w:spacing w:before="0" w:after="0"/>
        <w:jc w:val="both"/>
        <w:rPr>
          <w:rFonts w:ascii="Arial" w:hAnsi="Arial" w:cs="Arial"/>
          <w:b w:val="0"/>
          <w:caps/>
          <w:sz w:val="12"/>
          <w:szCs w:val="12"/>
        </w:rPr>
      </w:pPr>
    </w:p>
    <w:p w14:paraId="31BFA410"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005DAB2"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04F48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A3B33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DE7B7" w14:textId="77777777" w:rsidR="00A23B3E" w:rsidRDefault="00A23B3E">
            <w:r>
              <w:rPr>
                <w:rFonts w:ascii="Arial" w:hAnsi="Arial" w:cs="Arial"/>
                <w:b/>
                <w:sz w:val="15"/>
                <w:szCs w:val="15"/>
              </w:rPr>
              <w:t>Risposta:</w:t>
            </w:r>
          </w:p>
        </w:tc>
      </w:tr>
      <w:tr w:rsidR="00A23B3E" w14:paraId="204AD4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D5FDF"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3DB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FCC96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D1973"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864330" w14:textId="77777777" w:rsidR="00A23B3E" w:rsidRDefault="00A23B3E">
            <w:r>
              <w:rPr>
                <w:rFonts w:ascii="Arial" w:hAnsi="Arial" w:cs="Arial"/>
                <w:sz w:val="14"/>
                <w:szCs w:val="14"/>
              </w:rPr>
              <w:t>[………….…]</w:t>
            </w:r>
          </w:p>
        </w:tc>
      </w:tr>
      <w:tr w:rsidR="00A23B3E" w14:paraId="496C36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F350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18D07" w14:textId="77777777" w:rsidR="00A23B3E" w:rsidRDefault="00A23B3E">
            <w:pPr>
              <w:spacing w:after="0"/>
            </w:pPr>
            <w:r>
              <w:rPr>
                <w:rFonts w:ascii="Arial" w:hAnsi="Arial" w:cs="Arial"/>
                <w:sz w:val="14"/>
                <w:szCs w:val="14"/>
              </w:rPr>
              <w:t>[………….…]</w:t>
            </w:r>
          </w:p>
        </w:tc>
      </w:tr>
      <w:tr w:rsidR="00A23B3E" w14:paraId="3549D7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ABC0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8D2ED1" w14:textId="77777777" w:rsidR="00A23B3E" w:rsidRDefault="00A23B3E">
            <w:r>
              <w:rPr>
                <w:rFonts w:ascii="Arial" w:hAnsi="Arial" w:cs="Arial"/>
                <w:sz w:val="14"/>
                <w:szCs w:val="14"/>
              </w:rPr>
              <w:t>[………….…]</w:t>
            </w:r>
          </w:p>
        </w:tc>
      </w:tr>
      <w:tr w:rsidR="00A23B3E" w14:paraId="1D0128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FFF76"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842A2" w14:textId="77777777" w:rsidR="00A23B3E" w:rsidRDefault="00A23B3E">
            <w:r>
              <w:rPr>
                <w:rFonts w:ascii="Arial" w:hAnsi="Arial" w:cs="Arial"/>
                <w:sz w:val="14"/>
                <w:szCs w:val="14"/>
              </w:rPr>
              <w:t>[…………….]</w:t>
            </w:r>
          </w:p>
        </w:tc>
      </w:tr>
      <w:tr w:rsidR="00A23B3E" w14:paraId="02938F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BF166"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8C613" w14:textId="77777777" w:rsidR="00A23B3E" w:rsidRDefault="00A23B3E">
            <w:r>
              <w:rPr>
                <w:rFonts w:ascii="Arial" w:hAnsi="Arial" w:cs="Arial"/>
                <w:sz w:val="14"/>
                <w:szCs w:val="14"/>
              </w:rPr>
              <w:t>[………….…]</w:t>
            </w:r>
          </w:p>
        </w:tc>
      </w:tr>
    </w:tbl>
    <w:p w14:paraId="71F8284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CDBAC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2F4F18"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A27F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A8FFD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74D9A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7CEB5F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0274D1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3EC6854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4385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422D80C" w14:textId="77777777" w:rsidR="00A23B3E" w:rsidRDefault="00A23B3E">
            <w:pPr>
              <w:rPr>
                <w:rFonts w:ascii="Arial" w:hAnsi="Arial" w:cs="Arial"/>
                <w:color w:val="000000"/>
                <w:sz w:val="15"/>
                <w:szCs w:val="15"/>
              </w:rPr>
            </w:pPr>
          </w:p>
          <w:p w14:paraId="17C707CC" w14:textId="77777777" w:rsidR="00CA04F3" w:rsidRPr="003A443E" w:rsidRDefault="00CA04F3">
            <w:pPr>
              <w:rPr>
                <w:rFonts w:ascii="Arial" w:hAnsi="Arial" w:cs="Arial"/>
                <w:color w:val="000000"/>
                <w:sz w:val="15"/>
                <w:szCs w:val="15"/>
              </w:rPr>
            </w:pPr>
          </w:p>
          <w:p w14:paraId="4982E2D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D463C9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110EF00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51A393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A10FD0B" w14:textId="77777777" w:rsidR="00D93877" w:rsidRDefault="00D93877" w:rsidP="00F351F0">
      <w:pPr>
        <w:pStyle w:val="ChapterTitle"/>
        <w:spacing w:before="0" w:after="0"/>
        <w:jc w:val="left"/>
        <w:rPr>
          <w:rFonts w:ascii="Arial" w:hAnsi="Arial" w:cs="Arial"/>
          <w:b w:val="0"/>
          <w:caps/>
          <w:sz w:val="14"/>
          <w:szCs w:val="14"/>
        </w:rPr>
      </w:pPr>
    </w:p>
    <w:p w14:paraId="58C86C9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BFA64F3"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1F4A100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F896E"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4821EB" w14:textId="77777777" w:rsidR="00A23B3E" w:rsidRDefault="00A23B3E">
            <w:r>
              <w:rPr>
                <w:rFonts w:ascii="Arial" w:hAnsi="Arial" w:cs="Arial"/>
                <w:b/>
                <w:sz w:val="15"/>
                <w:szCs w:val="15"/>
              </w:rPr>
              <w:t>Risposta:</w:t>
            </w:r>
          </w:p>
        </w:tc>
      </w:tr>
      <w:tr w:rsidR="000953DC" w:rsidRPr="003A443E" w14:paraId="7F70660D"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4FC2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25B80A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B633798"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858B38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DEB74A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CE69F6D" w14:textId="77777777" w:rsidR="00A23B3E" w:rsidRPr="003A443E" w:rsidRDefault="00A23B3E">
            <w:pPr>
              <w:rPr>
                <w:rFonts w:ascii="Arial" w:hAnsi="Arial" w:cs="Arial"/>
                <w:b/>
                <w:color w:val="000000"/>
                <w:sz w:val="15"/>
                <w:szCs w:val="15"/>
              </w:rPr>
            </w:pPr>
          </w:p>
          <w:p w14:paraId="167F0F5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37D1271" w14:textId="77777777" w:rsidR="00BB116C" w:rsidRDefault="00BB116C">
            <w:pPr>
              <w:rPr>
                <w:rFonts w:ascii="Arial" w:hAnsi="Arial" w:cs="Arial"/>
                <w:color w:val="000000"/>
                <w:sz w:val="15"/>
                <w:szCs w:val="15"/>
              </w:rPr>
            </w:pPr>
          </w:p>
          <w:p w14:paraId="1039409C" w14:textId="77777777" w:rsidR="00A23B3E" w:rsidRPr="003A443E" w:rsidRDefault="00A23B3E">
            <w:pPr>
              <w:rPr>
                <w:color w:val="000000"/>
              </w:rPr>
            </w:pPr>
            <w:r w:rsidRPr="003A443E">
              <w:rPr>
                <w:rFonts w:ascii="Arial" w:hAnsi="Arial" w:cs="Arial"/>
                <w:color w:val="000000"/>
                <w:sz w:val="15"/>
                <w:szCs w:val="15"/>
              </w:rPr>
              <w:t>[……………….]</w:t>
            </w:r>
          </w:p>
        </w:tc>
      </w:tr>
    </w:tbl>
    <w:p w14:paraId="16080892"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D3D88A7" w14:textId="77777777" w:rsidR="00A23B3E" w:rsidRDefault="00A23B3E">
      <w:pPr>
        <w:spacing w:before="0"/>
        <w:rPr>
          <w:rFonts w:ascii="Arial" w:hAnsi="Arial" w:cs="Arial"/>
          <w:b/>
          <w:sz w:val="15"/>
          <w:szCs w:val="15"/>
        </w:rPr>
      </w:pPr>
    </w:p>
    <w:p w14:paraId="4CB050A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313C6CE"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8BE8B0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0E85C3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D27820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FB50A2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0F538DD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375BEA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71F2FE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27DB61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BBE7B66"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C0CE85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90CE0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B969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6115B2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3AF288"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6E770E77" w14:textId="77777777" w:rsidR="00F575CF" w:rsidRPr="00EB45DC" w:rsidRDefault="00F575CF" w:rsidP="00F575CF">
            <w:pPr>
              <w:rPr>
                <w:rStyle w:val="small"/>
                <w:color w:val="000000"/>
              </w:rPr>
            </w:pPr>
          </w:p>
          <w:p w14:paraId="6872DADF"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438FB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FEDAFEE" w14:textId="77777777" w:rsidR="00A23B3E" w:rsidRPr="00EB45DC" w:rsidRDefault="00A23B3E">
            <w:pPr>
              <w:spacing w:after="0"/>
              <w:rPr>
                <w:rFonts w:ascii="Arial" w:hAnsi="Arial" w:cs="Arial"/>
                <w:color w:val="000000"/>
                <w:sz w:val="14"/>
                <w:szCs w:val="14"/>
              </w:rPr>
            </w:pPr>
          </w:p>
          <w:p w14:paraId="6C8323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DFEE12C"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3DCB47C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2E3D9D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A28D6B0"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BC0DFA6" w14:textId="77777777" w:rsidR="00A23B3E" w:rsidRPr="00EB45DC" w:rsidRDefault="00A23B3E">
            <w:pPr>
              <w:pStyle w:val="Paragrafoelenco"/>
              <w:spacing w:after="0"/>
              <w:rPr>
                <w:rFonts w:ascii="Arial" w:hAnsi="Arial" w:cs="Arial"/>
                <w:color w:val="000000"/>
                <w:sz w:val="14"/>
                <w:szCs w:val="14"/>
              </w:rPr>
            </w:pPr>
          </w:p>
          <w:p w14:paraId="1150C89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32CD25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8DA932" w14:textId="77777777" w:rsidR="00A23B3E" w:rsidRPr="00EB45DC" w:rsidRDefault="00A23B3E">
            <w:pPr>
              <w:spacing w:after="0"/>
              <w:rPr>
                <w:rFonts w:ascii="Arial" w:hAnsi="Arial" w:cs="Arial"/>
                <w:color w:val="000000"/>
                <w:sz w:val="14"/>
                <w:szCs w:val="14"/>
              </w:rPr>
            </w:pPr>
          </w:p>
          <w:p w14:paraId="5AA0C458" w14:textId="77777777" w:rsidR="00A23B3E" w:rsidRPr="00EB45DC" w:rsidRDefault="00A23B3E">
            <w:pPr>
              <w:spacing w:after="0"/>
              <w:rPr>
                <w:rFonts w:ascii="Arial" w:hAnsi="Arial" w:cs="Arial"/>
                <w:color w:val="000000"/>
                <w:sz w:val="14"/>
                <w:szCs w:val="14"/>
              </w:rPr>
            </w:pPr>
          </w:p>
          <w:p w14:paraId="6499545C" w14:textId="77777777" w:rsidR="00FB3543" w:rsidRPr="00EB45DC" w:rsidRDefault="00FB3543">
            <w:pPr>
              <w:spacing w:after="0"/>
              <w:rPr>
                <w:rFonts w:ascii="Arial" w:hAnsi="Arial" w:cs="Arial"/>
                <w:color w:val="000000"/>
                <w:sz w:val="14"/>
                <w:szCs w:val="14"/>
              </w:rPr>
            </w:pPr>
          </w:p>
          <w:p w14:paraId="694638F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603687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BCC75A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1C27CC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8CDC7B"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F32FF4" w14:textId="77777777" w:rsidR="00A23B3E" w:rsidRDefault="00A23B3E">
            <w:pPr>
              <w:spacing w:after="0"/>
              <w:rPr>
                <w:rFonts w:ascii="Arial" w:hAnsi="Arial" w:cs="Arial"/>
                <w:sz w:val="14"/>
                <w:szCs w:val="14"/>
              </w:rPr>
            </w:pPr>
          </w:p>
          <w:p w14:paraId="3483723E"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C4BC23A"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38D5D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870C8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79CC0BC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3EC3FE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95CA21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1C31B0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4F0D11C" w14:textId="77777777" w:rsidR="00270DA2" w:rsidRPr="003A443E" w:rsidRDefault="00270DA2" w:rsidP="005309A4">
            <w:pPr>
              <w:tabs>
                <w:tab w:val="left" w:pos="304"/>
              </w:tabs>
              <w:spacing w:after="0"/>
              <w:jc w:val="both"/>
              <w:rPr>
                <w:rFonts w:ascii="Arial" w:hAnsi="Arial" w:cs="Arial"/>
                <w:color w:val="000000"/>
                <w:sz w:val="14"/>
                <w:szCs w:val="14"/>
              </w:rPr>
            </w:pPr>
          </w:p>
          <w:p w14:paraId="4592D26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C9F5C5E" w14:textId="77777777" w:rsidR="00270DA2" w:rsidRPr="003A443E" w:rsidRDefault="00270DA2" w:rsidP="005309A4">
            <w:pPr>
              <w:tabs>
                <w:tab w:val="left" w:pos="304"/>
              </w:tabs>
              <w:spacing w:after="0"/>
              <w:jc w:val="both"/>
              <w:rPr>
                <w:rFonts w:ascii="Arial" w:hAnsi="Arial" w:cs="Arial"/>
                <w:color w:val="000000"/>
                <w:sz w:val="14"/>
                <w:szCs w:val="14"/>
              </w:rPr>
            </w:pPr>
          </w:p>
          <w:p w14:paraId="78A74189" w14:textId="77777777" w:rsidR="00270DA2" w:rsidRPr="003A443E" w:rsidRDefault="00270DA2" w:rsidP="005309A4">
            <w:pPr>
              <w:tabs>
                <w:tab w:val="left" w:pos="304"/>
              </w:tabs>
              <w:spacing w:after="0"/>
              <w:jc w:val="both"/>
              <w:rPr>
                <w:rFonts w:ascii="Arial" w:hAnsi="Arial" w:cs="Arial"/>
                <w:color w:val="000000"/>
                <w:sz w:val="14"/>
                <w:szCs w:val="14"/>
              </w:rPr>
            </w:pPr>
          </w:p>
          <w:p w14:paraId="438A183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D08C31" w14:textId="77777777" w:rsidR="00A23B3E" w:rsidRPr="003A443E" w:rsidRDefault="00A23B3E">
            <w:pPr>
              <w:spacing w:after="0"/>
              <w:rPr>
                <w:rFonts w:ascii="Arial" w:hAnsi="Arial" w:cs="Arial"/>
                <w:color w:val="000000"/>
                <w:sz w:val="14"/>
                <w:szCs w:val="14"/>
              </w:rPr>
            </w:pPr>
          </w:p>
          <w:p w14:paraId="129EF7D7"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796A3E1" w14:textId="77777777" w:rsidR="00A46950" w:rsidRPr="003A443E" w:rsidRDefault="00A46950" w:rsidP="00CD3E4F">
            <w:pPr>
              <w:spacing w:before="0" w:after="0"/>
              <w:rPr>
                <w:rFonts w:ascii="Arial" w:hAnsi="Arial" w:cs="Arial"/>
                <w:color w:val="000000"/>
                <w:sz w:val="14"/>
                <w:szCs w:val="14"/>
              </w:rPr>
            </w:pPr>
          </w:p>
          <w:p w14:paraId="6919F87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45D74F3" w14:textId="77777777" w:rsidR="00A23B3E" w:rsidRPr="003A443E" w:rsidRDefault="00A23B3E">
            <w:pPr>
              <w:spacing w:after="0"/>
              <w:rPr>
                <w:rFonts w:ascii="Arial" w:hAnsi="Arial" w:cs="Arial"/>
                <w:color w:val="000000"/>
                <w:sz w:val="14"/>
                <w:szCs w:val="14"/>
              </w:rPr>
            </w:pPr>
          </w:p>
          <w:p w14:paraId="305C5CF4" w14:textId="77777777" w:rsidR="00CD3E4F" w:rsidRDefault="00CD3E4F">
            <w:pPr>
              <w:spacing w:after="0"/>
              <w:rPr>
                <w:rFonts w:ascii="Arial" w:hAnsi="Arial" w:cs="Arial"/>
                <w:color w:val="000000"/>
                <w:sz w:val="4"/>
                <w:szCs w:val="4"/>
              </w:rPr>
            </w:pPr>
          </w:p>
          <w:p w14:paraId="6266CBD7" w14:textId="77777777" w:rsidR="00CD3E4F" w:rsidRPr="00CD3E4F" w:rsidRDefault="00CD3E4F">
            <w:pPr>
              <w:spacing w:after="0"/>
              <w:rPr>
                <w:rFonts w:ascii="Arial" w:hAnsi="Arial" w:cs="Arial"/>
                <w:color w:val="000000"/>
                <w:sz w:val="4"/>
                <w:szCs w:val="4"/>
              </w:rPr>
            </w:pPr>
          </w:p>
          <w:p w14:paraId="1CA6D0B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6A205F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0CC0735" w14:textId="77777777" w:rsidR="00270DA2" w:rsidRPr="003A443E" w:rsidRDefault="00270DA2">
            <w:pPr>
              <w:spacing w:after="0"/>
              <w:rPr>
                <w:rFonts w:ascii="Arial" w:hAnsi="Arial" w:cs="Arial"/>
                <w:color w:val="000000"/>
                <w:sz w:val="14"/>
                <w:szCs w:val="14"/>
              </w:rPr>
            </w:pPr>
          </w:p>
          <w:p w14:paraId="3E3D6FB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F3BC29"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286545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65DCF69" w14:textId="77777777" w:rsidR="00270DA2" w:rsidRPr="003A443E" w:rsidRDefault="00270DA2">
            <w:pPr>
              <w:spacing w:after="0"/>
              <w:rPr>
                <w:rFonts w:ascii="Arial" w:hAnsi="Arial" w:cs="Arial"/>
                <w:color w:val="000000"/>
                <w:sz w:val="14"/>
                <w:szCs w:val="14"/>
              </w:rPr>
            </w:pPr>
          </w:p>
          <w:p w14:paraId="07EAF87F"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61671DB5" w14:textId="77777777" w:rsidR="003E60D1" w:rsidRDefault="003E60D1" w:rsidP="00A46950">
      <w:pPr>
        <w:jc w:val="center"/>
        <w:rPr>
          <w:rFonts w:ascii="Arial" w:hAnsi="Arial" w:cs="Arial"/>
          <w:w w:val="0"/>
          <w:sz w:val="14"/>
          <w:szCs w:val="14"/>
        </w:rPr>
      </w:pPr>
    </w:p>
    <w:p w14:paraId="4BEBA582"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3FF871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956A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4BD0F44" w14:textId="77777777" w:rsidR="00A23B3E" w:rsidRDefault="00A23B3E">
            <w:r>
              <w:rPr>
                <w:rFonts w:ascii="Arial" w:hAnsi="Arial" w:cs="Arial"/>
                <w:b/>
                <w:sz w:val="15"/>
                <w:szCs w:val="15"/>
              </w:rPr>
              <w:t>Risposta:</w:t>
            </w:r>
          </w:p>
        </w:tc>
      </w:tr>
      <w:tr w:rsidR="00A23B3E" w14:paraId="5138E4D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D1EE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C705DE" w14:textId="77777777" w:rsidR="00A23B3E" w:rsidRDefault="00A23B3E">
            <w:r>
              <w:rPr>
                <w:rFonts w:ascii="Arial" w:hAnsi="Arial" w:cs="Arial"/>
                <w:sz w:val="15"/>
                <w:szCs w:val="15"/>
              </w:rPr>
              <w:t>[ ] Sì [ ] No</w:t>
            </w:r>
          </w:p>
        </w:tc>
      </w:tr>
      <w:tr w:rsidR="00A23B3E" w14:paraId="0ED109FB"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EB0327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88C228C"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316143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113A85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A2E5B0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1F6665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36517A94"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ED862B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E51113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070DCD3D"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7874C71"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8C5621" w14:textId="77777777" w:rsidR="00A23B3E" w:rsidRDefault="00A23B3E">
            <w:r>
              <w:rPr>
                <w:rFonts w:ascii="Arial" w:hAnsi="Arial" w:cs="Arial"/>
                <w:b/>
                <w:sz w:val="15"/>
                <w:szCs w:val="15"/>
              </w:rPr>
              <w:t>Contributi previdenziali</w:t>
            </w:r>
          </w:p>
        </w:tc>
      </w:tr>
      <w:tr w:rsidR="00A23B3E" w14:paraId="07CC0B9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4789B6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1EF9C1C" w14:textId="77777777" w:rsidR="00A23B3E" w:rsidRDefault="00A23B3E">
            <w:pPr>
              <w:rPr>
                <w:rFonts w:ascii="Arial" w:hAnsi="Arial" w:cs="Arial"/>
                <w:color w:val="000000"/>
                <w:sz w:val="15"/>
                <w:szCs w:val="15"/>
              </w:rPr>
            </w:pPr>
          </w:p>
          <w:p w14:paraId="0044AD2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5B34F8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AFE441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786CCA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965A8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C0A098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81B80D1" w14:textId="77777777" w:rsidR="00F351F0" w:rsidRDefault="00F351F0">
            <w:pPr>
              <w:pStyle w:val="Tiret0"/>
              <w:ind w:left="850" w:hanging="850"/>
              <w:rPr>
                <w:rFonts w:ascii="Arial" w:hAnsi="Arial" w:cs="Arial"/>
                <w:color w:val="000000"/>
                <w:sz w:val="15"/>
                <w:szCs w:val="15"/>
              </w:rPr>
            </w:pPr>
          </w:p>
          <w:p w14:paraId="62299B6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13CAC1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FA1F19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BE6A4D" w14:textId="77777777" w:rsidR="00A23B3E" w:rsidRDefault="00A23B3E">
            <w:pPr>
              <w:rPr>
                <w:rFonts w:ascii="Arial" w:hAnsi="Arial" w:cs="Arial"/>
                <w:color w:val="000000"/>
                <w:sz w:val="15"/>
                <w:szCs w:val="15"/>
              </w:rPr>
            </w:pPr>
          </w:p>
          <w:p w14:paraId="1E00DF25"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7D59B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DE8BCE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4A4569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F9BBDA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4C833E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F7BABD0" w14:textId="77777777" w:rsidR="00F351F0" w:rsidRDefault="00F351F0">
            <w:pPr>
              <w:pStyle w:val="Tiret0"/>
              <w:ind w:left="850" w:hanging="850"/>
              <w:rPr>
                <w:rFonts w:ascii="Arial" w:hAnsi="Arial" w:cs="Arial"/>
                <w:color w:val="000000"/>
                <w:sz w:val="15"/>
                <w:szCs w:val="15"/>
              </w:rPr>
            </w:pPr>
          </w:p>
          <w:p w14:paraId="367B195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B86E83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187F4E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FB5FA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E5F52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5FB9E35"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0F12F71" w14:textId="77777777" w:rsidR="00A23B3E" w:rsidRDefault="00A23B3E">
            <w:r>
              <w:rPr>
                <w:rFonts w:ascii="Arial" w:hAnsi="Arial" w:cs="Arial"/>
                <w:sz w:val="15"/>
                <w:szCs w:val="15"/>
              </w:rPr>
              <w:t>[……………][……………][…………..…]</w:t>
            </w:r>
          </w:p>
        </w:tc>
      </w:tr>
    </w:tbl>
    <w:p w14:paraId="234DB72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7770C9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F6B0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B892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A485A" w14:textId="77777777" w:rsidR="00A23B3E" w:rsidRDefault="00A23B3E">
            <w:r>
              <w:rPr>
                <w:rFonts w:ascii="Arial" w:hAnsi="Arial" w:cs="Arial"/>
                <w:b/>
                <w:sz w:val="15"/>
                <w:szCs w:val="15"/>
              </w:rPr>
              <w:t>Risposta:</w:t>
            </w:r>
          </w:p>
        </w:tc>
      </w:tr>
      <w:tr w:rsidR="00A23B3E" w14:paraId="61B0D73A"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ACD29F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BCF752B" w14:textId="77777777" w:rsidR="00A23B3E" w:rsidRPr="003A443E" w:rsidRDefault="00A23B3E">
            <w:pPr>
              <w:spacing w:before="0" w:after="0"/>
              <w:rPr>
                <w:rFonts w:ascii="Arial" w:hAnsi="Arial" w:cs="Arial"/>
                <w:color w:val="000000"/>
                <w:sz w:val="15"/>
                <w:szCs w:val="15"/>
              </w:rPr>
            </w:pPr>
          </w:p>
          <w:p w14:paraId="70CED24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966D27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08A476FF" w14:textId="77777777" w:rsidR="00A23B3E" w:rsidRPr="003A443E" w:rsidRDefault="00A23B3E">
            <w:pPr>
              <w:spacing w:before="0" w:after="0"/>
              <w:rPr>
                <w:rFonts w:ascii="Arial" w:hAnsi="Arial" w:cs="Arial"/>
                <w:color w:val="000000"/>
                <w:sz w:val="14"/>
                <w:szCs w:val="14"/>
              </w:rPr>
            </w:pPr>
          </w:p>
          <w:p w14:paraId="2875D9B9"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C2E53D1" w14:textId="77777777" w:rsidR="00A23B3E" w:rsidRPr="003A443E" w:rsidRDefault="00A23B3E">
            <w:pPr>
              <w:spacing w:before="0" w:after="0"/>
              <w:rPr>
                <w:rFonts w:ascii="Arial" w:hAnsi="Arial" w:cs="Arial"/>
                <w:color w:val="000000"/>
                <w:sz w:val="14"/>
                <w:szCs w:val="14"/>
              </w:rPr>
            </w:pPr>
          </w:p>
          <w:p w14:paraId="285248F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77C56BD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BC60D1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7F0EF04" w14:textId="77777777" w:rsidR="00A23B3E" w:rsidRPr="003A443E" w:rsidRDefault="00A23B3E">
            <w:pPr>
              <w:spacing w:before="0" w:after="0"/>
              <w:rPr>
                <w:rFonts w:ascii="Arial" w:hAnsi="Arial" w:cs="Arial"/>
                <w:color w:val="000000"/>
                <w:sz w:val="14"/>
                <w:szCs w:val="14"/>
              </w:rPr>
            </w:pPr>
          </w:p>
          <w:p w14:paraId="610E473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BCDFB5D" w14:textId="77777777" w:rsidR="00A23B3E" w:rsidRPr="003A443E" w:rsidRDefault="00A23B3E">
            <w:pPr>
              <w:spacing w:before="0" w:after="0"/>
              <w:rPr>
                <w:rFonts w:ascii="Arial" w:hAnsi="Arial" w:cs="Arial"/>
                <w:color w:val="000000"/>
                <w:sz w:val="14"/>
                <w:szCs w:val="14"/>
              </w:rPr>
            </w:pPr>
          </w:p>
          <w:p w14:paraId="2831137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3F592"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FAB5C24"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83DA93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127A0" w14:textId="77777777" w:rsidR="00A23B3E" w:rsidRPr="003A443E" w:rsidRDefault="00A23B3E">
            <w:pPr>
              <w:rPr>
                <w:rFonts w:ascii="Arial" w:hAnsi="Arial" w:cs="Arial"/>
                <w:color w:val="000000"/>
                <w:sz w:val="15"/>
                <w:szCs w:val="15"/>
              </w:rPr>
            </w:pPr>
          </w:p>
          <w:p w14:paraId="6BAA0901" w14:textId="77777777" w:rsidR="00A23B3E" w:rsidRPr="003A443E" w:rsidRDefault="00A23B3E">
            <w:pPr>
              <w:rPr>
                <w:rFonts w:ascii="Arial" w:hAnsi="Arial" w:cs="Arial"/>
                <w:color w:val="000000"/>
                <w:sz w:val="15"/>
                <w:szCs w:val="15"/>
              </w:rPr>
            </w:pPr>
          </w:p>
          <w:p w14:paraId="75284A12" w14:textId="77777777" w:rsidR="00A23B3E" w:rsidRPr="003A443E" w:rsidRDefault="00A23B3E">
            <w:pPr>
              <w:rPr>
                <w:rFonts w:ascii="Arial" w:hAnsi="Arial" w:cs="Arial"/>
                <w:color w:val="000000"/>
                <w:sz w:val="15"/>
                <w:szCs w:val="15"/>
              </w:rPr>
            </w:pPr>
          </w:p>
          <w:p w14:paraId="25AE85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33729A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64672AA" w14:textId="77777777" w:rsidR="00A23B3E" w:rsidRPr="003A443E" w:rsidRDefault="00A23B3E">
            <w:pPr>
              <w:rPr>
                <w:rFonts w:ascii="Arial" w:hAnsi="Arial" w:cs="Arial"/>
                <w:color w:val="000000"/>
                <w:sz w:val="15"/>
                <w:szCs w:val="15"/>
              </w:rPr>
            </w:pPr>
          </w:p>
          <w:p w14:paraId="37A9D307" w14:textId="77777777" w:rsidR="00A23B3E" w:rsidRPr="003A443E" w:rsidRDefault="00A23B3E">
            <w:pPr>
              <w:rPr>
                <w:rFonts w:ascii="Arial" w:hAnsi="Arial" w:cs="Arial"/>
                <w:color w:val="000000"/>
                <w:sz w:val="14"/>
                <w:szCs w:val="14"/>
              </w:rPr>
            </w:pPr>
          </w:p>
          <w:p w14:paraId="0911834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FE5AB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FA119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C81434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5FF56A2"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FF5FE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AC25E"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DFF829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E40B63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39C1988" w14:textId="77777777" w:rsidR="00A23B3E" w:rsidRPr="003A443E" w:rsidRDefault="00A23B3E">
            <w:pPr>
              <w:pStyle w:val="NormalLeft"/>
              <w:spacing w:before="0" w:after="0"/>
              <w:jc w:val="both"/>
              <w:rPr>
                <w:rFonts w:ascii="Arial" w:hAnsi="Arial" w:cs="Arial"/>
                <w:b/>
                <w:color w:val="000000"/>
                <w:sz w:val="14"/>
                <w:szCs w:val="14"/>
              </w:rPr>
            </w:pPr>
          </w:p>
          <w:p w14:paraId="168C21F1"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8FEE27C"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54370EA" w14:textId="77777777" w:rsidR="00AA2252" w:rsidRDefault="00AA2252" w:rsidP="00F351F0">
            <w:pPr>
              <w:pStyle w:val="NormalLeft"/>
              <w:spacing w:before="0" w:after="0"/>
              <w:ind w:left="162"/>
              <w:jc w:val="both"/>
              <w:rPr>
                <w:b/>
                <w:color w:val="000000"/>
                <w:sz w:val="16"/>
                <w:szCs w:val="16"/>
              </w:rPr>
            </w:pPr>
          </w:p>
          <w:p w14:paraId="074F6786" w14:textId="77777777" w:rsidR="00AA2252" w:rsidRDefault="00AA2252" w:rsidP="00F351F0">
            <w:pPr>
              <w:pStyle w:val="NormalLeft"/>
              <w:spacing w:before="0" w:after="0"/>
              <w:ind w:left="162"/>
              <w:jc w:val="both"/>
              <w:rPr>
                <w:b/>
                <w:color w:val="000000"/>
                <w:sz w:val="16"/>
                <w:szCs w:val="16"/>
              </w:rPr>
            </w:pPr>
          </w:p>
          <w:p w14:paraId="0C43411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B24FF27" w14:textId="77777777" w:rsidR="00AA2252" w:rsidRDefault="00AA2252" w:rsidP="00F351F0">
            <w:pPr>
              <w:pStyle w:val="NormalLeft"/>
              <w:spacing w:before="0" w:after="0"/>
              <w:ind w:left="162"/>
              <w:jc w:val="both"/>
              <w:rPr>
                <w:color w:val="000000"/>
              </w:rPr>
            </w:pPr>
          </w:p>
          <w:p w14:paraId="255D2EF2"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02DEC11A" w14:textId="77777777" w:rsidR="005E2955" w:rsidRDefault="005E2955" w:rsidP="00F62F53">
            <w:pPr>
              <w:pStyle w:val="NormalLeft"/>
              <w:spacing w:before="0" w:after="0"/>
              <w:ind w:left="162"/>
              <w:jc w:val="both"/>
              <w:rPr>
                <w:rFonts w:ascii="Arial" w:hAnsi="Arial" w:cs="Arial"/>
                <w:color w:val="000000"/>
                <w:sz w:val="14"/>
                <w:szCs w:val="14"/>
              </w:rPr>
            </w:pPr>
          </w:p>
          <w:p w14:paraId="36A2A4FD"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18A04DA4"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8CF3AE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112D3AF" w14:textId="77777777" w:rsidR="00A23B3E" w:rsidRPr="003A443E" w:rsidRDefault="00A23B3E">
            <w:pPr>
              <w:pStyle w:val="NormalLeft"/>
              <w:spacing w:before="0" w:after="0"/>
              <w:jc w:val="both"/>
              <w:rPr>
                <w:rFonts w:ascii="Arial" w:hAnsi="Arial" w:cs="Arial"/>
                <w:color w:val="000000"/>
                <w:sz w:val="14"/>
                <w:szCs w:val="14"/>
              </w:rPr>
            </w:pPr>
          </w:p>
          <w:p w14:paraId="6A4FA36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C3CCDE3"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13B32FAB" w14:textId="77777777" w:rsidR="00A23B3E" w:rsidRDefault="00A23B3E">
            <w:pPr>
              <w:pStyle w:val="NormalLeft"/>
              <w:spacing w:before="0" w:after="0"/>
              <w:jc w:val="both"/>
              <w:rPr>
                <w:rFonts w:ascii="Arial" w:hAnsi="Arial" w:cs="Arial"/>
                <w:strike/>
                <w:color w:val="000000"/>
                <w:sz w:val="15"/>
                <w:szCs w:val="15"/>
              </w:rPr>
            </w:pPr>
          </w:p>
          <w:p w14:paraId="5C38816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EC9DEF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B24DD" w14:textId="77777777" w:rsidR="00A23B3E" w:rsidRPr="003A443E" w:rsidRDefault="00A23B3E">
            <w:pPr>
              <w:spacing w:before="0" w:after="0"/>
              <w:rPr>
                <w:rFonts w:ascii="Arial" w:hAnsi="Arial" w:cs="Arial"/>
                <w:color w:val="000000"/>
                <w:sz w:val="14"/>
                <w:szCs w:val="14"/>
              </w:rPr>
            </w:pPr>
          </w:p>
          <w:p w14:paraId="0C41ED42" w14:textId="77777777" w:rsidR="00A23B3E" w:rsidRPr="003A443E" w:rsidRDefault="00A23B3E">
            <w:pPr>
              <w:spacing w:before="0" w:after="0"/>
              <w:rPr>
                <w:rFonts w:ascii="Arial" w:hAnsi="Arial" w:cs="Arial"/>
                <w:color w:val="000000"/>
                <w:sz w:val="14"/>
                <w:szCs w:val="14"/>
              </w:rPr>
            </w:pPr>
          </w:p>
          <w:p w14:paraId="5837AE94" w14:textId="77777777" w:rsidR="00A23B3E" w:rsidRPr="003A443E" w:rsidRDefault="00A23B3E">
            <w:pPr>
              <w:spacing w:before="0" w:after="0"/>
              <w:rPr>
                <w:rFonts w:ascii="Arial" w:hAnsi="Arial" w:cs="Arial"/>
                <w:color w:val="000000"/>
                <w:sz w:val="14"/>
                <w:szCs w:val="14"/>
              </w:rPr>
            </w:pPr>
          </w:p>
          <w:p w14:paraId="6B31470B" w14:textId="77777777" w:rsidR="00A23B3E" w:rsidRDefault="00A23B3E">
            <w:pPr>
              <w:spacing w:before="0" w:after="0"/>
              <w:rPr>
                <w:rFonts w:ascii="Arial" w:hAnsi="Arial" w:cs="Arial"/>
                <w:color w:val="000000"/>
                <w:sz w:val="14"/>
                <w:szCs w:val="14"/>
              </w:rPr>
            </w:pPr>
          </w:p>
          <w:p w14:paraId="5C7F64AF" w14:textId="77777777" w:rsidR="00F9449A" w:rsidRPr="003A443E" w:rsidRDefault="00F9449A">
            <w:pPr>
              <w:spacing w:before="0" w:after="0"/>
              <w:rPr>
                <w:rFonts w:ascii="Arial" w:hAnsi="Arial" w:cs="Arial"/>
                <w:color w:val="000000"/>
                <w:sz w:val="14"/>
                <w:szCs w:val="14"/>
              </w:rPr>
            </w:pPr>
          </w:p>
          <w:p w14:paraId="1E4678C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095012E" w14:textId="77777777" w:rsidR="00A23B3E" w:rsidRPr="003A443E" w:rsidRDefault="00A23B3E">
            <w:pPr>
              <w:spacing w:before="0" w:after="0"/>
              <w:rPr>
                <w:rFonts w:ascii="Arial" w:hAnsi="Arial" w:cs="Arial"/>
                <w:color w:val="000000"/>
                <w:sz w:val="14"/>
                <w:szCs w:val="14"/>
              </w:rPr>
            </w:pPr>
          </w:p>
          <w:p w14:paraId="3F5AF7B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1FDEBFB7" w14:textId="77777777" w:rsidR="00F9449A" w:rsidRDefault="00F9449A">
            <w:pPr>
              <w:spacing w:before="0" w:after="0"/>
              <w:rPr>
                <w:rFonts w:ascii="Arial" w:hAnsi="Arial" w:cs="Arial"/>
                <w:color w:val="000000"/>
                <w:sz w:val="14"/>
                <w:szCs w:val="14"/>
              </w:rPr>
            </w:pPr>
          </w:p>
          <w:p w14:paraId="3F6D8FD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9342C6E"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199656F" w14:textId="77777777" w:rsidR="00A23B3E" w:rsidRDefault="00A23B3E">
            <w:pPr>
              <w:spacing w:before="0" w:after="0"/>
              <w:rPr>
                <w:rFonts w:ascii="Arial" w:hAnsi="Arial" w:cs="Arial"/>
                <w:color w:val="000000"/>
              </w:rPr>
            </w:pPr>
          </w:p>
          <w:p w14:paraId="44D51543" w14:textId="77777777" w:rsidR="00AA2252" w:rsidRDefault="00AA2252">
            <w:pPr>
              <w:spacing w:before="0" w:after="0"/>
              <w:rPr>
                <w:rFonts w:ascii="Arial" w:hAnsi="Arial" w:cs="Arial"/>
                <w:color w:val="000000"/>
                <w:sz w:val="14"/>
                <w:szCs w:val="14"/>
              </w:rPr>
            </w:pPr>
          </w:p>
          <w:p w14:paraId="3D9D7F2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E2511B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F25FCBD"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F5DB546" w14:textId="77777777" w:rsidR="00AA2252" w:rsidRDefault="00AA2252" w:rsidP="006B4D39">
            <w:pPr>
              <w:spacing w:before="0" w:after="0"/>
              <w:rPr>
                <w:rFonts w:ascii="Arial" w:hAnsi="Arial" w:cs="Arial"/>
                <w:color w:val="000000"/>
                <w:sz w:val="14"/>
                <w:szCs w:val="14"/>
              </w:rPr>
            </w:pPr>
          </w:p>
          <w:p w14:paraId="49003DBC" w14:textId="77777777" w:rsidR="00AA2252" w:rsidRDefault="00AA2252" w:rsidP="006B4D39">
            <w:pPr>
              <w:spacing w:before="0" w:after="0"/>
              <w:rPr>
                <w:rFonts w:ascii="Arial" w:hAnsi="Arial" w:cs="Arial"/>
                <w:color w:val="000000"/>
                <w:sz w:val="14"/>
                <w:szCs w:val="14"/>
              </w:rPr>
            </w:pPr>
          </w:p>
          <w:p w14:paraId="294D202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ED73D41" w14:textId="77777777" w:rsidR="00AA2252" w:rsidRDefault="00AA2252" w:rsidP="006B4D39">
            <w:pPr>
              <w:spacing w:before="0" w:after="0"/>
              <w:rPr>
                <w:rFonts w:ascii="Arial" w:hAnsi="Arial" w:cs="Arial"/>
                <w:color w:val="000000"/>
                <w:sz w:val="14"/>
                <w:szCs w:val="14"/>
              </w:rPr>
            </w:pPr>
          </w:p>
          <w:p w14:paraId="7255AC38"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5BBCD6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6869D78" w14:textId="77777777" w:rsidR="005E2955" w:rsidRDefault="005E2955">
            <w:pPr>
              <w:rPr>
                <w:rFonts w:ascii="Arial" w:hAnsi="Arial" w:cs="Arial"/>
                <w:color w:val="000000"/>
                <w:sz w:val="14"/>
                <w:szCs w:val="14"/>
              </w:rPr>
            </w:pPr>
          </w:p>
          <w:p w14:paraId="2554071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3A1F3ED" w14:textId="77777777" w:rsidR="005E2955" w:rsidRDefault="005E2955" w:rsidP="005E2955">
            <w:pPr>
              <w:spacing w:before="0" w:after="0"/>
              <w:rPr>
                <w:rFonts w:ascii="Arial" w:hAnsi="Arial" w:cs="Arial"/>
                <w:color w:val="000000"/>
                <w:sz w:val="14"/>
                <w:szCs w:val="14"/>
              </w:rPr>
            </w:pPr>
          </w:p>
          <w:p w14:paraId="17177F6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B7F3DA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B6D0216"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754A6C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90AC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65EF73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3ED60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69A62E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732F24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FB63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54DB76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182452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DA30B3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2F1D2A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22A7DB9" w14:textId="77777777" w:rsidR="00A23B3E" w:rsidRPr="003A443E" w:rsidRDefault="00A23B3E">
            <w:pPr>
              <w:spacing w:before="0" w:after="0"/>
              <w:rPr>
                <w:rFonts w:ascii="Arial" w:hAnsi="Arial" w:cs="Arial"/>
                <w:color w:val="000000"/>
                <w:sz w:val="14"/>
                <w:szCs w:val="14"/>
              </w:rPr>
            </w:pPr>
          </w:p>
          <w:p w14:paraId="2325F92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D30F14" w14:textId="77777777" w:rsidR="00A23B3E" w:rsidRPr="003A443E" w:rsidRDefault="00A23B3E">
            <w:pPr>
              <w:rPr>
                <w:rFonts w:ascii="Arial" w:hAnsi="Arial" w:cs="Arial"/>
                <w:b/>
                <w:color w:val="000000"/>
                <w:sz w:val="15"/>
                <w:szCs w:val="15"/>
              </w:rPr>
            </w:pPr>
          </w:p>
          <w:p w14:paraId="75F62C8F"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84FE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FBF301B" w14:textId="77777777" w:rsidR="00A23B3E" w:rsidRPr="003A443E" w:rsidRDefault="00A23B3E">
            <w:pPr>
              <w:rPr>
                <w:rFonts w:ascii="Arial" w:hAnsi="Arial" w:cs="Arial"/>
                <w:color w:val="000000"/>
                <w:sz w:val="15"/>
                <w:szCs w:val="15"/>
              </w:rPr>
            </w:pPr>
          </w:p>
          <w:p w14:paraId="24A56310" w14:textId="77777777" w:rsidR="00A23B3E" w:rsidRPr="003A443E" w:rsidRDefault="00A23B3E">
            <w:pPr>
              <w:rPr>
                <w:rFonts w:ascii="Arial" w:hAnsi="Arial" w:cs="Arial"/>
                <w:color w:val="000000"/>
                <w:sz w:val="15"/>
                <w:szCs w:val="15"/>
              </w:rPr>
            </w:pPr>
          </w:p>
          <w:p w14:paraId="77D62976" w14:textId="77777777" w:rsidR="00BB639E" w:rsidRPr="00BB639E" w:rsidRDefault="00BB639E">
            <w:pPr>
              <w:rPr>
                <w:rFonts w:ascii="Arial" w:hAnsi="Arial" w:cs="Arial"/>
                <w:color w:val="000000"/>
                <w:sz w:val="4"/>
                <w:szCs w:val="4"/>
              </w:rPr>
            </w:pPr>
          </w:p>
          <w:p w14:paraId="6E018D1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8EF46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34260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8FC0B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9E23C5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5F34565"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86ACD2"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1A0D24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EB28C"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60481C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56A80F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A23E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001656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C41F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59B6BE2" w14:textId="77777777" w:rsidR="00A23B3E" w:rsidRPr="000953DC" w:rsidRDefault="00A23B3E">
            <w:pPr>
              <w:rPr>
                <w:rFonts w:ascii="Arial" w:hAnsi="Arial" w:cs="Arial"/>
                <w:color w:val="FF0000"/>
                <w:sz w:val="15"/>
                <w:szCs w:val="15"/>
              </w:rPr>
            </w:pPr>
          </w:p>
          <w:p w14:paraId="46869E0F" w14:textId="77777777" w:rsidR="00A23B3E" w:rsidRPr="000953DC" w:rsidRDefault="00A23B3E">
            <w:r w:rsidRPr="000953DC">
              <w:rPr>
                <w:rFonts w:ascii="Arial" w:hAnsi="Arial" w:cs="Arial"/>
                <w:sz w:val="15"/>
                <w:szCs w:val="15"/>
              </w:rPr>
              <w:t xml:space="preserve"> […………………]</w:t>
            </w:r>
          </w:p>
        </w:tc>
      </w:tr>
      <w:tr w:rsidR="00A23B3E" w14:paraId="3021018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148B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AAF3992"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F406C82"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F823B" w14:textId="77777777" w:rsidR="00F351F0" w:rsidRPr="003A443E" w:rsidRDefault="00F351F0">
            <w:pPr>
              <w:rPr>
                <w:rFonts w:ascii="Arial" w:hAnsi="Arial" w:cs="Arial"/>
                <w:color w:val="000000"/>
                <w:sz w:val="15"/>
                <w:szCs w:val="15"/>
              </w:rPr>
            </w:pPr>
          </w:p>
          <w:p w14:paraId="0D83E47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7E019DF" w14:textId="77777777" w:rsidR="00B32C28" w:rsidRPr="001D3A2B" w:rsidRDefault="00B32C28">
            <w:pPr>
              <w:rPr>
                <w:rFonts w:ascii="Arial" w:hAnsi="Arial" w:cs="Arial"/>
                <w:color w:val="000000"/>
                <w:szCs w:val="24"/>
              </w:rPr>
            </w:pPr>
          </w:p>
          <w:p w14:paraId="0B4D50CA" w14:textId="77777777" w:rsidR="00A23B3E" w:rsidRPr="003A443E" w:rsidRDefault="00A23B3E">
            <w:pPr>
              <w:rPr>
                <w:color w:val="000000"/>
              </w:rPr>
            </w:pPr>
            <w:r w:rsidRPr="003A443E">
              <w:rPr>
                <w:rFonts w:ascii="Arial" w:hAnsi="Arial" w:cs="Arial"/>
                <w:color w:val="000000"/>
                <w:sz w:val="15"/>
                <w:szCs w:val="15"/>
              </w:rPr>
              <w:t>[ ] Sì [ ] No</w:t>
            </w:r>
          </w:p>
        </w:tc>
      </w:tr>
    </w:tbl>
    <w:p w14:paraId="7D43FE44" w14:textId="77777777" w:rsidR="006B4D39" w:rsidRDefault="006B4D39" w:rsidP="00BF74E1">
      <w:pPr>
        <w:pStyle w:val="SectionTitle"/>
        <w:rPr>
          <w:rFonts w:ascii="Arial" w:hAnsi="Arial" w:cs="Arial"/>
          <w:b w:val="0"/>
          <w:caps/>
          <w:sz w:val="15"/>
          <w:szCs w:val="15"/>
        </w:rPr>
      </w:pPr>
    </w:p>
    <w:p w14:paraId="347E645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71B85E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B9419"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CD7C04" w14:textId="77777777" w:rsidR="00A23B3E" w:rsidRPr="000953DC" w:rsidRDefault="00A23B3E">
            <w:r w:rsidRPr="000953DC">
              <w:rPr>
                <w:rFonts w:ascii="Arial" w:hAnsi="Arial" w:cs="Arial"/>
                <w:b/>
                <w:sz w:val="15"/>
                <w:szCs w:val="15"/>
              </w:rPr>
              <w:t>Risposta:</w:t>
            </w:r>
          </w:p>
        </w:tc>
      </w:tr>
      <w:tr w:rsidR="00A23B3E" w14:paraId="566CE13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C268B"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8F4423"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635E1E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C287067"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657BDD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8742A"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15D34CB"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0FBF18C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1274E22" w14:textId="77777777" w:rsidR="00A23B3E" w:rsidRPr="00121BF6" w:rsidRDefault="00A23B3E" w:rsidP="00F351F0">
            <w:pPr>
              <w:pStyle w:val="NormaleWeb"/>
              <w:spacing w:before="0" w:after="0"/>
              <w:jc w:val="both"/>
              <w:rPr>
                <w:rFonts w:ascii="Arial" w:hAnsi="Arial" w:cs="Arial"/>
                <w:color w:val="000000"/>
                <w:sz w:val="14"/>
                <w:szCs w:val="14"/>
              </w:rPr>
            </w:pPr>
          </w:p>
          <w:p w14:paraId="4BED4A23"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9420E1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624298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45911D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80DD54B"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u w:val="none"/>
              </w:rPr>
              <w:t>articolo 17 della legge 19 marzo 1990, n. 55</w:t>
            </w:r>
            <w:r w:rsidR="00625142" w:rsidRPr="00121BF6">
              <w:rPr>
                <w:rStyle w:val="Collegamentoipertestuale"/>
                <w:rFonts w:ascii="Arial"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5BC91EF" w14:textId="77777777" w:rsidR="00625142" w:rsidRPr="00121BF6" w:rsidRDefault="00625142">
            <w:pPr>
              <w:spacing w:before="0" w:after="0"/>
              <w:ind w:left="284" w:hanging="284"/>
              <w:jc w:val="both"/>
              <w:rPr>
                <w:rFonts w:ascii="Arial" w:hAnsi="Arial" w:cs="Arial"/>
                <w:color w:val="000000"/>
                <w:sz w:val="14"/>
                <w:szCs w:val="14"/>
              </w:rPr>
            </w:pPr>
          </w:p>
          <w:p w14:paraId="6E37690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5EC5C86D"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4A6DA22" w14:textId="77777777" w:rsidR="00625142" w:rsidRPr="00121BF6" w:rsidRDefault="00625142">
            <w:pPr>
              <w:pStyle w:val="NormaleWeb"/>
              <w:spacing w:before="0" w:after="0"/>
              <w:ind w:left="284" w:hanging="284"/>
              <w:jc w:val="both"/>
              <w:rPr>
                <w:rFonts w:ascii="Arial" w:hAnsi="Arial" w:cs="Arial"/>
                <w:color w:val="000000"/>
                <w:sz w:val="14"/>
                <w:szCs w:val="14"/>
              </w:rPr>
            </w:pPr>
          </w:p>
          <w:p w14:paraId="700B30B3"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85847D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DCA382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1D96A5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CD25A2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CD9B1B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683634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984997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F017CE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7213C46"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p>
          <w:p w14:paraId="01123688"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32C29E81" w14:textId="77777777" w:rsidR="00A23B3E" w:rsidRPr="00121BF6" w:rsidRDefault="00A23B3E">
            <w:pPr>
              <w:pStyle w:val="NormaleWeb"/>
              <w:spacing w:before="0" w:after="0"/>
              <w:ind w:left="284" w:hanging="284"/>
              <w:jc w:val="both"/>
              <w:rPr>
                <w:color w:val="000000"/>
              </w:rPr>
            </w:pPr>
          </w:p>
          <w:p w14:paraId="6F477CF3" w14:textId="77777777" w:rsidR="00A23B3E" w:rsidRPr="00121BF6" w:rsidRDefault="00A23B3E">
            <w:pPr>
              <w:pStyle w:val="NormaleWeb"/>
              <w:spacing w:before="0" w:after="0"/>
              <w:jc w:val="both"/>
              <w:rPr>
                <w:rFonts w:ascii="Arial" w:hAnsi="Arial" w:cs="Arial"/>
                <w:color w:val="000000"/>
                <w:sz w:val="14"/>
                <w:szCs w:val="14"/>
              </w:rPr>
            </w:pPr>
          </w:p>
          <w:p w14:paraId="24916390" w14:textId="77777777" w:rsidR="00A23B3E" w:rsidRPr="00121BF6" w:rsidRDefault="00A23B3E">
            <w:pPr>
              <w:pStyle w:val="NormaleWeb"/>
              <w:spacing w:before="0" w:after="0"/>
              <w:jc w:val="both"/>
              <w:rPr>
                <w:rFonts w:ascii="Arial" w:hAnsi="Arial" w:cs="Arial"/>
                <w:color w:val="000000"/>
                <w:sz w:val="14"/>
                <w:szCs w:val="14"/>
              </w:rPr>
            </w:pPr>
          </w:p>
          <w:p w14:paraId="78A54F1F" w14:textId="77777777" w:rsidR="00A23B3E" w:rsidRPr="00121BF6" w:rsidRDefault="00A23B3E">
            <w:pPr>
              <w:pStyle w:val="NormaleWeb"/>
              <w:spacing w:before="0" w:after="0"/>
              <w:jc w:val="both"/>
              <w:rPr>
                <w:rFonts w:ascii="Arial" w:hAnsi="Arial" w:cs="Arial"/>
                <w:color w:val="000000"/>
                <w:sz w:val="14"/>
                <w:szCs w:val="14"/>
              </w:rPr>
            </w:pPr>
          </w:p>
          <w:p w14:paraId="78D940DC" w14:textId="77777777" w:rsidR="00A23B3E" w:rsidRPr="00121BF6" w:rsidRDefault="00A23B3E">
            <w:pPr>
              <w:pStyle w:val="NormaleWeb"/>
              <w:spacing w:before="0" w:after="0"/>
              <w:jc w:val="both"/>
              <w:rPr>
                <w:rFonts w:ascii="Arial" w:hAnsi="Arial" w:cs="Arial"/>
                <w:color w:val="000000"/>
                <w:sz w:val="14"/>
                <w:szCs w:val="14"/>
              </w:rPr>
            </w:pPr>
          </w:p>
          <w:p w14:paraId="419A27A4" w14:textId="77777777" w:rsidR="00A23B3E" w:rsidRPr="00121BF6" w:rsidRDefault="00A23B3E">
            <w:pPr>
              <w:pStyle w:val="NormaleWeb"/>
              <w:spacing w:before="0" w:after="0"/>
              <w:jc w:val="both"/>
              <w:rPr>
                <w:rFonts w:ascii="Arial" w:hAnsi="Arial" w:cs="Arial"/>
                <w:color w:val="000000"/>
                <w:sz w:val="14"/>
                <w:szCs w:val="14"/>
              </w:rPr>
            </w:pPr>
          </w:p>
          <w:p w14:paraId="51EF91D3" w14:textId="77777777" w:rsidR="00A23B3E" w:rsidRPr="00121BF6" w:rsidRDefault="00A23B3E">
            <w:pPr>
              <w:pStyle w:val="NormaleWeb"/>
              <w:spacing w:before="0" w:after="0"/>
              <w:jc w:val="both"/>
              <w:rPr>
                <w:rFonts w:ascii="Arial" w:hAnsi="Arial" w:cs="Arial"/>
                <w:color w:val="000000"/>
                <w:sz w:val="14"/>
                <w:szCs w:val="14"/>
              </w:rPr>
            </w:pPr>
          </w:p>
          <w:p w14:paraId="6EBA1DEC" w14:textId="77777777" w:rsidR="006B4D39" w:rsidRPr="00121BF6" w:rsidRDefault="006B4D39">
            <w:pPr>
              <w:pStyle w:val="NormaleWeb"/>
              <w:spacing w:before="0" w:after="0"/>
              <w:jc w:val="both"/>
              <w:rPr>
                <w:rFonts w:ascii="Arial" w:hAnsi="Arial" w:cs="Arial"/>
                <w:color w:val="000000"/>
                <w:sz w:val="14"/>
                <w:szCs w:val="14"/>
              </w:rPr>
            </w:pPr>
          </w:p>
          <w:p w14:paraId="751AD181" w14:textId="77777777" w:rsidR="00A23B3E" w:rsidRPr="00121BF6" w:rsidRDefault="00A23B3E">
            <w:pPr>
              <w:pStyle w:val="NormaleWeb"/>
              <w:spacing w:before="0" w:after="0"/>
              <w:jc w:val="both"/>
              <w:rPr>
                <w:rFonts w:ascii="Arial" w:hAnsi="Arial" w:cs="Arial"/>
                <w:color w:val="000000"/>
                <w:sz w:val="14"/>
                <w:szCs w:val="14"/>
              </w:rPr>
            </w:pPr>
          </w:p>
          <w:p w14:paraId="20E43BEC"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6EDBA28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AF6EE0E"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E17873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7AA6999"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FA1E3B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0AA4BEA"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02EEE8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380A1E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8D10F5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746B06F" w14:textId="77777777" w:rsidR="006A5E21" w:rsidRPr="00121BF6" w:rsidRDefault="006A5E21">
            <w:pPr>
              <w:pStyle w:val="NormaleWeb"/>
              <w:spacing w:before="0" w:after="0"/>
              <w:ind w:left="284" w:hanging="284"/>
              <w:jc w:val="both"/>
              <w:rPr>
                <w:rFonts w:ascii="Arial" w:hAnsi="Arial" w:cs="Arial"/>
                <w:color w:val="000000"/>
                <w:sz w:val="14"/>
                <w:szCs w:val="14"/>
              </w:rPr>
            </w:pPr>
          </w:p>
          <w:p w14:paraId="7DEB69C3" w14:textId="77777777" w:rsidR="006A5E21" w:rsidRPr="00121BF6" w:rsidRDefault="006A5E21">
            <w:pPr>
              <w:pStyle w:val="NormaleWeb"/>
              <w:spacing w:before="0" w:after="0"/>
              <w:ind w:left="284" w:hanging="284"/>
              <w:jc w:val="both"/>
              <w:rPr>
                <w:rFonts w:ascii="Arial" w:hAnsi="Arial" w:cs="Arial"/>
                <w:color w:val="000000"/>
                <w:sz w:val="14"/>
                <w:szCs w:val="14"/>
              </w:rPr>
            </w:pPr>
          </w:p>
          <w:p w14:paraId="4B455D11" w14:textId="77777777" w:rsidR="006A5E21" w:rsidRPr="00121BF6" w:rsidRDefault="006A5E21">
            <w:pPr>
              <w:pStyle w:val="NormaleWeb"/>
              <w:spacing w:before="0" w:after="0"/>
              <w:ind w:left="284" w:hanging="284"/>
              <w:jc w:val="both"/>
              <w:rPr>
                <w:rFonts w:ascii="Arial" w:hAnsi="Arial" w:cs="Arial"/>
                <w:color w:val="000000"/>
                <w:sz w:val="14"/>
                <w:szCs w:val="14"/>
              </w:rPr>
            </w:pPr>
          </w:p>
          <w:p w14:paraId="3F103F80"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0E1AC" w14:textId="77777777" w:rsidR="00A23B3E" w:rsidRPr="003A443E" w:rsidRDefault="00A23B3E">
            <w:pPr>
              <w:rPr>
                <w:rFonts w:ascii="Arial" w:hAnsi="Arial" w:cs="Arial"/>
                <w:color w:val="000000"/>
                <w:sz w:val="15"/>
                <w:szCs w:val="15"/>
              </w:rPr>
            </w:pPr>
          </w:p>
          <w:p w14:paraId="38BE6AF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C1A335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431420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0BE5504" w14:textId="77777777" w:rsidR="006A5E21" w:rsidRPr="001D3A2B" w:rsidRDefault="006A5E21" w:rsidP="005309A4">
            <w:pPr>
              <w:jc w:val="both"/>
              <w:rPr>
                <w:rFonts w:ascii="Arial" w:hAnsi="Arial" w:cs="Arial"/>
                <w:color w:val="000000"/>
                <w:sz w:val="4"/>
                <w:szCs w:val="4"/>
              </w:rPr>
            </w:pPr>
          </w:p>
          <w:p w14:paraId="60D051D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32DFB73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83745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D142261" w14:textId="77777777" w:rsidR="001D3A2B" w:rsidRPr="001D3A2B" w:rsidRDefault="001D3A2B">
            <w:pPr>
              <w:rPr>
                <w:rFonts w:ascii="Arial" w:hAnsi="Arial" w:cs="Arial"/>
                <w:color w:val="000000"/>
                <w:sz w:val="4"/>
                <w:szCs w:val="4"/>
              </w:rPr>
            </w:pPr>
          </w:p>
          <w:p w14:paraId="587789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CEC7286" w14:textId="77777777" w:rsidR="00F351F0" w:rsidRPr="003A443E" w:rsidRDefault="00F351F0">
            <w:pPr>
              <w:spacing w:before="0" w:after="0"/>
              <w:ind w:left="284" w:hanging="284"/>
              <w:jc w:val="both"/>
              <w:rPr>
                <w:rFonts w:ascii="Arial" w:hAnsi="Arial" w:cs="Arial"/>
                <w:color w:val="000000"/>
                <w:sz w:val="14"/>
                <w:szCs w:val="14"/>
              </w:rPr>
            </w:pPr>
          </w:p>
          <w:p w14:paraId="15F26E7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1084F219" w14:textId="77777777" w:rsidR="00F351F0" w:rsidRPr="003A443E" w:rsidRDefault="00F351F0">
            <w:pPr>
              <w:rPr>
                <w:rFonts w:ascii="Arial" w:hAnsi="Arial" w:cs="Arial"/>
                <w:color w:val="000000"/>
                <w:sz w:val="14"/>
                <w:szCs w:val="14"/>
              </w:rPr>
            </w:pPr>
          </w:p>
          <w:p w14:paraId="5748704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107A99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E02956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42A27B8" w14:textId="77777777" w:rsidR="00A23B3E" w:rsidRPr="003A443E" w:rsidRDefault="00A23B3E">
            <w:pPr>
              <w:rPr>
                <w:rFonts w:ascii="Arial" w:hAnsi="Arial" w:cs="Arial"/>
                <w:color w:val="000000"/>
                <w:sz w:val="14"/>
                <w:szCs w:val="14"/>
              </w:rPr>
            </w:pPr>
          </w:p>
          <w:p w14:paraId="1042AA91"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89645B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7FDF49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9D470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70B9DEC2" w14:textId="77777777" w:rsidR="006A5E21" w:rsidRPr="001D3A2B" w:rsidRDefault="006A5E21">
            <w:pPr>
              <w:rPr>
                <w:rFonts w:ascii="Arial" w:hAnsi="Arial" w:cs="Arial"/>
                <w:color w:val="000000"/>
                <w:sz w:val="4"/>
                <w:szCs w:val="4"/>
              </w:rPr>
            </w:pPr>
          </w:p>
          <w:p w14:paraId="25A399C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50723E" w14:textId="77777777" w:rsidR="00A23B3E" w:rsidRPr="003A443E" w:rsidRDefault="00A23B3E">
            <w:pPr>
              <w:rPr>
                <w:rFonts w:ascii="Arial" w:hAnsi="Arial" w:cs="Arial"/>
                <w:color w:val="000000"/>
                <w:sz w:val="14"/>
                <w:szCs w:val="14"/>
              </w:rPr>
            </w:pPr>
          </w:p>
          <w:p w14:paraId="793B7868" w14:textId="77777777" w:rsidR="00A23B3E" w:rsidRPr="003A443E" w:rsidRDefault="00A23B3E">
            <w:pPr>
              <w:rPr>
                <w:rFonts w:ascii="Arial" w:hAnsi="Arial" w:cs="Arial"/>
                <w:color w:val="000000"/>
              </w:rPr>
            </w:pPr>
          </w:p>
          <w:p w14:paraId="79871D5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F7DCB0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7E1BF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8DBE4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AC9339C" w14:textId="77777777" w:rsidR="001D3A2B" w:rsidRDefault="001D3A2B">
            <w:pPr>
              <w:rPr>
                <w:rFonts w:ascii="Arial" w:hAnsi="Arial" w:cs="Arial"/>
                <w:color w:val="000000"/>
                <w:sz w:val="14"/>
                <w:szCs w:val="14"/>
              </w:rPr>
            </w:pPr>
          </w:p>
          <w:p w14:paraId="23CDB9A5"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50CDE1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1AC537"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C75D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612A9E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9B18DD2"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B9A8D3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328BF0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D35BBB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16F80E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3DB1B9F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6384FEF"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95F72C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DC3AFF5"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57423E8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365392D" w14:textId="77777777" w:rsidR="00A23B3E" w:rsidRDefault="00A23B3E">
      <w:pPr>
        <w:spacing w:before="0" w:after="0"/>
        <w:rPr>
          <w:rFonts w:ascii="Arial" w:hAnsi="Arial" w:cs="Arial"/>
          <w:sz w:val="17"/>
          <w:szCs w:val="17"/>
        </w:rPr>
      </w:pPr>
    </w:p>
    <w:p w14:paraId="7D4F4A6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a D della presente parte) l'operatore economico dichiara che:</w:t>
      </w:r>
    </w:p>
    <w:p w14:paraId="65E6A0E4" w14:textId="77777777" w:rsidR="00A23B3E" w:rsidRPr="00DE4996" w:rsidRDefault="00A23B3E">
      <w:pPr>
        <w:spacing w:before="0" w:after="0"/>
        <w:rPr>
          <w:rFonts w:ascii="Arial" w:hAnsi="Arial" w:cs="Arial"/>
          <w:sz w:val="16"/>
          <w:szCs w:val="16"/>
        </w:rPr>
      </w:pPr>
    </w:p>
    <w:p w14:paraId="5BB749AE" w14:textId="77777777" w:rsidR="00A23B3E" w:rsidRDefault="00A23B3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19285E8" w14:textId="77777777" w:rsidR="00A23B3E" w:rsidRDefault="00A23B3E">
      <w:pPr>
        <w:pStyle w:val="Titolo1"/>
        <w:spacing w:before="0" w:after="0"/>
        <w:rPr>
          <w:sz w:val="16"/>
          <w:szCs w:val="16"/>
        </w:rPr>
      </w:pPr>
    </w:p>
    <w:p w14:paraId="0D27EC2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165971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9A4F1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DD9A396" w14:textId="77777777" w:rsidR="00A23B3E" w:rsidRDefault="00A23B3E">
            <w:r>
              <w:rPr>
                <w:rFonts w:ascii="Arial" w:hAnsi="Arial" w:cs="Arial"/>
                <w:b/>
                <w:sz w:val="15"/>
                <w:szCs w:val="15"/>
              </w:rPr>
              <w:t>Risposta</w:t>
            </w:r>
          </w:p>
        </w:tc>
      </w:tr>
      <w:tr w:rsidR="00A23B3E" w14:paraId="1ADF8C1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62593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506A471" w14:textId="77777777" w:rsidR="00A23B3E" w:rsidRDefault="00A23B3E">
            <w:r>
              <w:rPr>
                <w:rFonts w:ascii="Arial" w:hAnsi="Arial" w:cs="Arial"/>
                <w:w w:val="0"/>
                <w:sz w:val="15"/>
                <w:szCs w:val="15"/>
              </w:rPr>
              <w:t>[ ] Sì [ ] No</w:t>
            </w:r>
          </w:p>
        </w:tc>
      </w:tr>
    </w:tbl>
    <w:p w14:paraId="0D0E571A" w14:textId="77777777" w:rsidR="00A23B3E" w:rsidRDefault="00A23B3E">
      <w:pPr>
        <w:pStyle w:val="SectionTitle"/>
        <w:spacing w:after="120"/>
        <w:jc w:val="both"/>
        <w:rPr>
          <w:rFonts w:ascii="Arial" w:hAnsi="Arial" w:cs="Arial"/>
          <w:b w:val="0"/>
          <w:caps/>
          <w:sz w:val="16"/>
          <w:szCs w:val="16"/>
        </w:rPr>
      </w:pPr>
    </w:p>
    <w:p w14:paraId="7A3046E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91BF5B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4DE8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D339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0C260" w14:textId="77777777" w:rsidR="00A23B3E" w:rsidRDefault="00A23B3E">
            <w:r>
              <w:rPr>
                <w:rFonts w:ascii="Arial" w:hAnsi="Arial" w:cs="Arial"/>
                <w:b/>
                <w:sz w:val="15"/>
                <w:szCs w:val="15"/>
              </w:rPr>
              <w:t>Risposta</w:t>
            </w:r>
          </w:p>
        </w:tc>
      </w:tr>
      <w:tr w:rsidR="00A23B3E" w14:paraId="708C47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1C619"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879789B"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4D61B"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66B722" w14:textId="77777777" w:rsidR="00A23B3E" w:rsidRDefault="00A23B3E">
            <w:r>
              <w:rPr>
                <w:rFonts w:ascii="Arial" w:hAnsi="Arial" w:cs="Arial"/>
                <w:sz w:val="15"/>
                <w:szCs w:val="15"/>
              </w:rPr>
              <w:t>[…………][……..…][…………]</w:t>
            </w:r>
          </w:p>
        </w:tc>
      </w:tr>
      <w:tr w:rsidR="00A23B3E" w14:paraId="0359387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9A23C8"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5B92A3" w14:textId="77777777" w:rsidR="00A23B3E" w:rsidRDefault="00A23B3E">
            <w:pPr>
              <w:pStyle w:val="Paragrafoelenco"/>
              <w:tabs>
                <w:tab w:val="left" w:pos="284"/>
              </w:tabs>
              <w:ind w:left="284"/>
              <w:rPr>
                <w:rFonts w:ascii="Arial" w:hAnsi="Arial" w:cs="Arial"/>
                <w:sz w:val="15"/>
                <w:szCs w:val="15"/>
              </w:rPr>
            </w:pPr>
          </w:p>
          <w:p w14:paraId="08154F09"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3485BB40"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D5BD2"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3684B6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21662B" w14:textId="77777777" w:rsidR="00A23B3E" w:rsidRDefault="00A23B3E">
            <w:r>
              <w:rPr>
                <w:rFonts w:ascii="Arial" w:hAnsi="Arial" w:cs="Arial"/>
                <w:sz w:val="15"/>
                <w:szCs w:val="15"/>
              </w:rPr>
              <w:t>[…………][……….…][…………]</w:t>
            </w:r>
          </w:p>
        </w:tc>
      </w:tr>
    </w:tbl>
    <w:p w14:paraId="10D90E72" w14:textId="77777777" w:rsidR="00A23B3E" w:rsidRDefault="00A23B3E">
      <w:pPr>
        <w:pStyle w:val="SectionTitle"/>
        <w:spacing w:before="0" w:after="0"/>
        <w:jc w:val="both"/>
        <w:rPr>
          <w:rFonts w:ascii="Arial" w:hAnsi="Arial" w:cs="Arial"/>
          <w:sz w:val="4"/>
          <w:szCs w:val="4"/>
        </w:rPr>
      </w:pPr>
    </w:p>
    <w:p w14:paraId="720BE8A1" w14:textId="77777777" w:rsidR="00A23B3E" w:rsidRDefault="00A23B3E">
      <w:pPr>
        <w:spacing w:before="0"/>
      </w:pPr>
    </w:p>
    <w:p w14:paraId="4DE851B0" w14:textId="77777777" w:rsidR="00A23B3E" w:rsidRDefault="00A23B3E">
      <w:pPr>
        <w:pStyle w:val="SectionTitle"/>
        <w:pageBreakBefore/>
        <w:spacing w:before="0" w:after="0"/>
        <w:jc w:val="both"/>
        <w:rPr>
          <w:rFonts w:ascii="Arial" w:hAnsi="Arial" w:cs="Arial"/>
          <w:b w:val="0"/>
          <w:caps/>
          <w:sz w:val="15"/>
          <w:szCs w:val="15"/>
        </w:rPr>
      </w:pPr>
    </w:p>
    <w:p w14:paraId="6492A7A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937706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12A0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060D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EB7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F77D6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A7A21C"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40303AF" w14:textId="77777777" w:rsidR="00A23B3E" w:rsidRDefault="00A23B3E">
            <w:pPr>
              <w:ind w:left="284" w:hanging="284"/>
              <w:rPr>
                <w:rFonts w:ascii="Arial" w:hAnsi="Arial" w:cs="Arial"/>
                <w:b/>
                <w:sz w:val="12"/>
                <w:szCs w:val="12"/>
              </w:rPr>
            </w:pPr>
          </w:p>
          <w:p w14:paraId="22B11FA0" w14:textId="77777777" w:rsidR="00A23B3E" w:rsidRDefault="00A23B3E">
            <w:pPr>
              <w:ind w:left="284" w:hanging="284"/>
              <w:rPr>
                <w:rFonts w:ascii="Arial" w:hAnsi="Arial" w:cs="Arial"/>
                <w:sz w:val="12"/>
                <w:szCs w:val="12"/>
              </w:rPr>
            </w:pPr>
            <w:r>
              <w:rPr>
                <w:rFonts w:ascii="Arial" w:hAnsi="Arial" w:cs="Arial"/>
                <w:b/>
                <w:sz w:val="15"/>
                <w:szCs w:val="15"/>
              </w:rPr>
              <w:t>e/o,</w:t>
            </w:r>
          </w:p>
          <w:p w14:paraId="001708CF" w14:textId="77777777" w:rsidR="00A23B3E" w:rsidRDefault="00A23B3E">
            <w:pPr>
              <w:ind w:left="284" w:hanging="142"/>
              <w:rPr>
                <w:rFonts w:ascii="Arial" w:hAnsi="Arial" w:cs="Arial"/>
                <w:sz w:val="12"/>
                <w:szCs w:val="12"/>
              </w:rPr>
            </w:pPr>
          </w:p>
          <w:p w14:paraId="0EB98BD9"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F36C278"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F7DC1"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D184F2D" w14:textId="77777777" w:rsidR="00A23B3E" w:rsidRDefault="00A23B3E">
            <w:pPr>
              <w:rPr>
                <w:rFonts w:ascii="Arial" w:hAnsi="Arial" w:cs="Arial"/>
                <w:sz w:val="15"/>
                <w:szCs w:val="15"/>
              </w:rPr>
            </w:pPr>
            <w:r>
              <w:rPr>
                <w:rFonts w:ascii="Arial" w:hAnsi="Arial" w:cs="Arial"/>
                <w:sz w:val="15"/>
                <w:szCs w:val="15"/>
              </w:rPr>
              <w:t>[……], [……] […] valuta</w:t>
            </w:r>
          </w:p>
          <w:p w14:paraId="48A220C7" w14:textId="77777777" w:rsidR="00A23B3E" w:rsidRDefault="00A23B3E">
            <w:pPr>
              <w:rPr>
                <w:rFonts w:ascii="Arial" w:hAnsi="Arial" w:cs="Arial"/>
                <w:sz w:val="15"/>
                <w:szCs w:val="15"/>
              </w:rPr>
            </w:pPr>
          </w:p>
          <w:p w14:paraId="0ED04B50" w14:textId="77777777" w:rsidR="00A23B3E" w:rsidRDefault="00A23B3E">
            <w:pPr>
              <w:rPr>
                <w:rFonts w:ascii="Arial" w:hAnsi="Arial" w:cs="Arial"/>
                <w:sz w:val="15"/>
                <w:szCs w:val="15"/>
              </w:rPr>
            </w:pPr>
          </w:p>
          <w:p w14:paraId="67E5E77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9ECE0C5" w14:textId="77777777" w:rsidR="00A23B3E" w:rsidRDefault="00A23B3E">
            <w:r>
              <w:rPr>
                <w:rFonts w:ascii="Arial" w:hAnsi="Arial" w:cs="Arial"/>
                <w:sz w:val="15"/>
                <w:szCs w:val="15"/>
              </w:rPr>
              <w:t>[…….…][……..…][……..…]</w:t>
            </w:r>
          </w:p>
        </w:tc>
      </w:tr>
      <w:tr w:rsidR="00A23B3E" w14:paraId="2A5CA7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AE37A"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0D56861" w14:textId="77777777" w:rsidR="00A23B3E" w:rsidRDefault="00A23B3E">
            <w:pPr>
              <w:rPr>
                <w:rFonts w:ascii="Arial" w:hAnsi="Arial" w:cs="Arial"/>
                <w:sz w:val="15"/>
                <w:szCs w:val="15"/>
              </w:rPr>
            </w:pPr>
            <w:r>
              <w:rPr>
                <w:rFonts w:ascii="Arial" w:hAnsi="Arial" w:cs="Arial"/>
                <w:b/>
                <w:sz w:val="15"/>
                <w:szCs w:val="15"/>
              </w:rPr>
              <w:t>e/o,</w:t>
            </w:r>
          </w:p>
          <w:p w14:paraId="26123FC2"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524CC3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C4D67"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5F22AF4" w14:textId="77777777" w:rsidR="00A23B3E" w:rsidRDefault="00A23B3E">
            <w:pPr>
              <w:rPr>
                <w:rFonts w:ascii="Arial" w:hAnsi="Arial" w:cs="Arial"/>
                <w:sz w:val="15"/>
                <w:szCs w:val="15"/>
              </w:rPr>
            </w:pPr>
            <w:r>
              <w:rPr>
                <w:rFonts w:ascii="Arial" w:hAnsi="Arial" w:cs="Arial"/>
                <w:sz w:val="15"/>
                <w:szCs w:val="15"/>
              </w:rPr>
              <w:t>[……], [……] […] valuta</w:t>
            </w:r>
          </w:p>
          <w:p w14:paraId="7666B7DE"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DA8A8B2" w14:textId="77777777" w:rsidR="00A23B3E" w:rsidRDefault="00A23B3E">
            <w:r>
              <w:rPr>
                <w:rFonts w:ascii="Arial" w:hAnsi="Arial" w:cs="Arial"/>
                <w:sz w:val="15"/>
                <w:szCs w:val="15"/>
              </w:rPr>
              <w:t>[……….…][…………][…………]</w:t>
            </w:r>
          </w:p>
        </w:tc>
      </w:tr>
      <w:tr w:rsidR="00A23B3E" w14:paraId="5AFE51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5109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94FFC" w14:textId="77777777" w:rsidR="00A23B3E" w:rsidRDefault="00A23B3E">
            <w:r>
              <w:rPr>
                <w:rFonts w:ascii="Arial" w:hAnsi="Arial" w:cs="Arial"/>
                <w:sz w:val="15"/>
                <w:szCs w:val="15"/>
              </w:rPr>
              <w:t>[……]</w:t>
            </w:r>
          </w:p>
        </w:tc>
      </w:tr>
      <w:tr w:rsidR="00A23B3E" w14:paraId="2FB76E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89678"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2317A9F"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9F75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DD356D7" w14:textId="77777777" w:rsidR="00A23B3E" w:rsidRDefault="00A23B3E">
            <w:r>
              <w:rPr>
                <w:rFonts w:ascii="Arial" w:hAnsi="Arial" w:cs="Arial"/>
                <w:sz w:val="15"/>
                <w:szCs w:val="15"/>
              </w:rPr>
              <w:t>[………..…][…………][……….…]</w:t>
            </w:r>
          </w:p>
        </w:tc>
      </w:tr>
      <w:tr w:rsidR="00A23B3E" w14:paraId="727D43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231361"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AB46B4" w14:textId="77777777" w:rsidR="00A23B3E" w:rsidRPr="000953DC" w:rsidRDefault="00A23B3E">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458C1" w14:textId="77777777" w:rsidR="00A23B3E" w:rsidRDefault="00A23B3E">
            <w:pPr>
              <w:rPr>
                <w:rFonts w:ascii="Arial" w:hAnsi="Arial" w:cs="Arial"/>
                <w:sz w:val="15"/>
                <w:szCs w:val="15"/>
              </w:rPr>
            </w:pPr>
            <w:r>
              <w:rPr>
                <w:rFonts w:ascii="Arial" w:hAnsi="Arial" w:cs="Arial"/>
                <w:sz w:val="15"/>
                <w:szCs w:val="15"/>
              </w:rPr>
              <w:t>[……] […] valuta</w:t>
            </w:r>
          </w:p>
          <w:p w14:paraId="2B8DDD93"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C7A14C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B1C6D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730D3"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F68E4E5"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201A7"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1A6430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2672C53" w14:textId="77777777" w:rsidR="00A23B3E" w:rsidRDefault="00A23B3E">
            <w:r>
              <w:rPr>
                <w:rFonts w:ascii="Arial" w:hAnsi="Arial" w:cs="Arial"/>
                <w:sz w:val="15"/>
                <w:szCs w:val="15"/>
              </w:rPr>
              <w:t>[…………..][……….…][………..…]</w:t>
            </w:r>
          </w:p>
        </w:tc>
      </w:tr>
    </w:tbl>
    <w:p w14:paraId="0CAF2E39" w14:textId="77777777" w:rsidR="00A23B3E" w:rsidRDefault="00A23B3E">
      <w:pPr>
        <w:pStyle w:val="SectionTitle"/>
        <w:spacing w:before="0" w:after="0"/>
        <w:jc w:val="both"/>
        <w:rPr>
          <w:rFonts w:ascii="Arial" w:hAnsi="Arial" w:cs="Arial"/>
          <w:caps/>
          <w:sz w:val="15"/>
          <w:szCs w:val="15"/>
        </w:rPr>
      </w:pPr>
    </w:p>
    <w:p w14:paraId="378CF515" w14:textId="77777777" w:rsidR="00A23B3E" w:rsidRDefault="00A23B3E">
      <w:pPr>
        <w:pStyle w:val="Titolo1"/>
        <w:spacing w:before="0" w:after="0"/>
        <w:ind w:left="850"/>
        <w:rPr>
          <w:sz w:val="16"/>
          <w:szCs w:val="16"/>
        </w:rPr>
      </w:pPr>
    </w:p>
    <w:p w14:paraId="35A2FF32"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924EF77" w14:textId="77777777" w:rsidR="00A23B3E" w:rsidRPr="003A443E" w:rsidRDefault="00A23B3E">
      <w:pPr>
        <w:pStyle w:val="Titolo1"/>
        <w:spacing w:before="0" w:after="0"/>
        <w:ind w:left="850"/>
        <w:rPr>
          <w:color w:val="000000"/>
          <w:sz w:val="16"/>
          <w:szCs w:val="16"/>
        </w:rPr>
      </w:pPr>
    </w:p>
    <w:p w14:paraId="29037AF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46112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0AA80"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9AB6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AC77A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6D158"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569C390"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00D54"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C8C3B30" w14:textId="77777777" w:rsidR="00A23B3E" w:rsidRDefault="00A23B3E">
            <w:r>
              <w:rPr>
                <w:rFonts w:ascii="Arial" w:hAnsi="Arial" w:cs="Arial"/>
                <w:sz w:val="15"/>
                <w:szCs w:val="15"/>
              </w:rPr>
              <w:t>[…………][………..…][……….…]</w:t>
            </w:r>
          </w:p>
        </w:tc>
      </w:tr>
      <w:tr w:rsidR="00A23B3E" w14:paraId="175172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4A64E"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02CB2A4"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DE8D0"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6945FB"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6D72B1E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AEA6E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B456AA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1191268"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9E41125" w14:textId="77777777" w:rsidR="00A23B3E" w:rsidRDefault="00A23B3E">
                  <w:r>
                    <w:rPr>
                      <w:rFonts w:ascii="Arial" w:hAnsi="Arial" w:cs="Arial"/>
                      <w:sz w:val="15"/>
                      <w:szCs w:val="15"/>
                    </w:rPr>
                    <w:t>destinatari</w:t>
                  </w:r>
                </w:p>
              </w:tc>
            </w:tr>
            <w:tr w:rsidR="00A23B3E" w14:paraId="615C8C2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41FAF4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E931D44"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CD68C9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DDBB932" w14:textId="77777777" w:rsidR="00A23B3E" w:rsidRDefault="00A23B3E">
                  <w:pPr>
                    <w:rPr>
                      <w:rFonts w:ascii="Arial" w:hAnsi="Arial" w:cs="Arial"/>
                      <w:sz w:val="15"/>
                      <w:szCs w:val="15"/>
                    </w:rPr>
                  </w:pPr>
                </w:p>
              </w:tc>
            </w:tr>
          </w:tbl>
          <w:p w14:paraId="367A9275" w14:textId="77777777" w:rsidR="00A23B3E" w:rsidRDefault="00A23B3E">
            <w:pPr>
              <w:rPr>
                <w:rFonts w:ascii="Arial" w:hAnsi="Arial" w:cs="Arial"/>
                <w:sz w:val="15"/>
                <w:szCs w:val="15"/>
              </w:rPr>
            </w:pPr>
          </w:p>
        </w:tc>
      </w:tr>
      <w:tr w:rsidR="00A23B3E" w14:paraId="240E5B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0526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955927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E05AF5"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6EDD0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E9F7C"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92A04" w14:textId="77777777" w:rsidR="00A23B3E" w:rsidRDefault="00A23B3E">
            <w:r>
              <w:rPr>
                <w:rFonts w:ascii="Arial" w:hAnsi="Arial" w:cs="Arial"/>
                <w:sz w:val="15"/>
                <w:szCs w:val="15"/>
              </w:rPr>
              <w:t>[……….…]</w:t>
            </w:r>
          </w:p>
        </w:tc>
      </w:tr>
      <w:tr w:rsidR="00A23B3E" w14:paraId="566008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CE095"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0A7BF" w14:textId="77777777" w:rsidR="00A23B3E" w:rsidRDefault="00A23B3E">
            <w:r>
              <w:rPr>
                <w:rFonts w:ascii="Arial" w:hAnsi="Arial" w:cs="Arial"/>
                <w:sz w:val="15"/>
                <w:szCs w:val="15"/>
              </w:rPr>
              <w:t>[……….…]</w:t>
            </w:r>
          </w:p>
        </w:tc>
      </w:tr>
      <w:tr w:rsidR="00A23B3E" w14:paraId="5D802E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D46DA"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D03F117"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4B54D"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5EC42C8" w14:textId="77777777" w:rsidR="00A23B3E" w:rsidRDefault="00A23B3E">
            <w:pPr>
              <w:rPr>
                <w:rFonts w:ascii="Arial" w:hAnsi="Arial" w:cs="Arial"/>
                <w:sz w:val="15"/>
                <w:szCs w:val="15"/>
              </w:rPr>
            </w:pPr>
            <w:r>
              <w:rPr>
                <w:rFonts w:ascii="Arial" w:hAnsi="Arial" w:cs="Arial"/>
                <w:sz w:val="15"/>
                <w:szCs w:val="15"/>
              </w:rPr>
              <w:br/>
              <w:t>[ ] Sì [ ] No</w:t>
            </w:r>
          </w:p>
          <w:p w14:paraId="13CADD95" w14:textId="77777777" w:rsidR="00350D7E" w:rsidRDefault="00350D7E">
            <w:pPr>
              <w:rPr>
                <w:rFonts w:ascii="Arial" w:hAnsi="Arial" w:cs="Arial"/>
                <w:sz w:val="15"/>
                <w:szCs w:val="15"/>
              </w:rPr>
            </w:pPr>
          </w:p>
          <w:p w14:paraId="68A35852" w14:textId="77777777" w:rsidR="00350D7E" w:rsidRDefault="00350D7E"/>
        </w:tc>
      </w:tr>
      <w:tr w:rsidR="00A23B3E" w14:paraId="02E25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8AE05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FCC2B82"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6AE213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713E540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9E707" w14:textId="77777777" w:rsidR="00A23B3E" w:rsidRDefault="00A23B3E">
            <w:pPr>
              <w:rPr>
                <w:rFonts w:ascii="Arial" w:hAnsi="Arial" w:cs="Arial"/>
                <w:sz w:val="15"/>
                <w:szCs w:val="15"/>
              </w:rPr>
            </w:pPr>
            <w:r>
              <w:rPr>
                <w:rFonts w:ascii="Arial" w:hAnsi="Arial" w:cs="Arial"/>
                <w:sz w:val="15"/>
                <w:szCs w:val="15"/>
              </w:rPr>
              <w:lastRenderedPageBreak/>
              <w:br/>
            </w:r>
          </w:p>
          <w:p w14:paraId="05910623"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7A5134E" w14:textId="77777777" w:rsidR="00A23B3E" w:rsidRDefault="00A23B3E">
            <w:r>
              <w:rPr>
                <w:rFonts w:ascii="Arial" w:hAnsi="Arial" w:cs="Arial"/>
                <w:sz w:val="15"/>
                <w:szCs w:val="15"/>
              </w:rPr>
              <w:br/>
              <w:t>b) [………..…]</w:t>
            </w:r>
          </w:p>
        </w:tc>
      </w:tr>
      <w:tr w:rsidR="00A23B3E" w14:paraId="30A6B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EDB2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AA41AF" w14:textId="77777777" w:rsidR="00A23B3E" w:rsidRDefault="00A23B3E">
            <w:r>
              <w:rPr>
                <w:rFonts w:ascii="Arial" w:hAnsi="Arial" w:cs="Arial"/>
                <w:sz w:val="15"/>
                <w:szCs w:val="15"/>
              </w:rPr>
              <w:t>[…………..…]</w:t>
            </w:r>
          </w:p>
        </w:tc>
      </w:tr>
      <w:tr w:rsidR="00A23B3E" w14:paraId="3E9B17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A42C3"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FDEE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6E6EFE8" w14:textId="77777777" w:rsidR="00A23B3E" w:rsidRDefault="00A23B3E">
            <w:pPr>
              <w:spacing w:before="0" w:after="0"/>
              <w:rPr>
                <w:rFonts w:ascii="Arial" w:hAnsi="Arial" w:cs="Arial"/>
                <w:sz w:val="15"/>
                <w:szCs w:val="15"/>
              </w:rPr>
            </w:pPr>
            <w:r>
              <w:rPr>
                <w:rFonts w:ascii="Arial" w:hAnsi="Arial" w:cs="Arial"/>
                <w:sz w:val="15"/>
                <w:szCs w:val="15"/>
              </w:rPr>
              <w:t>[…………],[……..…],</w:t>
            </w:r>
          </w:p>
          <w:p w14:paraId="648E3C4B" w14:textId="77777777" w:rsidR="00A23B3E" w:rsidRDefault="00A23B3E">
            <w:pPr>
              <w:spacing w:before="0" w:after="0"/>
              <w:rPr>
                <w:rFonts w:ascii="Arial" w:hAnsi="Arial" w:cs="Arial"/>
                <w:sz w:val="15"/>
                <w:szCs w:val="15"/>
              </w:rPr>
            </w:pPr>
            <w:r>
              <w:rPr>
                <w:rFonts w:ascii="Arial" w:hAnsi="Arial" w:cs="Arial"/>
                <w:sz w:val="15"/>
                <w:szCs w:val="15"/>
              </w:rPr>
              <w:t>[…………],[……..…],</w:t>
            </w:r>
          </w:p>
          <w:p w14:paraId="3FABFF1C" w14:textId="77777777" w:rsidR="00A23B3E" w:rsidRDefault="00A23B3E">
            <w:pPr>
              <w:spacing w:before="0" w:after="0"/>
              <w:rPr>
                <w:rFonts w:ascii="Arial" w:hAnsi="Arial" w:cs="Arial"/>
                <w:sz w:val="15"/>
                <w:szCs w:val="15"/>
              </w:rPr>
            </w:pPr>
            <w:r>
              <w:rPr>
                <w:rFonts w:ascii="Arial" w:hAnsi="Arial" w:cs="Arial"/>
                <w:sz w:val="15"/>
                <w:szCs w:val="15"/>
              </w:rPr>
              <w:t>[…………],[……..…],</w:t>
            </w:r>
          </w:p>
          <w:p w14:paraId="4466A44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0B9CA42" w14:textId="77777777" w:rsidR="00A23B3E" w:rsidRDefault="00A23B3E">
            <w:pPr>
              <w:spacing w:before="0" w:after="0"/>
              <w:rPr>
                <w:rFonts w:ascii="Arial" w:hAnsi="Arial" w:cs="Arial"/>
                <w:sz w:val="15"/>
                <w:szCs w:val="15"/>
              </w:rPr>
            </w:pPr>
            <w:r>
              <w:rPr>
                <w:rFonts w:ascii="Arial" w:hAnsi="Arial" w:cs="Arial"/>
                <w:sz w:val="15"/>
                <w:szCs w:val="15"/>
              </w:rPr>
              <w:t>[…………],[……..…],</w:t>
            </w:r>
          </w:p>
          <w:p w14:paraId="629106DD" w14:textId="77777777" w:rsidR="00A23B3E" w:rsidRDefault="00A23B3E">
            <w:pPr>
              <w:spacing w:before="0" w:after="0"/>
              <w:rPr>
                <w:rFonts w:ascii="Arial" w:hAnsi="Arial" w:cs="Arial"/>
                <w:sz w:val="15"/>
                <w:szCs w:val="15"/>
              </w:rPr>
            </w:pPr>
            <w:r>
              <w:rPr>
                <w:rFonts w:ascii="Arial" w:hAnsi="Arial" w:cs="Arial"/>
                <w:sz w:val="15"/>
                <w:szCs w:val="15"/>
              </w:rPr>
              <w:t>[…………],[……..…],</w:t>
            </w:r>
          </w:p>
          <w:p w14:paraId="70C131A9" w14:textId="77777777" w:rsidR="00A23B3E" w:rsidRDefault="00A23B3E">
            <w:pPr>
              <w:spacing w:before="0" w:after="0"/>
            </w:pPr>
            <w:r>
              <w:rPr>
                <w:rFonts w:ascii="Arial" w:hAnsi="Arial" w:cs="Arial"/>
                <w:sz w:val="15"/>
                <w:szCs w:val="15"/>
              </w:rPr>
              <w:t>[…………],[……..…]</w:t>
            </w:r>
          </w:p>
        </w:tc>
      </w:tr>
      <w:tr w:rsidR="00A23B3E" w14:paraId="351CDD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CCF29"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43973" w14:textId="77777777" w:rsidR="00A23B3E" w:rsidRDefault="00A23B3E">
            <w:r>
              <w:rPr>
                <w:rFonts w:ascii="Arial" w:hAnsi="Arial" w:cs="Arial"/>
                <w:sz w:val="15"/>
                <w:szCs w:val="15"/>
              </w:rPr>
              <w:t>[…………]</w:t>
            </w:r>
          </w:p>
        </w:tc>
      </w:tr>
      <w:tr w:rsidR="00A23B3E" w14:paraId="0BFA34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70003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C55927" w14:textId="77777777" w:rsidR="00A23B3E" w:rsidRDefault="00A23B3E">
            <w:r>
              <w:rPr>
                <w:rFonts w:ascii="Arial" w:hAnsi="Arial" w:cs="Arial"/>
                <w:sz w:val="15"/>
                <w:szCs w:val="15"/>
              </w:rPr>
              <w:t>[…………]</w:t>
            </w:r>
          </w:p>
        </w:tc>
      </w:tr>
      <w:tr w:rsidR="00A23B3E" w14:paraId="284DF4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B0FB91"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8AFB341"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77CACB0"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4F9C13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7312D" w14:textId="77777777" w:rsidR="00A23B3E" w:rsidRDefault="00A23B3E">
            <w:pPr>
              <w:rPr>
                <w:rFonts w:ascii="Arial" w:hAnsi="Arial" w:cs="Arial"/>
                <w:sz w:val="15"/>
                <w:szCs w:val="15"/>
              </w:rPr>
            </w:pPr>
          </w:p>
          <w:p w14:paraId="33A67A64" w14:textId="77777777" w:rsidR="00A23B3E" w:rsidRDefault="00A23B3E">
            <w:pPr>
              <w:rPr>
                <w:rFonts w:ascii="Arial" w:hAnsi="Arial" w:cs="Arial"/>
                <w:sz w:val="15"/>
                <w:szCs w:val="15"/>
              </w:rPr>
            </w:pPr>
          </w:p>
          <w:p w14:paraId="14B22FA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12DB3E5D" w14:textId="77777777" w:rsidR="00A23B3E" w:rsidRDefault="00A23B3E">
            <w:pPr>
              <w:rPr>
                <w:rFonts w:ascii="Arial" w:hAnsi="Arial" w:cs="Arial"/>
                <w:sz w:val="15"/>
                <w:szCs w:val="15"/>
              </w:rPr>
            </w:pPr>
          </w:p>
          <w:p w14:paraId="7FF432B3" w14:textId="77777777" w:rsidR="00A23B3E" w:rsidRDefault="00A23B3E">
            <w:pPr>
              <w:rPr>
                <w:rFonts w:ascii="Arial" w:hAnsi="Arial" w:cs="Arial"/>
                <w:sz w:val="15"/>
                <w:szCs w:val="15"/>
              </w:rPr>
            </w:pPr>
          </w:p>
          <w:p w14:paraId="5649F0B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DA487B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BF6DB75" w14:textId="77777777" w:rsidR="00A23B3E" w:rsidRDefault="00A23B3E">
            <w:r>
              <w:rPr>
                <w:rFonts w:ascii="Arial" w:hAnsi="Arial" w:cs="Arial"/>
                <w:sz w:val="15"/>
                <w:szCs w:val="15"/>
              </w:rPr>
              <w:t>[……….…][……….…][…………]</w:t>
            </w:r>
          </w:p>
        </w:tc>
      </w:tr>
      <w:tr w:rsidR="00A23B3E" w14:paraId="4B05A6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809F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0C3E708"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682F99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9AF08D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F26C1A"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12A1F66" w14:textId="77777777" w:rsidR="00A23B3E" w:rsidRDefault="00A23B3E">
            <w:pPr>
              <w:spacing w:before="0" w:after="0"/>
              <w:rPr>
                <w:rFonts w:ascii="Arial" w:hAnsi="Arial" w:cs="Arial"/>
                <w:sz w:val="15"/>
                <w:szCs w:val="15"/>
              </w:rPr>
            </w:pPr>
          </w:p>
          <w:p w14:paraId="080372EF" w14:textId="77777777" w:rsidR="00A23B3E" w:rsidRDefault="00A23B3E">
            <w:pPr>
              <w:spacing w:before="0" w:after="0"/>
              <w:rPr>
                <w:rFonts w:ascii="Arial" w:hAnsi="Arial" w:cs="Arial"/>
                <w:sz w:val="15"/>
                <w:szCs w:val="15"/>
              </w:rPr>
            </w:pPr>
          </w:p>
          <w:p w14:paraId="075CFD5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57097A7" w14:textId="77777777" w:rsidR="00A23B3E" w:rsidRDefault="00A23B3E">
            <w:pPr>
              <w:spacing w:before="0" w:after="0"/>
              <w:rPr>
                <w:rFonts w:ascii="Arial" w:hAnsi="Arial" w:cs="Arial"/>
                <w:sz w:val="15"/>
                <w:szCs w:val="15"/>
              </w:rPr>
            </w:pPr>
          </w:p>
          <w:p w14:paraId="1B76A45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8C03DC" w14:textId="77777777" w:rsidR="00A23B3E" w:rsidRDefault="00A23B3E">
            <w:pPr>
              <w:spacing w:before="0" w:after="0"/>
              <w:rPr>
                <w:rFonts w:ascii="Arial" w:hAnsi="Arial" w:cs="Arial"/>
                <w:sz w:val="15"/>
                <w:szCs w:val="15"/>
              </w:rPr>
            </w:pPr>
            <w:r>
              <w:rPr>
                <w:rFonts w:ascii="Arial" w:hAnsi="Arial" w:cs="Arial"/>
                <w:sz w:val="15"/>
                <w:szCs w:val="15"/>
              </w:rPr>
              <w:t>[………..…][………….…][………….…]</w:t>
            </w:r>
          </w:p>
          <w:p w14:paraId="637CEFBA" w14:textId="77777777" w:rsidR="002E43BE" w:rsidRDefault="002E43BE">
            <w:pPr>
              <w:spacing w:before="0" w:after="0"/>
            </w:pPr>
          </w:p>
        </w:tc>
      </w:tr>
      <w:tr w:rsidR="00A23B3E" w:rsidRPr="003A443E" w14:paraId="67FD01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0BCD0"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CE8424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3083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79EF3D5" w14:textId="77777777" w:rsidR="00A23B3E" w:rsidRPr="003A443E" w:rsidRDefault="00A23B3E">
            <w:pPr>
              <w:rPr>
                <w:color w:val="000000"/>
              </w:rPr>
            </w:pPr>
            <w:r w:rsidRPr="003A443E">
              <w:rPr>
                <w:rFonts w:ascii="Arial" w:hAnsi="Arial" w:cs="Arial"/>
                <w:color w:val="000000"/>
                <w:sz w:val="15"/>
                <w:szCs w:val="15"/>
              </w:rPr>
              <w:t>[…………..][……….…][………..…]</w:t>
            </w:r>
          </w:p>
        </w:tc>
      </w:tr>
    </w:tbl>
    <w:p w14:paraId="7035443F" w14:textId="77777777" w:rsidR="00A23B3E" w:rsidRPr="003A443E" w:rsidRDefault="00A23B3E">
      <w:pPr>
        <w:jc w:val="both"/>
        <w:rPr>
          <w:rFonts w:ascii="Arial" w:hAnsi="Arial" w:cs="Arial"/>
          <w:color w:val="000000"/>
          <w:sz w:val="15"/>
          <w:szCs w:val="15"/>
        </w:rPr>
      </w:pPr>
    </w:p>
    <w:p w14:paraId="46882A42"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0CA0C1A"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C26A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F316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68B31" w14:textId="77777777" w:rsidR="00A23B3E" w:rsidRDefault="00A23B3E">
            <w:r>
              <w:rPr>
                <w:rFonts w:ascii="Arial" w:hAnsi="Arial" w:cs="Arial"/>
                <w:b/>
                <w:w w:val="0"/>
                <w:sz w:val="15"/>
                <w:szCs w:val="15"/>
              </w:rPr>
              <w:t>Risposta:</w:t>
            </w:r>
          </w:p>
        </w:tc>
      </w:tr>
      <w:tr w:rsidR="00A23B3E" w14:paraId="119417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20BA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964C28D"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9889BB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AF5D3"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4595E4" w14:textId="77777777" w:rsidR="00A23B3E" w:rsidRDefault="00A23B3E">
            <w:r>
              <w:rPr>
                <w:rFonts w:ascii="Arial" w:hAnsi="Arial" w:cs="Arial"/>
                <w:sz w:val="15"/>
                <w:szCs w:val="15"/>
              </w:rPr>
              <w:t>[……..…][…………][…………]</w:t>
            </w:r>
          </w:p>
        </w:tc>
      </w:tr>
      <w:tr w:rsidR="00A23B3E" w14:paraId="261243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597B1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8D49BB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F65A9E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3392E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968FAA" w14:textId="77777777" w:rsidR="00A23B3E" w:rsidRDefault="00A23B3E">
            <w:r>
              <w:rPr>
                <w:rFonts w:ascii="Arial" w:hAnsi="Arial" w:cs="Arial"/>
                <w:sz w:val="15"/>
                <w:szCs w:val="15"/>
              </w:rPr>
              <w:t xml:space="preserve"> […………][……..…][……..…]</w:t>
            </w:r>
          </w:p>
        </w:tc>
      </w:tr>
    </w:tbl>
    <w:p w14:paraId="25A13377" w14:textId="77777777" w:rsidR="00A23B3E" w:rsidRDefault="00A23B3E">
      <w:pPr>
        <w:rPr>
          <w:rFonts w:ascii="Arial" w:hAnsi="Arial" w:cs="Arial"/>
          <w:sz w:val="15"/>
          <w:szCs w:val="15"/>
        </w:rPr>
      </w:pPr>
    </w:p>
    <w:p w14:paraId="34401540"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97C1AD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91F1EE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9F1212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BE02C5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135C6"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C8C2A6" w14:textId="77777777" w:rsidR="00A23B3E" w:rsidRDefault="00A23B3E">
            <w:r>
              <w:rPr>
                <w:rFonts w:ascii="Arial" w:hAnsi="Arial" w:cs="Arial"/>
                <w:b/>
                <w:w w:val="0"/>
                <w:sz w:val="15"/>
                <w:szCs w:val="15"/>
              </w:rPr>
              <w:t>Risposta:</w:t>
            </w:r>
          </w:p>
        </w:tc>
      </w:tr>
      <w:tr w:rsidR="00A23B3E" w14:paraId="4B2E76C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24E8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35CCA4C"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9C9934F"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5252567"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18A2E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2D6FF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090AFA0" w14:textId="77777777" w:rsidR="00A23B3E" w:rsidRDefault="00A23B3E">
      <w:pPr>
        <w:pStyle w:val="ChapterTitle"/>
        <w:jc w:val="both"/>
        <w:rPr>
          <w:rFonts w:ascii="Arial" w:hAnsi="Arial" w:cs="Arial"/>
          <w:sz w:val="15"/>
          <w:szCs w:val="15"/>
        </w:rPr>
      </w:pPr>
    </w:p>
    <w:p w14:paraId="59AE7174" w14:textId="77777777" w:rsidR="00A23B3E" w:rsidRDefault="00A23B3E" w:rsidP="00BF74E1">
      <w:pPr>
        <w:pStyle w:val="ChapterTitle"/>
        <w:rPr>
          <w:rFonts w:ascii="Arial" w:hAnsi="Arial" w:cs="Arial"/>
          <w:i/>
          <w:sz w:val="15"/>
          <w:szCs w:val="15"/>
        </w:rPr>
      </w:pPr>
      <w:r>
        <w:rPr>
          <w:sz w:val="19"/>
          <w:szCs w:val="19"/>
        </w:rPr>
        <w:t>Parte VI: Dichiarazioni finali</w:t>
      </w:r>
    </w:p>
    <w:p w14:paraId="1443514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592A87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65712D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79870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23D4293"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32FDBFE" w14:textId="77777777" w:rsidR="00A23B3E" w:rsidRDefault="00A23B3E">
      <w:pPr>
        <w:rPr>
          <w:rFonts w:ascii="Arial" w:hAnsi="Arial" w:cs="Arial"/>
          <w:i/>
          <w:sz w:val="15"/>
          <w:szCs w:val="15"/>
        </w:rPr>
      </w:pPr>
      <w:r>
        <w:rPr>
          <w:rFonts w:ascii="Arial" w:hAnsi="Arial" w:cs="Arial"/>
          <w:i/>
          <w:sz w:val="15"/>
          <w:szCs w:val="15"/>
        </w:rPr>
        <w:t xml:space="preserve"> </w:t>
      </w:r>
    </w:p>
    <w:p w14:paraId="1E1769E8" w14:textId="77777777" w:rsidR="00A23B3E" w:rsidRPr="00BF74E1" w:rsidRDefault="00A23B3E">
      <w:pPr>
        <w:rPr>
          <w:rFonts w:ascii="Arial" w:hAnsi="Arial" w:cs="Arial"/>
          <w:i/>
          <w:sz w:val="14"/>
          <w:szCs w:val="14"/>
        </w:rPr>
      </w:pPr>
    </w:p>
    <w:p w14:paraId="0346997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67A15D7" w14:textId="77777777" w:rsidR="00A23B3E" w:rsidRDefault="00A23B3E">
      <w:pPr>
        <w:pStyle w:val="Titrearticle"/>
        <w:jc w:val="both"/>
        <w:rPr>
          <w:rFonts w:ascii="Arial" w:hAnsi="Arial" w:cs="Arial"/>
          <w:sz w:val="15"/>
          <w:szCs w:val="15"/>
        </w:rPr>
      </w:pPr>
    </w:p>
    <w:p w14:paraId="54A4A802"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2544" w14:textId="77777777" w:rsidR="00803834" w:rsidRDefault="00803834">
      <w:pPr>
        <w:spacing w:before="0" w:after="0"/>
      </w:pPr>
      <w:r>
        <w:separator/>
      </w:r>
    </w:p>
  </w:endnote>
  <w:endnote w:type="continuationSeparator" w:id="0">
    <w:p w14:paraId="0AA4552C" w14:textId="77777777" w:rsidR="00803834" w:rsidRDefault="008038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5B5D" w14:textId="77777777" w:rsidR="00D509A5" w:rsidRPr="00D509A5" w:rsidRDefault="0078181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D30CBB">
      <w:rPr>
        <w:rFonts w:ascii="Calibri" w:hAnsi="Calibri"/>
        <w:noProof/>
        <w:sz w:val="20"/>
        <w:szCs w:val="20"/>
      </w:rPr>
      <w:t>1</w:t>
    </w:r>
    <w:r w:rsidRPr="00D509A5">
      <w:rPr>
        <w:rFonts w:ascii="Calibri" w:hAnsi="Calibri"/>
        <w:sz w:val="20"/>
        <w:szCs w:val="20"/>
      </w:rPr>
      <w:fldChar w:fldCharType="end"/>
    </w:r>
  </w:p>
  <w:p w14:paraId="4D09D926"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A597" w14:textId="77777777" w:rsidR="00803834" w:rsidRDefault="00803834">
      <w:pPr>
        <w:spacing w:before="0" w:after="0"/>
      </w:pPr>
      <w:r>
        <w:separator/>
      </w:r>
    </w:p>
  </w:footnote>
  <w:footnote w:type="continuationSeparator" w:id="0">
    <w:p w14:paraId="149FDDDB" w14:textId="77777777" w:rsidR="00803834" w:rsidRDefault="00803834">
      <w:pPr>
        <w:spacing w:before="0" w:after="0"/>
      </w:pPr>
      <w:r>
        <w:continuationSeparator/>
      </w:r>
    </w:p>
  </w:footnote>
  <w:footnote w:id="1">
    <w:p w14:paraId="2B91A825" w14:textId="77777777" w:rsidR="00781811" w:rsidRDefault="006F3D34"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DEC6CE9" w14:textId="77777777" w:rsidR="00781811" w:rsidRDefault="006F3D34" w:rsidP="005309A4">
      <w:pPr>
        <w:pStyle w:val="Testonotaapidipagina"/>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21AD57A" w14:textId="77777777" w:rsidR="00781811"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A7C70F4" w14:textId="77777777" w:rsidR="00781811"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3060CFE" w14:textId="77777777" w:rsidR="00781811"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A2D49A3" w14:textId="77777777" w:rsidR="00781811"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66EB22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FB47381"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BFFBB3"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827C1B7" w14:textId="77777777" w:rsidR="00781811"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83F7274" w14:textId="77777777" w:rsidR="00781811"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516B857" w14:textId="77777777" w:rsidR="00781811"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3AAA02C" w14:textId="77777777" w:rsidR="00781811"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3CF8529" w14:textId="77777777" w:rsidR="00781811"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B34532F" w14:textId="77777777" w:rsidR="0078181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167EB06" w14:textId="77777777" w:rsidR="0078181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AAFFA74" w14:textId="77777777" w:rsidR="0078181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C28139A" w14:textId="77777777" w:rsidR="0078181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884BE29" w14:textId="77777777" w:rsidR="00781811"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377FDBC0" w14:textId="77777777" w:rsidR="0078181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F1E18B6" w14:textId="77777777" w:rsidR="00781811"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0A6CE4B" w14:textId="77777777" w:rsidR="00781811"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A44D45D" w14:textId="77777777" w:rsidR="00781811"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D93A157" w14:textId="77777777" w:rsidR="00781811"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3A17CBC" w14:textId="77777777" w:rsidR="0078181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53AE64D" w14:textId="77777777" w:rsidR="00781811"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FA2060B" w14:textId="77777777" w:rsidR="00781811"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5CEA751" w14:textId="77777777" w:rsidR="0078181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3F5A7AB" w14:textId="77777777" w:rsidR="00781811"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22E0B6A" w14:textId="77777777" w:rsidR="00781811" w:rsidRDefault="006F3D34" w:rsidP="00F351F0">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B788F24" w14:textId="77777777" w:rsidR="0078181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B182350" w14:textId="77777777" w:rsidR="0078181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80F6645" w14:textId="77777777" w:rsidR="0078181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1D30D01" w14:textId="77777777" w:rsidR="0078181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8A6B216" w14:textId="77777777" w:rsidR="00781811"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E0ABDDA" w14:textId="77777777" w:rsidR="00781811"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220F17" w14:textId="77777777" w:rsidR="00781811"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3EA9B65A" w14:textId="77777777" w:rsidR="00781811"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FC5821A" w14:textId="77777777" w:rsidR="00781811"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71CC609" w14:textId="77777777" w:rsidR="00781811"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15E60FA7" w14:textId="77777777" w:rsidR="00781811"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5F33EFA" w14:textId="77777777" w:rsidR="00781811"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FC3D755" w14:textId="77777777" w:rsidR="00781811"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728C1E7" w14:textId="77777777" w:rsidR="00781811"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1A39594" w14:textId="77777777" w:rsidR="00781811" w:rsidRDefault="006F3D34"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681740963">
    <w:abstractNumId w:val="0"/>
  </w:num>
  <w:num w:numId="2" w16cid:durableId="486672927">
    <w:abstractNumId w:val="1"/>
  </w:num>
  <w:num w:numId="3" w16cid:durableId="1255629169">
    <w:abstractNumId w:val="2"/>
  </w:num>
  <w:num w:numId="4" w16cid:durableId="743918869">
    <w:abstractNumId w:val="3"/>
  </w:num>
  <w:num w:numId="5" w16cid:durableId="1568221539">
    <w:abstractNumId w:val="4"/>
  </w:num>
  <w:num w:numId="6" w16cid:durableId="1689866051">
    <w:abstractNumId w:val="5"/>
  </w:num>
  <w:num w:numId="7" w16cid:durableId="2038003339">
    <w:abstractNumId w:val="6"/>
  </w:num>
  <w:num w:numId="8" w16cid:durableId="797266050">
    <w:abstractNumId w:val="7"/>
  </w:num>
  <w:num w:numId="9" w16cid:durableId="1427923185">
    <w:abstractNumId w:val="8"/>
  </w:num>
  <w:num w:numId="10" w16cid:durableId="471099020">
    <w:abstractNumId w:val="9"/>
  </w:num>
  <w:num w:numId="11" w16cid:durableId="1951429965">
    <w:abstractNumId w:val="10"/>
  </w:num>
  <w:num w:numId="12" w16cid:durableId="812793008">
    <w:abstractNumId w:val="11"/>
  </w:num>
  <w:num w:numId="13" w16cid:durableId="1452474885">
    <w:abstractNumId w:val="12"/>
  </w:num>
  <w:num w:numId="14" w16cid:durableId="1132599290">
    <w:abstractNumId w:val="13"/>
  </w:num>
  <w:num w:numId="15" w16cid:durableId="219177978">
    <w:abstractNumId w:val="14"/>
  </w:num>
  <w:num w:numId="16" w16cid:durableId="6965462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76DCA"/>
    <w:rsid w:val="000953DC"/>
    <w:rsid w:val="000A2951"/>
    <w:rsid w:val="000A51C1"/>
    <w:rsid w:val="000A7B33"/>
    <w:rsid w:val="000B5314"/>
    <w:rsid w:val="000E5FBC"/>
    <w:rsid w:val="00121BF6"/>
    <w:rsid w:val="00154978"/>
    <w:rsid w:val="00165BC3"/>
    <w:rsid w:val="001752F0"/>
    <w:rsid w:val="001B3C88"/>
    <w:rsid w:val="001D1651"/>
    <w:rsid w:val="001D3A2B"/>
    <w:rsid w:val="001D56C2"/>
    <w:rsid w:val="001F35A9"/>
    <w:rsid w:val="00270DA2"/>
    <w:rsid w:val="00282119"/>
    <w:rsid w:val="002A21BC"/>
    <w:rsid w:val="002C169E"/>
    <w:rsid w:val="002D4751"/>
    <w:rsid w:val="002D50E9"/>
    <w:rsid w:val="002E43BE"/>
    <w:rsid w:val="00316FAD"/>
    <w:rsid w:val="00350D7E"/>
    <w:rsid w:val="0036728A"/>
    <w:rsid w:val="00384132"/>
    <w:rsid w:val="003A443E"/>
    <w:rsid w:val="003B3636"/>
    <w:rsid w:val="003B3756"/>
    <w:rsid w:val="003E60D1"/>
    <w:rsid w:val="003E7810"/>
    <w:rsid w:val="004234D1"/>
    <w:rsid w:val="00516CEA"/>
    <w:rsid w:val="005309A4"/>
    <w:rsid w:val="0058393C"/>
    <w:rsid w:val="0058406C"/>
    <w:rsid w:val="005B3B08"/>
    <w:rsid w:val="005C49E6"/>
    <w:rsid w:val="005E2955"/>
    <w:rsid w:val="00601946"/>
    <w:rsid w:val="00625142"/>
    <w:rsid w:val="00635C8F"/>
    <w:rsid w:val="0064014A"/>
    <w:rsid w:val="0064400D"/>
    <w:rsid w:val="006879D2"/>
    <w:rsid w:val="006A5E21"/>
    <w:rsid w:val="006B430C"/>
    <w:rsid w:val="006B4D39"/>
    <w:rsid w:val="006C2C4B"/>
    <w:rsid w:val="006F3D34"/>
    <w:rsid w:val="00766402"/>
    <w:rsid w:val="00775C76"/>
    <w:rsid w:val="00781811"/>
    <w:rsid w:val="007B50B2"/>
    <w:rsid w:val="00803834"/>
    <w:rsid w:val="008154AA"/>
    <w:rsid w:val="008438E7"/>
    <w:rsid w:val="008455B0"/>
    <w:rsid w:val="00852765"/>
    <w:rsid w:val="0089654F"/>
    <w:rsid w:val="008C734C"/>
    <w:rsid w:val="008E3A62"/>
    <w:rsid w:val="008F12E6"/>
    <w:rsid w:val="00900583"/>
    <w:rsid w:val="00934658"/>
    <w:rsid w:val="009400D1"/>
    <w:rsid w:val="009644B4"/>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CF6682"/>
    <w:rsid w:val="00D27DB2"/>
    <w:rsid w:val="00D30CBB"/>
    <w:rsid w:val="00D4767F"/>
    <w:rsid w:val="00D509A5"/>
    <w:rsid w:val="00D64744"/>
    <w:rsid w:val="00D92A41"/>
    <w:rsid w:val="00D93877"/>
    <w:rsid w:val="00DA7329"/>
    <w:rsid w:val="00DC4169"/>
    <w:rsid w:val="00DE4996"/>
    <w:rsid w:val="00E0264E"/>
    <w:rsid w:val="00E4479B"/>
    <w:rsid w:val="00EB216B"/>
    <w:rsid w:val="00EB3BE9"/>
    <w:rsid w:val="00EB45DC"/>
    <w:rsid w:val="00EE516D"/>
    <w:rsid w:val="00F26DE7"/>
    <w:rsid w:val="00F351F0"/>
    <w:rsid w:val="00F51F37"/>
    <w:rsid w:val="00F575CF"/>
    <w:rsid w:val="00F62D30"/>
    <w:rsid w:val="00F62F53"/>
    <w:rsid w:val="00F672A2"/>
    <w:rsid w:val="00F9449A"/>
    <w:rsid w:val="00F95202"/>
    <w:rsid w:val="00FB3543"/>
    <w:rsid w:val="00FD32EC"/>
    <w:rsid w:val="00FF3148"/>
    <w:rsid w:val="00FF7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4259E"/>
  <w15:docId w15:val="{3C868C3A-3F62-41A3-8689-6B9F6FE96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
    <w:uiPriority w:val="99"/>
    <w:qFormat/>
    <w:rsid w:val="00781811"/>
    <w:pPr>
      <w:keepNext/>
      <w:spacing w:before="360"/>
      <w:outlineLvl w:val="0"/>
    </w:pPr>
    <w:rPr>
      <w:b/>
      <w:bCs/>
      <w:smallCaps/>
      <w:szCs w:val="28"/>
    </w:rPr>
  </w:style>
  <w:style w:type="paragraph" w:styleId="Titolo2">
    <w:name w:val="heading 2"/>
    <w:basedOn w:val="Normale"/>
    <w:link w:val="Titolo2Carattere"/>
    <w:uiPriority w:val="99"/>
    <w:qFormat/>
    <w:rsid w:val="00781811"/>
    <w:pPr>
      <w:keepNext/>
      <w:outlineLvl w:val="1"/>
    </w:pPr>
    <w:rPr>
      <w:b/>
      <w:bCs/>
      <w:szCs w:val="26"/>
    </w:rPr>
  </w:style>
  <w:style w:type="paragraph" w:styleId="Titolo3">
    <w:name w:val="heading 3"/>
    <w:basedOn w:val="Normale"/>
    <w:link w:val="Titolo3Carattere"/>
    <w:uiPriority w:val="99"/>
    <w:qFormat/>
    <w:rsid w:val="00781811"/>
    <w:pPr>
      <w:keepNext/>
      <w:outlineLvl w:val="2"/>
    </w:pPr>
    <w:rPr>
      <w:bCs/>
      <w:i/>
    </w:rPr>
  </w:style>
  <w:style w:type="paragraph" w:styleId="Titolo4">
    <w:name w:val="heading 4"/>
    <w:basedOn w:val="Normale"/>
    <w:link w:val="Titolo4Carattere"/>
    <w:uiPriority w:val="99"/>
    <w:qFormat/>
    <w:rsid w:val="00781811"/>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81811"/>
    <w:rPr>
      <w:rFonts w:ascii="Times New Roman" w:hAnsi="Times New Roman" w:cs="Times New Roman"/>
      <w:b/>
      <w:smallCaps/>
      <w:sz w:val="28"/>
      <w:lang w:eastAsia="it-IT"/>
    </w:rPr>
  </w:style>
  <w:style w:type="character" w:customStyle="1" w:styleId="Titolo2Carattere">
    <w:name w:val="Titolo 2 Carattere"/>
    <w:link w:val="Titolo2"/>
    <w:uiPriority w:val="99"/>
    <w:locked/>
    <w:rsid w:val="00781811"/>
    <w:rPr>
      <w:rFonts w:ascii="Times New Roman" w:hAnsi="Times New Roman" w:cs="Times New Roman"/>
      <w:b/>
      <w:sz w:val="26"/>
      <w:lang w:eastAsia="it-IT"/>
    </w:rPr>
  </w:style>
  <w:style w:type="character" w:customStyle="1" w:styleId="Titolo3Carattere">
    <w:name w:val="Titolo 3 Carattere"/>
    <w:link w:val="Titolo3"/>
    <w:uiPriority w:val="99"/>
    <w:locked/>
    <w:rsid w:val="00781811"/>
    <w:rPr>
      <w:rFonts w:ascii="Times New Roman" w:hAnsi="Times New Roman" w:cs="Times New Roman"/>
      <w:i/>
      <w:sz w:val="24"/>
      <w:lang w:eastAsia="it-IT"/>
    </w:rPr>
  </w:style>
  <w:style w:type="character" w:customStyle="1" w:styleId="Titolo4Carattere">
    <w:name w:val="Titolo 4 Carattere"/>
    <w:link w:val="Titolo4"/>
    <w:uiPriority w:val="99"/>
    <w:locked/>
    <w:rsid w:val="00781811"/>
    <w:rPr>
      <w:rFonts w:ascii="Times New Roman" w:hAnsi="Times New Roman" w:cs="Times New Roman"/>
      <w:sz w:val="24"/>
      <w:lang w:eastAsia="it-IT"/>
    </w:rPr>
  </w:style>
  <w:style w:type="character" w:customStyle="1" w:styleId="NormalBoldChar">
    <w:name w:val="NormalBold Char"/>
    <w:uiPriority w:val="99"/>
    <w:rsid w:val="00781811"/>
    <w:rPr>
      <w:rFonts w:ascii="Times New Roman" w:hAnsi="Times New Roman"/>
      <w:b/>
      <w:sz w:val="24"/>
      <w:lang w:eastAsia="it-IT"/>
    </w:rPr>
  </w:style>
  <w:style w:type="character" w:customStyle="1" w:styleId="DeltaViewInsertion">
    <w:name w:val="DeltaView Insertion"/>
    <w:uiPriority w:val="99"/>
    <w:rsid w:val="00781811"/>
    <w:rPr>
      <w:b/>
      <w:i/>
      <w:spacing w:val="0"/>
    </w:rPr>
  </w:style>
  <w:style w:type="character" w:customStyle="1" w:styleId="PidipaginaCarattere">
    <w:name w:val="Piè di pagina Carattere"/>
    <w:uiPriority w:val="99"/>
    <w:rsid w:val="00781811"/>
    <w:rPr>
      <w:rFonts w:ascii="Times New Roman" w:hAnsi="Times New Roman"/>
      <w:sz w:val="24"/>
      <w:lang w:eastAsia="it-IT"/>
    </w:rPr>
  </w:style>
  <w:style w:type="character" w:customStyle="1" w:styleId="TestonotaapidipaginaCarattere">
    <w:name w:val="Testo nota a piè di pagina Carattere"/>
    <w:uiPriority w:val="99"/>
    <w:rsid w:val="00781811"/>
    <w:rPr>
      <w:rFonts w:ascii="Times New Roman" w:hAnsi="Times New Roman"/>
      <w:sz w:val="20"/>
      <w:lang w:eastAsia="it-IT"/>
    </w:rPr>
  </w:style>
  <w:style w:type="character" w:styleId="Rimandonotaapidipagina">
    <w:name w:val="footnote reference"/>
    <w:uiPriority w:val="99"/>
    <w:rsid w:val="00781811"/>
    <w:rPr>
      <w:rFonts w:cs="Times New Roman"/>
      <w:vertAlign w:val="superscript"/>
    </w:rPr>
  </w:style>
  <w:style w:type="character" w:customStyle="1" w:styleId="IntestazioneCarattere">
    <w:name w:val="Intestazione Carattere"/>
    <w:uiPriority w:val="99"/>
    <w:rsid w:val="00781811"/>
    <w:rPr>
      <w:rFonts w:ascii="Times New Roman" w:hAnsi="Times New Roman"/>
      <w:sz w:val="24"/>
      <w:lang w:eastAsia="it-IT"/>
    </w:rPr>
  </w:style>
  <w:style w:type="character" w:customStyle="1" w:styleId="TestofumettoCarattere">
    <w:name w:val="Testo fumetto Carattere"/>
    <w:uiPriority w:val="99"/>
    <w:rsid w:val="00781811"/>
    <w:rPr>
      <w:rFonts w:ascii="Tahoma" w:hAnsi="Tahoma"/>
      <w:sz w:val="16"/>
      <w:lang w:eastAsia="it-IT"/>
    </w:rPr>
  </w:style>
  <w:style w:type="character" w:styleId="Collegamentoipertestuale">
    <w:name w:val="Hyperlink"/>
    <w:uiPriority w:val="99"/>
    <w:rsid w:val="00781811"/>
    <w:rPr>
      <w:rFonts w:cs="Times New Roman"/>
      <w:color w:val="0000FF"/>
      <w:u w:val="single"/>
    </w:rPr>
  </w:style>
  <w:style w:type="character" w:customStyle="1" w:styleId="ListLabel1">
    <w:name w:val="ListLabel 1"/>
    <w:uiPriority w:val="99"/>
    <w:rsid w:val="00781811"/>
    <w:rPr>
      <w:color w:val="000000"/>
    </w:rPr>
  </w:style>
  <w:style w:type="character" w:customStyle="1" w:styleId="ListLabel2">
    <w:name w:val="ListLabel 2"/>
    <w:uiPriority w:val="99"/>
    <w:rsid w:val="00781811"/>
    <w:rPr>
      <w:sz w:val="16"/>
    </w:rPr>
  </w:style>
  <w:style w:type="character" w:customStyle="1" w:styleId="ListLabel3">
    <w:name w:val="ListLabel 3"/>
    <w:uiPriority w:val="99"/>
    <w:rsid w:val="00781811"/>
    <w:rPr>
      <w:rFonts w:ascii="Arial" w:hAnsi="Arial"/>
      <w:b/>
      <w:sz w:val="15"/>
    </w:rPr>
  </w:style>
  <w:style w:type="character" w:customStyle="1" w:styleId="ListLabel4">
    <w:name w:val="ListLabel 4"/>
    <w:uiPriority w:val="99"/>
    <w:rsid w:val="00781811"/>
  </w:style>
  <w:style w:type="character" w:customStyle="1" w:styleId="ListLabel5">
    <w:name w:val="ListLabel 5"/>
    <w:uiPriority w:val="99"/>
    <w:rsid w:val="00781811"/>
    <w:rPr>
      <w:rFonts w:ascii="Arial" w:hAnsi="Arial"/>
      <w:sz w:val="15"/>
    </w:rPr>
  </w:style>
  <w:style w:type="character" w:customStyle="1" w:styleId="ListLabel6">
    <w:name w:val="ListLabel 6"/>
    <w:uiPriority w:val="99"/>
    <w:rsid w:val="00781811"/>
    <w:rPr>
      <w:color w:val="000000"/>
    </w:rPr>
  </w:style>
  <w:style w:type="character" w:customStyle="1" w:styleId="ListLabel7">
    <w:name w:val="ListLabel 7"/>
    <w:uiPriority w:val="99"/>
    <w:rsid w:val="00781811"/>
    <w:rPr>
      <w:rFonts w:eastAsia="Times New Roman"/>
      <w:color w:val="00000A"/>
    </w:rPr>
  </w:style>
  <w:style w:type="character" w:customStyle="1" w:styleId="ListLabel8">
    <w:name w:val="ListLabel 8"/>
    <w:uiPriority w:val="99"/>
    <w:rsid w:val="00781811"/>
  </w:style>
  <w:style w:type="character" w:customStyle="1" w:styleId="ListLabel9">
    <w:name w:val="ListLabel 9"/>
    <w:uiPriority w:val="99"/>
    <w:rsid w:val="00781811"/>
  </w:style>
  <w:style w:type="character" w:customStyle="1" w:styleId="ListLabel10">
    <w:name w:val="ListLabel 10"/>
    <w:uiPriority w:val="99"/>
    <w:rsid w:val="00781811"/>
  </w:style>
  <w:style w:type="character" w:customStyle="1" w:styleId="ListLabel11">
    <w:name w:val="ListLabel 11"/>
    <w:uiPriority w:val="99"/>
    <w:rsid w:val="00781811"/>
    <w:rPr>
      <w:rFonts w:eastAsia="Times New Roman"/>
    </w:rPr>
  </w:style>
  <w:style w:type="character" w:customStyle="1" w:styleId="ListLabel12">
    <w:name w:val="ListLabel 12"/>
    <w:uiPriority w:val="99"/>
    <w:rsid w:val="00781811"/>
  </w:style>
  <w:style w:type="character" w:customStyle="1" w:styleId="ListLabel13">
    <w:name w:val="ListLabel 13"/>
    <w:uiPriority w:val="99"/>
    <w:rsid w:val="00781811"/>
  </w:style>
  <w:style w:type="character" w:customStyle="1" w:styleId="ListLabel14">
    <w:name w:val="ListLabel 14"/>
    <w:uiPriority w:val="99"/>
    <w:rsid w:val="00781811"/>
  </w:style>
  <w:style w:type="character" w:customStyle="1" w:styleId="ListLabel15">
    <w:name w:val="ListLabel 15"/>
    <w:uiPriority w:val="99"/>
    <w:rsid w:val="00781811"/>
    <w:rPr>
      <w:rFonts w:eastAsia="Times New Roman"/>
      <w:color w:val="FF0000"/>
    </w:rPr>
  </w:style>
  <w:style w:type="character" w:customStyle="1" w:styleId="ListLabel16">
    <w:name w:val="ListLabel 16"/>
    <w:uiPriority w:val="99"/>
    <w:rsid w:val="00781811"/>
  </w:style>
  <w:style w:type="character" w:customStyle="1" w:styleId="ListLabel17">
    <w:name w:val="ListLabel 17"/>
    <w:uiPriority w:val="99"/>
    <w:rsid w:val="00781811"/>
  </w:style>
  <w:style w:type="character" w:customStyle="1" w:styleId="ListLabel18">
    <w:name w:val="ListLabel 18"/>
    <w:uiPriority w:val="99"/>
    <w:rsid w:val="00781811"/>
  </w:style>
  <w:style w:type="character" w:customStyle="1" w:styleId="ListLabel19">
    <w:name w:val="ListLabel 19"/>
    <w:uiPriority w:val="99"/>
    <w:rsid w:val="00781811"/>
  </w:style>
  <w:style w:type="character" w:customStyle="1" w:styleId="ListLabel20">
    <w:name w:val="ListLabel 20"/>
    <w:uiPriority w:val="99"/>
    <w:rsid w:val="00781811"/>
  </w:style>
  <w:style w:type="character" w:customStyle="1" w:styleId="ListLabel21">
    <w:name w:val="ListLabel 21"/>
    <w:uiPriority w:val="99"/>
    <w:rsid w:val="00781811"/>
  </w:style>
  <w:style w:type="character" w:customStyle="1" w:styleId="Caratterenotaapidipagina">
    <w:name w:val="Carattere nota a piè di pagina"/>
    <w:uiPriority w:val="99"/>
    <w:rsid w:val="00781811"/>
  </w:style>
  <w:style w:type="character" w:styleId="Rimandonotadichiusura">
    <w:name w:val="endnote reference"/>
    <w:uiPriority w:val="99"/>
    <w:rsid w:val="00781811"/>
    <w:rPr>
      <w:rFonts w:cs="Times New Roman"/>
      <w:vertAlign w:val="superscript"/>
    </w:rPr>
  </w:style>
  <w:style w:type="character" w:customStyle="1" w:styleId="Caratterenotadichiusura">
    <w:name w:val="Carattere nota di chiusura"/>
    <w:uiPriority w:val="99"/>
    <w:rsid w:val="00781811"/>
  </w:style>
  <w:style w:type="character" w:customStyle="1" w:styleId="ListLabel22">
    <w:name w:val="ListLabel 22"/>
    <w:uiPriority w:val="99"/>
    <w:rsid w:val="00781811"/>
    <w:rPr>
      <w:sz w:val="16"/>
    </w:rPr>
  </w:style>
  <w:style w:type="character" w:customStyle="1" w:styleId="ListLabel23">
    <w:name w:val="ListLabel 23"/>
    <w:uiPriority w:val="99"/>
    <w:rsid w:val="00781811"/>
    <w:rPr>
      <w:rFonts w:ascii="Arial" w:hAnsi="Arial"/>
      <w:sz w:val="15"/>
    </w:rPr>
  </w:style>
  <w:style w:type="character" w:customStyle="1" w:styleId="ListLabel24">
    <w:name w:val="ListLabel 24"/>
    <w:uiPriority w:val="99"/>
    <w:rsid w:val="00781811"/>
    <w:rPr>
      <w:rFonts w:ascii="Arial" w:hAnsi="Arial"/>
      <w:b/>
      <w:sz w:val="15"/>
    </w:rPr>
  </w:style>
  <w:style w:type="character" w:customStyle="1" w:styleId="ListLabel25">
    <w:name w:val="ListLabel 25"/>
    <w:uiPriority w:val="99"/>
    <w:rsid w:val="00781811"/>
    <w:rPr>
      <w:rFonts w:ascii="Arial" w:hAnsi="Arial"/>
      <w:sz w:val="15"/>
    </w:rPr>
  </w:style>
  <w:style w:type="character" w:customStyle="1" w:styleId="ListLabel26">
    <w:name w:val="ListLabel 26"/>
    <w:uiPriority w:val="99"/>
    <w:rsid w:val="00781811"/>
    <w:rPr>
      <w:rFonts w:ascii="Arial" w:hAnsi="Arial"/>
      <w:sz w:val="15"/>
    </w:rPr>
  </w:style>
  <w:style w:type="character" w:customStyle="1" w:styleId="ListLabel27">
    <w:name w:val="ListLabel 27"/>
    <w:uiPriority w:val="99"/>
    <w:rsid w:val="00781811"/>
    <w:rPr>
      <w:rFonts w:ascii="Arial" w:hAnsi="Arial"/>
      <w:sz w:val="14"/>
    </w:rPr>
  </w:style>
  <w:style w:type="character" w:customStyle="1" w:styleId="ListLabel28">
    <w:name w:val="ListLabel 28"/>
    <w:uiPriority w:val="99"/>
    <w:rsid w:val="00781811"/>
  </w:style>
  <w:style w:type="character" w:customStyle="1" w:styleId="ListLabel29">
    <w:name w:val="ListLabel 29"/>
    <w:uiPriority w:val="99"/>
    <w:rsid w:val="00781811"/>
  </w:style>
  <w:style w:type="character" w:customStyle="1" w:styleId="ListLabel30">
    <w:name w:val="ListLabel 30"/>
    <w:uiPriority w:val="99"/>
    <w:rsid w:val="00781811"/>
  </w:style>
  <w:style w:type="character" w:customStyle="1" w:styleId="ListLabel31">
    <w:name w:val="ListLabel 31"/>
    <w:uiPriority w:val="99"/>
    <w:rsid w:val="00781811"/>
  </w:style>
  <w:style w:type="character" w:customStyle="1" w:styleId="ListLabel32">
    <w:name w:val="ListLabel 32"/>
    <w:uiPriority w:val="99"/>
    <w:rsid w:val="00781811"/>
  </w:style>
  <w:style w:type="character" w:customStyle="1" w:styleId="ListLabel33">
    <w:name w:val="ListLabel 33"/>
    <w:uiPriority w:val="99"/>
    <w:rsid w:val="00781811"/>
  </w:style>
  <w:style w:type="character" w:customStyle="1" w:styleId="ListLabel34">
    <w:name w:val="ListLabel 34"/>
    <w:uiPriority w:val="99"/>
    <w:rsid w:val="00781811"/>
  </w:style>
  <w:style w:type="character" w:customStyle="1" w:styleId="ListLabel35">
    <w:name w:val="ListLabel 35"/>
    <w:uiPriority w:val="99"/>
    <w:rsid w:val="00781811"/>
  </w:style>
  <w:style w:type="character" w:customStyle="1" w:styleId="ListLabel36">
    <w:name w:val="ListLabel 36"/>
    <w:uiPriority w:val="99"/>
    <w:rsid w:val="00781811"/>
    <w:rPr>
      <w:rFonts w:ascii="Arial" w:hAnsi="Arial"/>
      <w:sz w:val="15"/>
    </w:rPr>
  </w:style>
  <w:style w:type="character" w:customStyle="1" w:styleId="ListLabel37">
    <w:name w:val="ListLabel 37"/>
    <w:uiPriority w:val="99"/>
    <w:rsid w:val="00781811"/>
    <w:rPr>
      <w:rFonts w:ascii="Arial" w:hAnsi="Arial"/>
      <w:b/>
      <w:sz w:val="15"/>
    </w:rPr>
  </w:style>
  <w:style w:type="character" w:customStyle="1" w:styleId="ListLabel38">
    <w:name w:val="ListLabel 38"/>
    <w:uiPriority w:val="99"/>
    <w:rsid w:val="00781811"/>
    <w:rPr>
      <w:rFonts w:ascii="Arial" w:hAnsi="Arial"/>
      <w:sz w:val="15"/>
    </w:rPr>
  </w:style>
  <w:style w:type="character" w:customStyle="1" w:styleId="ListLabel39">
    <w:name w:val="ListLabel 39"/>
    <w:uiPriority w:val="99"/>
    <w:rsid w:val="00781811"/>
    <w:rPr>
      <w:rFonts w:ascii="Arial" w:hAnsi="Arial"/>
      <w:sz w:val="15"/>
    </w:rPr>
  </w:style>
  <w:style w:type="character" w:customStyle="1" w:styleId="ListLabel40">
    <w:name w:val="ListLabel 40"/>
    <w:uiPriority w:val="99"/>
    <w:rsid w:val="00781811"/>
    <w:rPr>
      <w:sz w:val="14"/>
    </w:rPr>
  </w:style>
  <w:style w:type="character" w:customStyle="1" w:styleId="ListLabel41">
    <w:name w:val="ListLabel 41"/>
    <w:uiPriority w:val="99"/>
    <w:rsid w:val="00781811"/>
  </w:style>
  <w:style w:type="character" w:customStyle="1" w:styleId="ListLabel42">
    <w:name w:val="ListLabel 42"/>
    <w:uiPriority w:val="99"/>
    <w:rsid w:val="00781811"/>
  </w:style>
  <w:style w:type="character" w:customStyle="1" w:styleId="ListLabel43">
    <w:name w:val="ListLabel 43"/>
    <w:uiPriority w:val="99"/>
    <w:rsid w:val="00781811"/>
  </w:style>
  <w:style w:type="character" w:customStyle="1" w:styleId="ListLabel44">
    <w:name w:val="ListLabel 44"/>
    <w:uiPriority w:val="99"/>
    <w:rsid w:val="00781811"/>
  </w:style>
  <w:style w:type="character" w:customStyle="1" w:styleId="ListLabel45">
    <w:name w:val="ListLabel 45"/>
    <w:uiPriority w:val="99"/>
    <w:rsid w:val="00781811"/>
  </w:style>
  <w:style w:type="character" w:customStyle="1" w:styleId="ListLabel46">
    <w:name w:val="ListLabel 46"/>
    <w:uiPriority w:val="99"/>
    <w:rsid w:val="00781811"/>
  </w:style>
  <w:style w:type="character" w:customStyle="1" w:styleId="ListLabel47">
    <w:name w:val="ListLabel 47"/>
    <w:uiPriority w:val="99"/>
    <w:rsid w:val="00781811"/>
  </w:style>
  <w:style w:type="character" w:customStyle="1" w:styleId="ListLabel48">
    <w:name w:val="ListLabel 48"/>
    <w:uiPriority w:val="99"/>
    <w:rsid w:val="00781811"/>
  </w:style>
  <w:style w:type="character" w:customStyle="1" w:styleId="ListLabel49">
    <w:name w:val="ListLabel 49"/>
    <w:uiPriority w:val="99"/>
    <w:rsid w:val="00781811"/>
    <w:rPr>
      <w:rFonts w:ascii="Arial" w:hAnsi="Arial"/>
      <w:sz w:val="15"/>
    </w:rPr>
  </w:style>
  <w:style w:type="character" w:customStyle="1" w:styleId="ListLabel50">
    <w:name w:val="ListLabel 50"/>
    <w:uiPriority w:val="99"/>
    <w:rsid w:val="00781811"/>
    <w:rPr>
      <w:rFonts w:ascii="Arial" w:hAnsi="Arial"/>
      <w:b/>
      <w:sz w:val="15"/>
    </w:rPr>
  </w:style>
  <w:style w:type="character" w:customStyle="1" w:styleId="ListLabel51">
    <w:name w:val="ListLabel 51"/>
    <w:uiPriority w:val="99"/>
    <w:rsid w:val="00781811"/>
    <w:rPr>
      <w:rFonts w:ascii="Arial" w:hAnsi="Arial"/>
      <w:sz w:val="15"/>
    </w:rPr>
  </w:style>
  <w:style w:type="character" w:customStyle="1" w:styleId="ListLabel52">
    <w:name w:val="ListLabel 52"/>
    <w:uiPriority w:val="99"/>
    <w:rsid w:val="00781811"/>
    <w:rPr>
      <w:rFonts w:ascii="Arial" w:hAnsi="Arial"/>
      <w:sz w:val="15"/>
    </w:rPr>
  </w:style>
  <w:style w:type="character" w:customStyle="1" w:styleId="ListLabel53">
    <w:name w:val="ListLabel 53"/>
    <w:uiPriority w:val="99"/>
    <w:rsid w:val="00781811"/>
    <w:rPr>
      <w:sz w:val="14"/>
    </w:rPr>
  </w:style>
  <w:style w:type="character" w:customStyle="1" w:styleId="ListLabel54">
    <w:name w:val="ListLabel 54"/>
    <w:uiPriority w:val="99"/>
    <w:rsid w:val="00781811"/>
  </w:style>
  <w:style w:type="character" w:customStyle="1" w:styleId="ListLabel55">
    <w:name w:val="ListLabel 55"/>
    <w:uiPriority w:val="99"/>
    <w:rsid w:val="00781811"/>
  </w:style>
  <w:style w:type="character" w:customStyle="1" w:styleId="ListLabel56">
    <w:name w:val="ListLabel 56"/>
    <w:uiPriority w:val="99"/>
    <w:rsid w:val="00781811"/>
  </w:style>
  <w:style w:type="character" w:customStyle="1" w:styleId="ListLabel57">
    <w:name w:val="ListLabel 57"/>
    <w:uiPriority w:val="99"/>
    <w:rsid w:val="00781811"/>
  </w:style>
  <w:style w:type="character" w:customStyle="1" w:styleId="ListLabel58">
    <w:name w:val="ListLabel 58"/>
    <w:uiPriority w:val="99"/>
    <w:rsid w:val="00781811"/>
  </w:style>
  <w:style w:type="character" w:customStyle="1" w:styleId="ListLabel59">
    <w:name w:val="ListLabel 59"/>
    <w:uiPriority w:val="99"/>
    <w:rsid w:val="00781811"/>
  </w:style>
  <w:style w:type="character" w:customStyle="1" w:styleId="ListLabel60">
    <w:name w:val="ListLabel 60"/>
    <w:uiPriority w:val="99"/>
    <w:rsid w:val="00781811"/>
  </w:style>
  <w:style w:type="character" w:customStyle="1" w:styleId="ListLabel61">
    <w:name w:val="ListLabel 61"/>
    <w:uiPriority w:val="99"/>
    <w:rsid w:val="00781811"/>
  </w:style>
  <w:style w:type="character" w:customStyle="1" w:styleId="ListLabel62">
    <w:name w:val="ListLabel 62"/>
    <w:uiPriority w:val="99"/>
    <w:rsid w:val="00781811"/>
    <w:rPr>
      <w:rFonts w:ascii="Arial" w:hAnsi="Arial"/>
      <w:sz w:val="15"/>
    </w:rPr>
  </w:style>
  <w:style w:type="character" w:customStyle="1" w:styleId="ListLabel63">
    <w:name w:val="ListLabel 63"/>
    <w:uiPriority w:val="99"/>
    <w:rsid w:val="00781811"/>
    <w:rPr>
      <w:rFonts w:ascii="Arial" w:hAnsi="Arial"/>
      <w:b/>
      <w:sz w:val="15"/>
    </w:rPr>
  </w:style>
  <w:style w:type="character" w:customStyle="1" w:styleId="ListLabel64">
    <w:name w:val="ListLabel 64"/>
    <w:uiPriority w:val="99"/>
    <w:rsid w:val="00781811"/>
    <w:rPr>
      <w:rFonts w:ascii="Arial" w:hAnsi="Arial"/>
      <w:sz w:val="15"/>
    </w:rPr>
  </w:style>
  <w:style w:type="character" w:customStyle="1" w:styleId="ListLabel65">
    <w:name w:val="ListLabel 65"/>
    <w:uiPriority w:val="99"/>
    <w:rsid w:val="00781811"/>
    <w:rPr>
      <w:rFonts w:ascii="Arial" w:hAnsi="Arial"/>
      <w:sz w:val="15"/>
    </w:rPr>
  </w:style>
  <w:style w:type="character" w:customStyle="1" w:styleId="ListLabel66">
    <w:name w:val="ListLabel 66"/>
    <w:uiPriority w:val="99"/>
    <w:rsid w:val="00781811"/>
    <w:rPr>
      <w:sz w:val="14"/>
    </w:rPr>
  </w:style>
  <w:style w:type="character" w:customStyle="1" w:styleId="ListLabel67">
    <w:name w:val="ListLabel 67"/>
    <w:uiPriority w:val="99"/>
    <w:rsid w:val="00781811"/>
  </w:style>
  <w:style w:type="character" w:customStyle="1" w:styleId="ListLabel68">
    <w:name w:val="ListLabel 68"/>
    <w:uiPriority w:val="99"/>
    <w:rsid w:val="00781811"/>
  </w:style>
  <w:style w:type="character" w:customStyle="1" w:styleId="ListLabel69">
    <w:name w:val="ListLabel 69"/>
    <w:uiPriority w:val="99"/>
    <w:rsid w:val="00781811"/>
  </w:style>
  <w:style w:type="character" w:customStyle="1" w:styleId="ListLabel70">
    <w:name w:val="ListLabel 70"/>
    <w:uiPriority w:val="99"/>
    <w:rsid w:val="00781811"/>
  </w:style>
  <w:style w:type="character" w:customStyle="1" w:styleId="ListLabel71">
    <w:name w:val="ListLabel 71"/>
    <w:uiPriority w:val="99"/>
    <w:rsid w:val="00781811"/>
  </w:style>
  <w:style w:type="character" w:customStyle="1" w:styleId="ListLabel72">
    <w:name w:val="ListLabel 72"/>
    <w:uiPriority w:val="99"/>
    <w:rsid w:val="00781811"/>
  </w:style>
  <w:style w:type="character" w:customStyle="1" w:styleId="ListLabel73">
    <w:name w:val="ListLabel 73"/>
    <w:uiPriority w:val="99"/>
    <w:rsid w:val="00781811"/>
  </w:style>
  <w:style w:type="character" w:customStyle="1" w:styleId="ListLabel74">
    <w:name w:val="ListLabel 74"/>
    <w:uiPriority w:val="99"/>
    <w:rsid w:val="00781811"/>
  </w:style>
  <w:style w:type="paragraph" w:customStyle="1" w:styleId="Titolo10">
    <w:name w:val="Titolo1"/>
    <w:basedOn w:val="Normale"/>
    <w:next w:val="Corpotesto"/>
    <w:uiPriority w:val="99"/>
    <w:rsid w:val="0078181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781811"/>
    <w:pPr>
      <w:spacing w:before="0" w:after="140" w:line="288" w:lineRule="auto"/>
    </w:pPr>
  </w:style>
  <w:style w:type="character" w:customStyle="1" w:styleId="CorpotestoCarattere">
    <w:name w:val="Corpo testo Carattere"/>
    <w:link w:val="Corpotesto"/>
    <w:uiPriority w:val="99"/>
    <w:semiHidden/>
    <w:locked/>
    <w:rsid w:val="00781811"/>
    <w:rPr>
      <w:rFonts w:cs="Times New Roman"/>
      <w:color w:val="00000A"/>
      <w:kern w:val="1"/>
      <w:sz w:val="24"/>
    </w:rPr>
  </w:style>
  <w:style w:type="paragraph" w:styleId="Elenco">
    <w:name w:val="List"/>
    <w:basedOn w:val="Corpotesto"/>
    <w:uiPriority w:val="99"/>
    <w:rsid w:val="00781811"/>
    <w:rPr>
      <w:rFonts w:cs="Mangal"/>
    </w:rPr>
  </w:style>
  <w:style w:type="paragraph" w:styleId="Didascalia">
    <w:name w:val="caption"/>
    <w:basedOn w:val="Normale"/>
    <w:uiPriority w:val="99"/>
    <w:qFormat/>
    <w:rsid w:val="00781811"/>
    <w:pPr>
      <w:suppressLineNumbers/>
    </w:pPr>
    <w:rPr>
      <w:rFonts w:cs="Mangal"/>
      <w:i/>
      <w:iCs/>
      <w:szCs w:val="24"/>
    </w:rPr>
  </w:style>
  <w:style w:type="paragraph" w:customStyle="1" w:styleId="Indice">
    <w:name w:val="Indice"/>
    <w:basedOn w:val="Normale"/>
    <w:uiPriority w:val="99"/>
    <w:rsid w:val="00781811"/>
    <w:pPr>
      <w:suppressLineNumbers/>
    </w:pPr>
    <w:rPr>
      <w:rFonts w:cs="Mangal"/>
    </w:rPr>
  </w:style>
  <w:style w:type="paragraph" w:customStyle="1" w:styleId="NormalBold">
    <w:name w:val="NormalBold"/>
    <w:basedOn w:val="Normale"/>
    <w:uiPriority w:val="99"/>
    <w:rsid w:val="00781811"/>
    <w:pPr>
      <w:widowControl w:val="0"/>
      <w:spacing w:before="0" w:after="0"/>
    </w:pPr>
    <w:rPr>
      <w:b/>
    </w:rPr>
  </w:style>
  <w:style w:type="paragraph" w:styleId="Pidipagina">
    <w:name w:val="footer"/>
    <w:basedOn w:val="Normale"/>
    <w:link w:val="PidipaginaCarattere1"/>
    <w:uiPriority w:val="99"/>
    <w:rsid w:val="00781811"/>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locked/>
    <w:rsid w:val="00781811"/>
    <w:rPr>
      <w:rFonts w:cs="Times New Roman"/>
      <w:color w:val="00000A"/>
      <w:kern w:val="1"/>
      <w:sz w:val="24"/>
    </w:rPr>
  </w:style>
  <w:style w:type="paragraph" w:styleId="Testonotaapidipagina">
    <w:name w:val="footnote text"/>
    <w:basedOn w:val="Normale"/>
    <w:link w:val="TestonotaapidipaginaCarattere1"/>
    <w:uiPriority w:val="99"/>
    <w:rsid w:val="00781811"/>
  </w:style>
  <w:style w:type="character" w:customStyle="1" w:styleId="TestonotaapidipaginaCarattere1">
    <w:name w:val="Testo nota a piè di pagina Carattere1"/>
    <w:link w:val="Testonotaapidipagina"/>
    <w:uiPriority w:val="99"/>
    <w:semiHidden/>
    <w:locked/>
    <w:rsid w:val="00781811"/>
    <w:rPr>
      <w:rFonts w:cs="Times New Roman"/>
      <w:color w:val="00000A"/>
      <w:kern w:val="1"/>
      <w:sz w:val="20"/>
      <w:szCs w:val="20"/>
    </w:rPr>
  </w:style>
  <w:style w:type="paragraph" w:customStyle="1" w:styleId="Text1">
    <w:name w:val="Text 1"/>
    <w:basedOn w:val="Normale"/>
    <w:uiPriority w:val="99"/>
    <w:rsid w:val="00781811"/>
    <w:pPr>
      <w:ind w:left="850"/>
    </w:pPr>
  </w:style>
  <w:style w:type="paragraph" w:customStyle="1" w:styleId="NormalLeft">
    <w:name w:val="Normal Left"/>
    <w:basedOn w:val="Normale"/>
    <w:uiPriority w:val="99"/>
    <w:rsid w:val="00781811"/>
  </w:style>
  <w:style w:type="paragraph" w:customStyle="1" w:styleId="Tiret0">
    <w:name w:val="Tiret 0"/>
    <w:basedOn w:val="Normale"/>
    <w:uiPriority w:val="99"/>
    <w:rsid w:val="00781811"/>
  </w:style>
  <w:style w:type="paragraph" w:customStyle="1" w:styleId="Tiret1">
    <w:name w:val="Tiret 1"/>
    <w:basedOn w:val="Normale"/>
    <w:uiPriority w:val="99"/>
    <w:rsid w:val="00781811"/>
  </w:style>
  <w:style w:type="paragraph" w:customStyle="1" w:styleId="NumPar1">
    <w:name w:val="NumPar 1"/>
    <w:basedOn w:val="Normale"/>
    <w:uiPriority w:val="99"/>
    <w:rsid w:val="00781811"/>
  </w:style>
  <w:style w:type="paragraph" w:customStyle="1" w:styleId="NumPar2">
    <w:name w:val="NumPar 2"/>
    <w:basedOn w:val="Normale"/>
    <w:uiPriority w:val="99"/>
    <w:rsid w:val="00781811"/>
  </w:style>
  <w:style w:type="paragraph" w:customStyle="1" w:styleId="NumPar3">
    <w:name w:val="NumPar 3"/>
    <w:basedOn w:val="Normale"/>
    <w:uiPriority w:val="99"/>
    <w:rsid w:val="00781811"/>
  </w:style>
  <w:style w:type="paragraph" w:customStyle="1" w:styleId="NumPar4">
    <w:name w:val="NumPar 4"/>
    <w:basedOn w:val="Normale"/>
    <w:uiPriority w:val="99"/>
    <w:rsid w:val="00781811"/>
  </w:style>
  <w:style w:type="paragraph" w:customStyle="1" w:styleId="ChapterTitle">
    <w:name w:val="ChapterTitle"/>
    <w:basedOn w:val="Normale"/>
    <w:uiPriority w:val="99"/>
    <w:rsid w:val="00781811"/>
    <w:pPr>
      <w:keepNext/>
      <w:spacing w:after="360"/>
      <w:jc w:val="center"/>
    </w:pPr>
    <w:rPr>
      <w:b/>
      <w:sz w:val="32"/>
    </w:rPr>
  </w:style>
  <w:style w:type="paragraph" w:customStyle="1" w:styleId="SectionTitle">
    <w:name w:val="SectionTitle"/>
    <w:basedOn w:val="Normale"/>
    <w:uiPriority w:val="99"/>
    <w:rsid w:val="00781811"/>
    <w:pPr>
      <w:keepNext/>
      <w:spacing w:after="360"/>
      <w:jc w:val="center"/>
    </w:pPr>
    <w:rPr>
      <w:b/>
      <w:smallCaps/>
      <w:sz w:val="28"/>
    </w:rPr>
  </w:style>
  <w:style w:type="paragraph" w:customStyle="1" w:styleId="Annexetitre">
    <w:name w:val="Annexe titre"/>
    <w:basedOn w:val="Normale"/>
    <w:uiPriority w:val="99"/>
    <w:rsid w:val="00781811"/>
    <w:pPr>
      <w:jc w:val="center"/>
    </w:pPr>
    <w:rPr>
      <w:b/>
      <w:u w:val="single"/>
    </w:rPr>
  </w:style>
  <w:style w:type="paragraph" w:customStyle="1" w:styleId="Titrearticle">
    <w:name w:val="Titre article"/>
    <w:basedOn w:val="Normale"/>
    <w:uiPriority w:val="99"/>
    <w:rsid w:val="00781811"/>
    <w:pPr>
      <w:keepNext/>
      <w:spacing w:before="360"/>
      <w:jc w:val="center"/>
    </w:pPr>
    <w:rPr>
      <w:i/>
    </w:rPr>
  </w:style>
  <w:style w:type="paragraph" w:styleId="Intestazione">
    <w:name w:val="header"/>
    <w:basedOn w:val="Normale"/>
    <w:link w:val="IntestazioneCarattere1"/>
    <w:uiPriority w:val="99"/>
    <w:rsid w:val="00781811"/>
    <w:pPr>
      <w:tabs>
        <w:tab w:val="center" w:pos="4819"/>
        <w:tab w:val="right" w:pos="9638"/>
      </w:tabs>
      <w:spacing w:before="0" w:after="0"/>
    </w:pPr>
  </w:style>
  <w:style w:type="character" w:customStyle="1" w:styleId="IntestazioneCarattere1">
    <w:name w:val="Intestazione Carattere1"/>
    <w:link w:val="Intestazione"/>
    <w:uiPriority w:val="99"/>
    <w:semiHidden/>
    <w:locked/>
    <w:rsid w:val="00781811"/>
    <w:rPr>
      <w:rFonts w:cs="Times New Roman"/>
      <w:color w:val="00000A"/>
      <w:kern w:val="1"/>
      <w:sz w:val="24"/>
    </w:rPr>
  </w:style>
  <w:style w:type="paragraph" w:styleId="Paragrafoelenco">
    <w:name w:val="List Paragraph"/>
    <w:basedOn w:val="Normale"/>
    <w:uiPriority w:val="99"/>
    <w:qFormat/>
    <w:rsid w:val="00781811"/>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hAnsi="Tahoma" w:cs="Times New Roman"/>
      <w:color w:val="00000A"/>
      <w:kern w:val="1"/>
      <w:sz w:val="16"/>
    </w:rPr>
  </w:style>
  <w:style w:type="paragraph" w:styleId="NormaleWeb">
    <w:name w:val="Normal (Web)"/>
    <w:basedOn w:val="Normale"/>
    <w:uiPriority w:val="99"/>
    <w:rsid w:val="00781811"/>
    <w:pPr>
      <w:spacing w:before="280" w:after="280"/>
    </w:pPr>
    <w:rPr>
      <w:szCs w:val="24"/>
    </w:rPr>
  </w:style>
  <w:style w:type="paragraph" w:customStyle="1" w:styleId="Contenutotabella">
    <w:name w:val="Contenuto tabella"/>
    <w:basedOn w:val="Normale"/>
    <w:uiPriority w:val="99"/>
    <w:rsid w:val="00781811"/>
  </w:style>
  <w:style w:type="paragraph" w:customStyle="1" w:styleId="Titolotabella">
    <w:name w:val="Titolo tabella"/>
    <w:basedOn w:val="Contenutotabella"/>
    <w:uiPriority w:val="99"/>
    <w:rsid w:val="00781811"/>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358008">
      <w:marLeft w:val="0"/>
      <w:marRight w:val="0"/>
      <w:marTop w:val="0"/>
      <w:marBottom w:val="0"/>
      <w:divBdr>
        <w:top w:val="none" w:sz="0" w:space="0" w:color="auto"/>
        <w:left w:val="none" w:sz="0" w:space="0" w:color="auto"/>
        <w:bottom w:val="none" w:sz="0" w:space="0" w:color="auto"/>
        <w:right w:val="none" w:sz="0" w:space="0" w:color="auto"/>
      </w:divBdr>
    </w:div>
    <w:div w:id="2147358009">
      <w:marLeft w:val="0"/>
      <w:marRight w:val="0"/>
      <w:marTop w:val="0"/>
      <w:marBottom w:val="0"/>
      <w:divBdr>
        <w:top w:val="none" w:sz="0" w:space="0" w:color="auto"/>
        <w:left w:val="none" w:sz="0" w:space="0" w:color="auto"/>
        <w:bottom w:val="none" w:sz="0" w:space="0" w:color="auto"/>
        <w:right w:val="none" w:sz="0" w:space="0" w:color="auto"/>
      </w:divBdr>
    </w:div>
    <w:div w:id="2147358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6361</Words>
  <Characters>36260</Characters>
  <Application>Microsoft Office Word</Application>
  <DocSecurity>0</DocSecurity>
  <Lines>302</Lines>
  <Paragraphs>85</Paragraphs>
  <ScaleCrop>false</ScaleCrop>
  <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traino</dc:creator>
  <cp:lastModifiedBy>Utente</cp:lastModifiedBy>
  <cp:revision>2</cp:revision>
  <cp:lastPrinted>2016-07-15T13:50:00Z</cp:lastPrinted>
  <dcterms:created xsi:type="dcterms:W3CDTF">2023-06-30T12:05:00Z</dcterms:created>
  <dcterms:modified xsi:type="dcterms:W3CDTF">2023-06-30T12:05:00Z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