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D2" w:rsidRPr="00B95C8B" w:rsidRDefault="008B7FD2" w:rsidP="008B7FD2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8B7FD2" w:rsidRPr="00B95C8B" w:rsidRDefault="008B7FD2" w:rsidP="008B7FD2">
      <w:pPr>
        <w:widowControl w:val="0"/>
        <w:suppressAutoHyphens w:val="0"/>
        <w:ind w:right="13"/>
        <w:rPr>
          <w:sz w:val="12"/>
          <w:szCs w:val="12"/>
        </w:rPr>
      </w:pPr>
    </w:p>
    <w:p w:rsidR="008B7FD2" w:rsidRPr="00B95C8B" w:rsidRDefault="008B7FD2" w:rsidP="008B7FD2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</w:t>
      </w:r>
      <w:proofErr w:type="spellStart"/>
      <w:r w:rsidRPr="00B95C8B">
        <w:rPr>
          <w:b/>
          <w:bCs/>
        </w:rPr>
        <w:t>DI</w:t>
      </w:r>
      <w:proofErr w:type="spellEnd"/>
      <w:r w:rsidRPr="00B95C8B">
        <w:rPr>
          <w:b/>
          <w:bCs/>
        </w:rPr>
        <w:t xml:space="preserve"> ALLISTE MATINO MELISSANO RACALE TAVIANO </w:t>
      </w:r>
    </w:p>
    <w:p w:rsidR="008B7FD2" w:rsidRPr="00B95C8B" w:rsidRDefault="008B7FD2" w:rsidP="008B7FD2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8B7FD2" w:rsidRPr="00B95C8B" w:rsidRDefault="008B7FD2" w:rsidP="008B7FD2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Via Fiumi Marina 8, 73055 </w:t>
      </w:r>
      <w:proofErr w:type="spellStart"/>
      <w:r w:rsidRPr="00B95C8B">
        <w:rPr>
          <w:b/>
          <w:bCs/>
        </w:rPr>
        <w:t>Racale</w:t>
      </w:r>
      <w:proofErr w:type="spellEnd"/>
      <w:r w:rsidRPr="00B95C8B">
        <w:rPr>
          <w:b/>
          <w:bCs/>
        </w:rPr>
        <w:t xml:space="preserve"> (LE)</w:t>
      </w:r>
    </w:p>
    <w:p w:rsidR="008B7FD2" w:rsidRPr="00B95C8B" w:rsidRDefault="008B7FD2" w:rsidP="008B7FD2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8B7FD2" w:rsidRPr="00B95C8B" w:rsidRDefault="008B7FD2" w:rsidP="008B7FD2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8B7FD2" w:rsidRPr="00F13BF3" w:rsidRDefault="008B7FD2" w:rsidP="008B7FD2">
      <w:pPr>
        <w:widowControl w:val="0"/>
        <w:suppressAutoHyphens w:val="0"/>
        <w:ind w:right="13"/>
        <w:rPr>
          <w:sz w:val="16"/>
          <w:szCs w:val="16"/>
        </w:rPr>
      </w:pPr>
    </w:p>
    <w:p w:rsidR="008B7FD2" w:rsidRDefault="008B7FD2" w:rsidP="008B7FD2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 xml:space="preserve">CENTRALE UNICA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COMMITTENZA AI SENSI DELL’ART. 37 COMMA 3 D. LGS. 50/2016, 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8B7FD2" w:rsidRPr="00B95C8B" w:rsidRDefault="008B7FD2" w:rsidP="008B7FD2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 xml:space="preserve">DELIBERAZIONE </w:t>
      </w:r>
      <w:proofErr w:type="spellStart"/>
      <w:r w:rsidRPr="001C3F00">
        <w:rPr>
          <w:b/>
          <w:bCs/>
          <w:sz w:val="22"/>
          <w:szCs w:val="22"/>
        </w:rPr>
        <w:t>DI</w:t>
      </w:r>
      <w:proofErr w:type="spellEnd"/>
      <w:r w:rsidRPr="001C3F00">
        <w:rPr>
          <w:b/>
          <w:bCs/>
          <w:sz w:val="22"/>
          <w:szCs w:val="22"/>
        </w:rPr>
        <w:t xml:space="preserve"> GIUNTA DELL’UNIONE N. 09 DEL 01/12/2014</w:t>
      </w:r>
    </w:p>
    <w:p w:rsidR="008B7FD2" w:rsidRPr="00F13BF3" w:rsidRDefault="008B7FD2" w:rsidP="008B7FD2">
      <w:pPr>
        <w:widowControl w:val="0"/>
        <w:suppressAutoHyphens w:val="0"/>
        <w:ind w:right="13"/>
      </w:pPr>
    </w:p>
    <w:p w:rsidR="008B7FD2" w:rsidRPr="001C3F00" w:rsidRDefault="008B7FD2" w:rsidP="008B7FD2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 xml:space="preserve">CENTRO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COSTO: COMUNE </w:t>
      </w:r>
      <w:proofErr w:type="spellStart"/>
      <w:r w:rsidRPr="001C3F00">
        <w:rPr>
          <w:b/>
          <w:bCs/>
          <w:position w:val="-1"/>
          <w:u w:val="thick" w:color="000000"/>
        </w:rPr>
        <w:t>DI</w:t>
      </w:r>
      <w:proofErr w:type="spellEnd"/>
      <w:r w:rsidRPr="001C3F00">
        <w:rPr>
          <w:b/>
          <w:bCs/>
          <w:position w:val="-1"/>
          <w:u w:val="thick" w:color="000000"/>
        </w:rPr>
        <w:t xml:space="preserve"> TAVIANO</w:t>
      </w:r>
    </w:p>
    <w:p w:rsidR="008B7FD2" w:rsidRPr="001A09A5" w:rsidRDefault="008B7FD2" w:rsidP="008B7FD2">
      <w:pPr>
        <w:tabs>
          <w:tab w:val="left" w:pos="454"/>
          <w:tab w:val="left" w:pos="964"/>
          <w:tab w:val="left" w:pos="1588"/>
        </w:tabs>
        <w:jc w:val="center"/>
        <w:rPr>
          <w:i/>
          <w:iCs/>
          <w:sz w:val="22"/>
          <w:szCs w:val="22"/>
        </w:rPr>
      </w:pPr>
    </w:p>
    <w:p w:rsidR="008B7FD2" w:rsidRPr="00521700" w:rsidRDefault="008B7FD2" w:rsidP="008B7FD2">
      <w:pPr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3</w:t>
      </w:r>
    </w:p>
    <w:p w:rsidR="008B7FD2" w:rsidRPr="00F16E29" w:rsidRDefault="008B7FD2" w:rsidP="008B7FD2">
      <w:pPr>
        <w:rPr>
          <w:b/>
        </w:rPr>
      </w:pPr>
    </w:p>
    <w:p w:rsidR="008B7FD2" w:rsidRPr="00521700" w:rsidRDefault="008B7FD2" w:rsidP="008B7FD2">
      <w:pPr>
        <w:tabs>
          <w:tab w:val="left" w:pos="5387"/>
        </w:tabs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8B7FD2" w:rsidRPr="00521700" w:rsidRDefault="008B7FD2" w:rsidP="008B7FD2">
      <w:pPr>
        <w:tabs>
          <w:tab w:val="left" w:pos="6237"/>
        </w:tabs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8B7FD2" w:rsidRPr="00521700" w:rsidRDefault="008B7FD2" w:rsidP="008B7FD2">
      <w:pPr>
        <w:tabs>
          <w:tab w:val="left" w:pos="6237"/>
        </w:tabs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8B7FD2" w:rsidRPr="00CA64A6" w:rsidRDefault="008B7FD2" w:rsidP="008B7FD2">
      <w:pPr>
        <w:tabs>
          <w:tab w:val="left" w:pos="6237"/>
        </w:tabs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8B7FD2" w:rsidRPr="00521700" w:rsidRDefault="008B7FD2" w:rsidP="008B7FD2">
      <w:pPr>
        <w:ind w:right="13"/>
        <w:rPr>
          <w:sz w:val="8"/>
          <w:szCs w:val="8"/>
        </w:rPr>
      </w:pPr>
    </w:p>
    <w:p w:rsidR="008B7FD2" w:rsidRPr="00F26BB6" w:rsidRDefault="008B7FD2" w:rsidP="008B7FD2">
      <w:pPr>
        <w:ind w:right="13"/>
      </w:pPr>
      <w:r w:rsidRPr="001C1CB0">
        <w:rPr>
          <w:b/>
          <w:u w:val="single"/>
        </w:rPr>
        <w:t>CIG: 67546311D6</w:t>
      </w:r>
      <w:r>
        <w:rPr>
          <w:b/>
          <w:sz w:val="20"/>
          <w:szCs w:val="20"/>
        </w:rPr>
        <w:t>.</w:t>
      </w:r>
    </w:p>
    <w:p w:rsidR="008B7FD2" w:rsidRPr="00521700" w:rsidRDefault="008B7FD2" w:rsidP="008B7FD2">
      <w:pPr>
        <w:widowControl w:val="0"/>
        <w:suppressAutoHyphens w:val="0"/>
        <w:ind w:left="1276" w:right="13" w:hanging="1276"/>
        <w:jc w:val="both"/>
        <w:rPr>
          <w:b/>
          <w:sz w:val="32"/>
          <w:szCs w:val="32"/>
        </w:rPr>
      </w:pPr>
    </w:p>
    <w:p w:rsidR="008B7FD2" w:rsidRDefault="008B7FD2" w:rsidP="008B7FD2">
      <w:pPr>
        <w:widowControl w:val="0"/>
        <w:suppressAutoHyphens w:val="0"/>
        <w:ind w:left="1276" w:right="13" w:hanging="1276"/>
        <w:jc w:val="both"/>
        <w:rPr>
          <w:b/>
          <w:sz w:val="22"/>
          <w:szCs w:val="22"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annuale di refezione scolastica e di refezione a domicilio per soggetti individuati dai servizi sociali per il Comune di Taviano. </w:t>
      </w:r>
    </w:p>
    <w:p w:rsidR="008B7FD2" w:rsidRPr="00F13BF3" w:rsidRDefault="008B7FD2" w:rsidP="008B7FD2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225.000,00 </w:t>
      </w:r>
      <w:r>
        <w:rPr>
          <w:b/>
          <w:bCs/>
        </w:rPr>
        <w:t>I.V.A. esclusa</w:t>
      </w:r>
      <w:r w:rsidRPr="00F13BF3">
        <w:rPr>
          <w:b/>
          <w:bCs/>
        </w:rPr>
        <w:t>.</w:t>
      </w:r>
    </w:p>
    <w:p w:rsidR="008B7FD2" w:rsidRDefault="008B7FD2" w:rsidP="006B4B14">
      <w:pPr>
        <w:suppressAutoHyphens w:val="0"/>
        <w:autoSpaceDE w:val="0"/>
        <w:autoSpaceDN w:val="0"/>
        <w:adjustRightInd w:val="0"/>
        <w:ind w:left="1247" w:hanging="1247"/>
        <w:jc w:val="both"/>
        <w:rPr>
          <w:b/>
          <w:bCs/>
          <w:color w:val="000000"/>
          <w:sz w:val="22"/>
          <w:szCs w:val="22"/>
        </w:rPr>
      </w:pPr>
    </w:p>
    <w:p w:rsidR="00BF3D5C" w:rsidRPr="008B7FD2" w:rsidRDefault="00BF3D5C" w:rsidP="008B7FD2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it-IT"/>
        </w:rPr>
      </w:pPr>
      <w:r w:rsidRPr="008B7FD2">
        <w:rPr>
          <w:b/>
          <w:bCs/>
          <w:color w:val="000000"/>
          <w:sz w:val="28"/>
          <w:szCs w:val="28"/>
        </w:rPr>
        <w:t>OFFERTA ECONOMICA</w:t>
      </w:r>
    </w:p>
    <w:p w:rsidR="00BF3D5C" w:rsidRPr="00C23DF5" w:rsidRDefault="00BF3D5C" w:rsidP="00C23DF5">
      <w:pPr>
        <w:pStyle w:val="Corpodeltesto"/>
        <w:ind w:hanging="1418"/>
        <w:rPr>
          <w:sz w:val="22"/>
          <w:szCs w:val="22"/>
        </w:rPr>
      </w:pPr>
      <w:r w:rsidRPr="00C23DF5">
        <w:rPr>
          <w:sz w:val="22"/>
          <w:szCs w:val="22"/>
        </w:rPr>
        <w:t xml:space="preserve">                        </w:t>
      </w:r>
    </w:p>
    <w:p w:rsidR="00BF3D5C" w:rsidRPr="00C23DF5" w:rsidRDefault="00BF3D5C" w:rsidP="00C23DF5">
      <w:pPr>
        <w:pStyle w:val="Corpodeltesto"/>
        <w:rPr>
          <w:b/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</w:t>
      </w:r>
      <w:r w:rsidR="006B4B14">
        <w:rPr>
          <w:sz w:val="22"/>
          <w:szCs w:val="22"/>
        </w:rPr>
        <w:t xml:space="preserve">_____________________________________________________________________ </w:t>
      </w:r>
      <w:r w:rsidRPr="00C23DF5">
        <w:rPr>
          <w:sz w:val="22"/>
          <w:szCs w:val="22"/>
        </w:rPr>
        <w:t>nato a _____________________</w:t>
      </w:r>
      <w:r w:rsidR="006B4B14"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>____,</w:t>
      </w:r>
      <w:r w:rsidR="006B4B14">
        <w:rPr>
          <w:sz w:val="22"/>
          <w:szCs w:val="22"/>
        </w:rPr>
        <w:t xml:space="preserve"> il ____________________</w:t>
      </w:r>
      <w:r w:rsidRPr="00C23DF5">
        <w:rPr>
          <w:sz w:val="22"/>
          <w:szCs w:val="22"/>
        </w:rPr>
        <w:t>, residente nel Comune di _________________________</w:t>
      </w:r>
      <w:r w:rsidR="006B4B14"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________,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</w:t>
      </w:r>
      <w:r w:rsidR="006B4B14"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___, Via/Piazza ___</w:t>
      </w:r>
      <w:r w:rsidR="006B4B14">
        <w:rPr>
          <w:sz w:val="22"/>
          <w:szCs w:val="22"/>
        </w:rPr>
        <w:t>_______________________</w:t>
      </w:r>
      <w:r w:rsidRPr="00C23DF5">
        <w:rPr>
          <w:sz w:val="22"/>
          <w:szCs w:val="22"/>
        </w:rPr>
        <w:t>_____ n</w:t>
      </w:r>
      <w:r w:rsidR="006B4B14"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 w:rsidR="006B4B14"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BF3D5C" w:rsidP="00C23DF5">
      <w:pPr>
        <w:pStyle w:val="Corpodeltesto"/>
        <w:rPr>
          <w:b/>
          <w:sz w:val="22"/>
          <w:szCs w:val="22"/>
        </w:rPr>
      </w:pPr>
      <w:r w:rsidRPr="00C23DF5">
        <w:rPr>
          <w:sz w:val="22"/>
          <w:szCs w:val="22"/>
        </w:rPr>
        <w:t> in qualità di    </w:t>
      </w:r>
      <w:r w:rsidR="006B4B14">
        <w:rPr>
          <w:sz w:val="22"/>
          <w:szCs w:val="22"/>
        </w:rPr>
        <w:t xml:space="preserve">  </w:t>
      </w:r>
      <w:r w:rsidRPr="00C23DF5">
        <w:rPr>
          <w:sz w:val="22"/>
          <w:szCs w:val="22"/>
        </w:rPr>
        <w:t xml:space="preserve">  </w:t>
      </w:r>
      <w:r w:rsidR="006B4B14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titolare   </w:t>
      </w:r>
      <w:r w:rsidR="006B4B14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        </w:t>
      </w:r>
      <w:r w:rsidR="006B4B14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rappresentante legale             </w:t>
      </w:r>
      <w:r w:rsidR="006B4B14"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procuratore 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della Ditta</w:t>
      </w:r>
      <w:r w:rsidRPr="00C23DF5">
        <w:rPr>
          <w:sz w:val="22"/>
          <w:szCs w:val="22"/>
        </w:rPr>
        <w:t xml:space="preserve"> ______________________________________________</w:t>
      </w:r>
      <w:r w:rsidR="006B4B14"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_______________________, 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</w:t>
      </w:r>
      <w:r w:rsidR="006B4B14"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</w:t>
      </w:r>
      <w:r w:rsidR="006B4B14">
        <w:rPr>
          <w:sz w:val="22"/>
          <w:szCs w:val="22"/>
        </w:rPr>
        <w:t>__</w:t>
      </w:r>
      <w:r w:rsidRPr="00C23DF5">
        <w:rPr>
          <w:sz w:val="22"/>
          <w:szCs w:val="22"/>
        </w:rPr>
        <w:t>____</w:t>
      </w:r>
      <w:r w:rsidR="006B4B14">
        <w:rPr>
          <w:sz w:val="22"/>
          <w:szCs w:val="22"/>
        </w:rPr>
        <w:t xml:space="preserve">_, Provincia </w:t>
      </w:r>
      <w:r w:rsidRPr="00C23DF5">
        <w:rPr>
          <w:sz w:val="22"/>
          <w:szCs w:val="22"/>
        </w:rPr>
        <w:t>__</w:t>
      </w:r>
      <w:r w:rsidR="006B4B14">
        <w:rPr>
          <w:sz w:val="22"/>
          <w:szCs w:val="22"/>
        </w:rPr>
        <w:t>_____</w:t>
      </w:r>
      <w:r w:rsidRPr="00C23DF5">
        <w:rPr>
          <w:sz w:val="22"/>
          <w:szCs w:val="22"/>
        </w:rPr>
        <w:t>_,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Stato</w:t>
      </w:r>
      <w:r w:rsidR="006B4B14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_______________________</w:t>
      </w:r>
      <w:r w:rsidR="006B4B14">
        <w:rPr>
          <w:sz w:val="22"/>
          <w:szCs w:val="22"/>
        </w:rPr>
        <w:t>_</w:t>
      </w:r>
      <w:r w:rsidRPr="00C23DF5">
        <w:rPr>
          <w:sz w:val="22"/>
          <w:szCs w:val="22"/>
        </w:rPr>
        <w:t>______, Via/Piazza ___</w:t>
      </w:r>
      <w:r w:rsidR="006B4B14">
        <w:rPr>
          <w:sz w:val="22"/>
          <w:szCs w:val="22"/>
        </w:rPr>
        <w:t>____________________________ n. </w:t>
      </w:r>
      <w:r w:rsidRPr="00C23DF5">
        <w:rPr>
          <w:sz w:val="22"/>
          <w:szCs w:val="22"/>
        </w:rPr>
        <w:t>__</w:t>
      </w:r>
      <w:r w:rsidR="006B4B14">
        <w:rPr>
          <w:sz w:val="22"/>
          <w:szCs w:val="22"/>
        </w:rPr>
        <w:t>___</w:t>
      </w:r>
      <w:r w:rsidRPr="00C23DF5">
        <w:rPr>
          <w:sz w:val="22"/>
          <w:szCs w:val="22"/>
        </w:rPr>
        <w:t xml:space="preserve">_, 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Codice fiscale numero ______________</w:t>
      </w:r>
      <w:r w:rsidR="006B4B14">
        <w:rPr>
          <w:sz w:val="22"/>
          <w:szCs w:val="22"/>
        </w:rPr>
        <w:t>_</w:t>
      </w:r>
      <w:r w:rsidRPr="00C23DF5">
        <w:rPr>
          <w:sz w:val="22"/>
          <w:szCs w:val="22"/>
        </w:rPr>
        <w:t>_______ e con partita I.V.A. numero ______</w:t>
      </w:r>
      <w:r w:rsidR="006B4B14"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</w:t>
      </w: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che partecipa alla gara in oggetto come</w:t>
      </w: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concorrente singolo;</w:t>
      </w:r>
    </w:p>
    <w:p w:rsidR="00BF3D5C" w:rsidRPr="00C23DF5" w:rsidRDefault="00BF3D5C" w:rsidP="00C23DF5">
      <w:pPr>
        <w:pStyle w:val="Corpodeltesto"/>
        <w:rPr>
          <w:b/>
          <w:i/>
          <w:sz w:val="22"/>
          <w:szCs w:val="22"/>
          <w:shd w:val="clear" w:color="auto" w:fill="FFFF00"/>
        </w:rPr>
      </w:pPr>
      <w:r w:rsidRPr="00C23DF5">
        <w:rPr>
          <w:b/>
          <w:sz w:val="22"/>
          <w:szCs w:val="22"/>
        </w:rPr>
        <w:t xml:space="preserve">mandataria / capogruppo del </w:t>
      </w:r>
      <w:proofErr w:type="spellStart"/>
      <w:r w:rsidRPr="00C23DF5">
        <w:rPr>
          <w:b/>
          <w:sz w:val="22"/>
          <w:szCs w:val="22"/>
        </w:rPr>
        <w:t>R.T.I.</w:t>
      </w:r>
      <w:proofErr w:type="spellEnd"/>
      <w:r w:rsidRPr="00C23DF5">
        <w:rPr>
          <w:b/>
          <w:sz w:val="22"/>
          <w:szCs w:val="22"/>
        </w:rPr>
        <w:t xml:space="preserve"> denominato</w:t>
      </w:r>
      <w:r w:rsidRPr="00C23DF5">
        <w:rPr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_________</w:t>
      </w:r>
      <w:r w:rsidR="006B4B14">
        <w:rPr>
          <w:b/>
          <w:sz w:val="22"/>
          <w:szCs w:val="22"/>
        </w:rPr>
        <w:t>___________________________</w:t>
      </w:r>
      <w:r w:rsidRPr="00C23DF5">
        <w:rPr>
          <w:b/>
          <w:sz w:val="22"/>
          <w:szCs w:val="22"/>
        </w:rPr>
        <w:t>__________</w:t>
      </w:r>
    </w:p>
    <w:p w:rsidR="006B4B14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i/>
          <w:sz w:val="22"/>
          <w:szCs w:val="22"/>
        </w:rPr>
        <w:t xml:space="preserve">(solo in caso di </w:t>
      </w:r>
      <w:proofErr w:type="spellStart"/>
      <w:r w:rsidRPr="00C23DF5">
        <w:rPr>
          <w:b/>
          <w:i/>
          <w:sz w:val="22"/>
          <w:szCs w:val="22"/>
        </w:rPr>
        <w:t>R.T.I.</w:t>
      </w:r>
      <w:proofErr w:type="spellEnd"/>
      <w:r w:rsidRPr="00C23DF5">
        <w:rPr>
          <w:b/>
          <w:i/>
          <w:sz w:val="22"/>
          <w:szCs w:val="22"/>
        </w:rPr>
        <w:t>, compilare con i dati delle ditte mandanti),</w:t>
      </w:r>
      <w:r w:rsidRPr="00C23DF5">
        <w:rPr>
          <w:sz w:val="22"/>
          <w:szCs w:val="22"/>
        </w:rPr>
        <w:t xml:space="preserve">  </w:t>
      </w:r>
    </w:p>
    <w:p w:rsidR="00BF3D5C" w:rsidRPr="00C23DF5" w:rsidRDefault="00BF3D5C" w:rsidP="006B4B14">
      <w:pPr>
        <w:pStyle w:val="Corpodeltesto"/>
        <w:jc w:val="center"/>
        <w:rPr>
          <w:b/>
          <w:i/>
          <w:sz w:val="22"/>
          <w:szCs w:val="22"/>
          <w:shd w:val="clear" w:color="auto" w:fill="FFFF00"/>
        </w:rPr>
      </w:pPr>
      <w:r w:rsidRPr="00C23DF5">
        <w:rPr>
          <w:b/>
          <w:sz w:val="22"/>
          <w:szCs w:val="22"/>
        </w:rPr>
        <w:t>E</w:t>
      </w:r>
    </w:p>
    <w:p w:rsidR="00BF3D5C" w:rsidRPr="00C23DF5" w:rsidRDefault="00BF3D5C" w:rsidP="009850A1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 w:rsidR="009850A1"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 w:rsidR="009850A1"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 w:rsidR="009850A1"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 w:rsidR="009850A1"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</w:t>
      </w:r>
      <w:r w:rsidR="009850A1"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BF3D5C" w:rsidRPr="00C23DF5" w:rsidRDefault="00BF3D5C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 w:rsidR="009850A1"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 w:rsidR="009850A1"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 w:rsidR="009850A1"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BF3D5C" w:rsidP="00C23DF5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 xml:space="preserve">in qualità di rappresentante legale </w:t>
      </w:r>
    </w:p>
    <w:p w:rsidR="00BF3D5C" w:rsidRPr="00C23DF5" w:rsidRDefault="00BF3D5C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 w:rsidR="009850A1"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BF3D5C" w:rsidRPr="00C23DF5" w:rsidRDefault="00BF3D5C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 xml:space="preserve">con sede </w:t>
      </w:r>
      <w:r w:rsidR="009850A1" w:rsidRPr="00C23DF5">
        <w:rPr>
          <w:sz w:val="22"/>
          <w:szCs w:val="22"/>
        </w:rPr>
        <w:t>nel Comune di ________________________</w:t>
      </w:r>
      <w:r w:rsidR="009850A1">
        <w:rPr>
          <w:sz w:val="22"/>
          <w:szCs w:val="22"/>
        </w:rPr>
        <w:t>______________________</w:t>
      </w:r>
      <w:r w:rsidR="009850A1" w:rsidRPr="00C23DF5">
        <w:rPr>
          <w:sz w:val="22"/>
          <w:szCs w:val="22"/>
        </w:rPr>
        <w:t>____,  Provincia ____</w:t>
      </w:r>
      <w:r w:rsidR="009850A1">
        <w:rPr>
          <w:sz w:val="22"/>
          <w:szCs w:val="22"/>
        </w:rPr>
        <w:t>_</w:t>
      </w:r>
      <w:r w:rsidR="009850A1" w:rsidRPr="00C23DF5">
        <w:rPr>
          <w:sz w:val="22"/>
          <w:szCs w:val="22"/>
        </w:rPr>
        <w:t>__,</w:t>
      </w:r>
    </w:p>
    <w:p w:rsidR="00BF3D5C" w:rsidRPr="00C23DF5" w:rsidRDefault="009850A1" w:rsidP="00C23DF5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BF3D5C" w:rsidP="009850A1">
      <w:pPr>
        <w:pStyle w:val="Corpodeltesto"/>
        <w:rPr>
          <w:b/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 w:rsidR="009850A1"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in qualità di rappresentante legale</w:t>
      </w:r>
      <w:r w:rsidR="00BF3D5C" w:rsidRPr="00C23DF5">
        <w:rPr>
          <w:sz w:val="22"/>
          <w:szCs w:val="22"/>
        </w:rPr>
        <w:t xml:space="preserve"> 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9850A1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9850A1" w:rsidP="009850A1">
      <w:pPr>
        <w:pStyle w:val="Corpodeltesto"/>
        <w:jc w:val="left"/>
        <w:rPr>
          <w:b/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in qualità di rappresentante legale</w:t>
      </w:r>
      <w:r w:rsidR="00BF3D5C" w:rsidRPr="00C23DF5">
        <w:rPr>
          <w:sz w:val="22"/>
          <w:szCs w:val="22"/>
        </w:rPr>
        <w:t xml:space="preserve"> 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9850A1" w:rsidRPr="00C23DF5" w:rsidRDefault="009850A1" w:rsidP="009850A1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9850A1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BF3D5C" w:rsidRPr="00C23DF5" w:rsidRDefault="009850A1" w:rsidP="009850A1">
      <w:pPr>
        <w:pStyle w:val="Corpodel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  <w:r w:rsidRPr="00C23DF5">
        <w:rPr>
          <w:b/>
          <w:sz w:val="22"/>
          <w:szCs w:val="22"/>
        </w:rPr>
        <w:t>DICHIARA / DICHIARANO</w:t>
      </w:r>
    </w:p>
    <w:p w:rsidR="00BF3D5C" w:rsidRPr="00C23DF5" w:rsidRDefault="00BF3D5C" w:rsidP="00C23DF5">
      <w:pPr>
        <w:autoSpaceDE w:val="0"/>
        <w:jc w:val="center"/>
        <w:rPr>
          <w:b/>
          <w:bCs/>
          <w:i/>
          <w:iCs/>
          <w:sz w:val="22"/>
          <w:szCs w:val="22"/>
        </w:rPr>
      </w:pPr>
      <w:r w:rsidRPr="00C23DF5">
        <w:rPr>
          <w:b/>
          <w:bCs/>
          <w:i/>
          <w:iCs/>
          <w:sz w:val="22"/>
          <w:szCs w:val="22"/>
        </w:rPr>
        <w:t>CHE</w:t>
      </w:r>
    </w:p>
    <w:p w:rsidR="00BF3D5C" w:rsidRPr="00C23DF5" w:rsidRDefault="00BF3D5C" w:rsidP="00C23DF5">
      <w:pPr>
        <w:autoSpaceDE w:val="0"/>
        <w:jc w:val="center"/>
        <w:rPr>
          <w:b/>
          <w:bCs/>
          <w:i/>
          <w:iCs/>
          <w:sz w:val="22"/>
          <w:szCs w:val="22"/>
        </w:rPr>
      </w:pPr>
    </w:p>
    <w:p w:rsidR="00BF3D5C" w:rsidRPr="00C23DF5" w:rsidRDefault="00BF3D5C" w:rsidP="00C23DF5">
      <w:pPr>
        <w:autoSpaceDE w:val="0"/>
        <w:rPr>
          <w:i/>
          <w:iCs/>
          <w:sz w:val="22"/>
          <w:szCs w:val="22"/>
        </w:rPr>
      </w:pPr>
      <w:r w:rsidRPr="00C23DF5">
        <w:rPr>
          <w:i/>
          <w:iCs/>
          <w:sz w:val="22"/>
          <w:szCs w:val="22"/>
        </w:rPr>
        <w:t xml:space="preserve">relativamente al ribasso del prezzo posto a base di gara, di offrire </w:t>
      </w:r>
    </w:p>
    <w:p w:rsidR="00BF3D5C" w:rsidRPr="00C23DF5" w:rsidRDefault="00BF3D5C" w:rsidP="00C23DF5">
      <w:pPr>
        <w:autoSpaceDE w:val="0"/>
        <w:rPr>
          <w:i/>
          <w:iCs/>
          <w:sz w:val="22"/>
          <w:szCs w:val="22"/>
        </w:rPr>
      </w:pPr>
    </w:p>
    <w:p w:rsidR="00E45EF9" w:rsidRPr="00C23DF5" w:rsidRDefault="00BF3D5C" w:rsidP="009850A1">
      <w:pPr>
        <w:autoSpaceDE w:val="0"/>
        <w:ind w:left="284" w:hanging="284"/>
        <w:jc w:val="both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 xml:space="preserve">1) </w:t>
      </w:r>
      <w:r w:rsidR="009850A1">
        <w:rPr>
          <w:color w:val="000000"/>
          <w:sz w:val="22"/>
          <w:szCs w:val="22"/>
        </w:rPr>
        <w:tab/>
      </w:r>
      <w:r w:rsidR="00E45EF9" w:rsidRPr="00E45EF9">
        <w:rPr>
          <w:color w:val="000000"/>
          <w:sz w:val="22"/>
          <w:szCs w:val="22"/>
        </w:rPr>
        <w:t xml:space="preserve">sul prezzo a base d’asta di </w:t>
      </w:r>
      <w:r w:rsidR="00E45EF9" w:rsidRPr="00E45EF9">
        <w:rPr>
          <w:b/>
          <w:bCs/>
          <w:color w:val="000000"/>
          <w:sz w:val="22"/>
          <w:szCs w:val="22"/>
        </w:rPr>
        <w:t xml:space="preserve">€. 3,50 a pasto per gli alunni delle scuole e </w:t>
      </w:r>
      <w:r w:rsidR="00E45EF9">
        <w:rPr>
          <w:b/>
          <w:bCs/>
          <w:color w:val="000000"/>
          <w:sz w:val="22"/>
          <w:szCs w:val="22"/>
        </w:rPr>
        <w:t>di</w:t>
      </w:r>
      <w:r w:rsidR="00E45EF9" w:rsidRPr="00E45EF9">
        <w:rPr>
          <w:b/>
          <w:bCs/>
          <w:color w:val="000000"/>
          <w:sz w:val="22"/>
          <w:szCs w:val="22"/>
        </w:rPr>
        <w:t xml:space="preserve"> €. 4,00 a pasto per le persone individuate dal servizio sociale</w:t>
      </w:r>
      <w:r w:rsidR="00E45EF9" w:rsidRPr="00E45EF9">
        <w:rPr>
          <w:color w:val="000000"/>
          <w:sz w:val="22"/>
          <w:szCs w:val="22"/>
        </w:rPr>
        <w:t xml:space="preserve">, </w:t>
      </w:r>
      <w:r w:rsidR="00A2525C" w:rsidRPr="00E45EF9">
        <w:rPr>
          <w:iCs/>
          <w:color w:val="000000"/>
          <w:sz w:val="22"/>
          <w:szCs w:val="22"/>
        </w:rPr>
        <w:t xml:space="preserve">(al netto d’IVA), </w:t>
      </w:r>
      <w:r w:rsidR="00E45EF9" w:rsidRPr="002D0836">
        <w:rPr>
          <w:b/>
          <w:iCs/>
          <w:color w:val="000000"/>
          <w:sz w:val="22"/>
          <w:szCs w:val="22"/>
        </w:rPr>
        <w:t>il ribasso unico percentuale</w:t>
      </w:r>
      <w:r w:rsidR="00E45EF9" w:rsidRPr="00E45EF9">
        <w:rPr>
          <w:iCs/>
          <w:color w:val="000000"/>
          <w:sz w:val="22"/>
          <w:szCs w:val="22"/>
        </w:rPr>
        <w:t xml:space="preserve"> </w:t>
      </w:r>
      <w:r w:rsidR="00A2525C" w:rsidRPr="00E45EF9">
        <w:rPr>
          <w:iCs/>
          <w:color w:val="000000"/>
          <w:sz w:val="22"/>
          <w:szCs w:val="22"/>
        </w:rPr>
        <w:t>del _________%</w:t>
      </w:r>
      <w:r w:rsidR="00E45EF9" w:rsidRPr="00E45EF9">
        <w:rPr>
          <w:iCs/>
          <w:color w:val="000000"/>
          <w:sz w:val="22"/>
          <w:szCs w:val="22"/>
        </w:rPr>
        <w:t xml:space="preserve"> (</w:t>
      </w:r>
      <w:r w:rsidR="00E45EF9">
        <w:rPr>
          <w:iCs/>
          <w:color w:val="000000"/>
          <w:sz w:val="22"/>
          <w:szCs w:val="22"/>
        </w:rPr>
        <w:t>in cifre) (_________________________________________________) (in lettere).</w:t>
      </w: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strike/>
          <w:color w:val="000000"/>
          <w:kern w:val="22"/>
          <w:sz w:val="22"/>
          <w:szCs w:val="22"/>
          <w:lang w:eastAsia="it-IT"/>
        </w:rPr>
      </w:pPr>
    </w:p>
    <w:p w:rsidR="00BF3D5C" w:rsidRDefault="00BF3D5C" w:rsidP="009850A1">
      <w:pPr>
        <w:autoSpaceDE w:val="0"/>
        <w:ind w:left="539" w:hanging="539"/>
        <w:jc w:val="both"/>
        <w:rPr>
          <w:b/>
          <w:bCs/>
          <w:sz w:val="22"/>
          <w:szCs w:val="22"/>
        </w:rPr>
      </w:pPr>
      <w:r w:rsidRPr="00C23DF5">
        <w:rPr>
          <w:b/>
          <w:bCs/>
          <w:sz w:val="22"/>
          <w:szCs w:val="22"/>
        </w:rPr>
        <w:t>N.B.:</w:t>
      </w:r>
      <w:r w:rsidR="009850A1">
        <w:rPr>
          <w:b/>
          <w:bCs/>
          <w:sz w:val="22"/>
          <w:szCs w:val="22"/>
        </w:rPr>
        <w:tab/>
      </w:r>
      <w:r w:rsidRPr="00C23DF5">
        <w:rPr>
          <w:b/>
          <w:bCs/>
          <w:sz w:val="22"/>
          <w:szCs w:val="22"/>
        </w:rPr>
        <w:t>In caso di discordanza tra l’offerta in cifre e quella in lettere, sarà considerata quella più vantaggiosa per il Comune.</w:t>
      </w:r>
    </w:p>
    <w:p w:rsidR="00D307A6" w:rsidRDefault="00D307A6" w:rsidP="009850A1">
      <w:pPr>
        <w:autoSpaceDE w:val="0"/>
        <w:ind w:left="539" w:hanging="539"/>
        <w:jc w:val="both"/>
        <w:rPr>
          <w:b/>
          <w:bCs/>
          <w:sz w:val="22"/>
          <w:szCs w:val="22"/>
        </w:rPr>
      </w:pPr>
    </w:p>
    <w:p w:rsidR="00D307A6" w:rsidRDefault="00D307A6" w:rsidP="00D307A6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Inoltre, ai sensi dell’art. 95, comma 10 D.</w:t>
      </w:r>
      <w:r w:rsidR="008B7FD2">
        <w:rPr>
          <w:sz w:val="22"/>
          <w:szCs w:val="22"/>
          <w:lang w:eastAsia="it-IT"/>
        </w:rPr>
        <w:t xml:space="preserve"> </w:t>
      </w:r>
      <w:proofErr w:type="spellStart"/>
      <w:r>
        <w:rPr>
          <w:sz w:val="22"/>
          <w:szCs w:val="22"/>
          <w:lang w:eastAsia="it-IT"/>
        </w:rPr>
        <w:t>Lgs</w:t>
      </w:r>
      <w:proofErr w:type="spellEnd"/>
      <w:r>
        <w:rPr>
          <w:sz w:val="22"/>
          <w:szCs w:val="22"/>
          <w:lang w:eastAsia="it-IT"/>
        </w:rPr>
        <w:t>.</w:t>
      </w:r>
      <w:r w:rsidR="008B7FD2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50/2016, si indicano i propri costi aziendali concernenti l’adempimento delle disposizioni in materia di salute e sicurezza sui luoghi di lavoro:</w:t>
      </w:r>
      <w:r w:rsidR="008B7FD2">
        <w:rPr>
          <w:sz w:val="22"/>
          <w:szCs w:val="22"/>
          <w:lang w:eastAsia="it-IT"/>
        </w:rPr>
        <w:t xml:space="preserve"> </w:t>
      </w:r>
      <w:r>
        <w:rPr>
          <w:sz w:val="22"/>
          <w:szCs w:val="22"/>
          <w:lang w:eastAsia="it-IT"/>
        </w:rPr>
        <w:t>____________________________________________________________________</w:t>
      </w:r>
    </w:p>
    <w:p w:rsidR="008B7FD2" w:rsidRDefault="00D307A6" w:rsidP="00D307A6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D307A6" w:rsidRPr="00DB7ABC" w:rsidRDefault="00D307A6" w:rsidP="00D307A6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(Se non sufficiente lo spazio, inserire un allegato)</w:t>
      </w:r>
      <w:r w:rsidR="00712ACB">
        <w:rPr>
          <w:sz w:val="22"/>
          <w:szCs w:val="22"/>
          <w:lang w:eastAsia="it-IT"/>
        </w:rPr>
        <w:t>.</w:t>
      </w:r>
    </w:p>
    <w:p w:rsidR="00D307A6" w:rsidRPr="00C23DF5" w:rsidRDefault="00D307A6" w:rsidP="009850A1">
      <w:pPr>
        <w:autoSpaceDE w:val="0"/>
        <w:ind w:left="539" w:hanging="539"/>
        <w:jc w:val="both"/>
        <w:rPr>
          <w:b/>
          <w:bCs/>
          <w:sz w:val="22"/>
          <w:szCs w:val="22"/>
        </w:rPr>
      </w:pPr>
    </w:p>
    <w:p w:rsidR="00BF3D5C" w:rsidRPr="00C23DF5" w:rsidRDefault="00BF3D5C" w:rsidP="00C23DF5">
      <w:pPr>
        <w:suppressAutoHyphens w:val="0"/>
        <w:autoSpaceDE w:val="0"/>
        <w:autoSpaceDN w:val="0"/>
        <w:adjustRightInd w:val="0"/>
        <w:rPr>
          <w:strike/>
          <w:color w:val="000000"/>
          <w:kern w:val="22"/>
          <w:sz w:val="22"/>
          <w:szCs w:val="22"/>
          <w:lang w:eastAsia="it-IT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  </w:t>
      </w:r>
    </w:p>
    <w:p w:rsidR="005463C1" w:rsidRPr="006563EC" w:rsidRDefault="005463C1" w:rsidP="005463C1">
      <w:pPr>
        <w:pStyle w:val="Corpodeltes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63EC">
        <w:rPr>
          <w:b/>
          <w:sz w:val="22"/>
          <w:szCs w:val="22"/>
        </w:rPr>
        <w:t xml:space="preserve">IL/I LEGALE/I RAPPRESENTANTE/I </w:t>
      </w:r>
    </w:p>
    <w:p w:rsidR="005463C1" w:rsidRPr="00C23DF5" w:rsidRDefault="005463C1" w:rsidP="005463C1">
      <w:pPr>
        <w:pStyle w:val="Corpodeltesto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C23DF5">
        <w:rPr>
          <w:i/>
          <w:sz w:val="22"/>
          <w:szCs w:val="22"/>
        </w:rPr>
        <w:t>(timbro e firma per esteso)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_____________________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____________________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____________________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_____________________</w:t>
      </w:r>
    </w:p>
    <w:p w:rsidR="005463C1" w:rsidRPr="00C23DF5" w:rsidRDefault="005463C1" w:rsidP="005463C1">
      <w:pPr>
        <w:pStyle w:val="Corpodeltesto"/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_____________________</w:t>
      </w:r>
    </w:p>
    <w:p w:rsidR="005463C1" w:rsidRDefault="005463C1" w:rsidP="005463C1">
      <w:pPr>
        <w:pStyle w:val="Corpodeltesto"/>
        <w:ind w:left="539" w:hanging="539"/>
        <w:rPr>
          <w:b/>
          <w:sz w:val="22"/>
          <w:szCs w:val="22"/>
        </w:rPr>
      </w:pPr>
    </w:p>
    <w:p w:rsidR="005463C1" w:rsidRDefault="005463C1" w:rsidP="005463C1">
      <w:pPr>
        <w:pStyle w:val="Corpodeltesto"/>
        <w:ind w:left="539" w:hanging="539"/>
        <w:rPr>
          <w:b/>
          <w:sz w:val="22"/>
          <w:szCs w:val="22"/>
        </w:rPr>
      </w:pPr>
    </w:p>
    <w:p w:rsidR="00BF3D5C" w:rsidRPr="00C23DF5" w:rsidRDefault="00BF3D5C" w:rsidP="009850A1">
      <w:pPr>
        <w:pStyle w:val="Corpodeltesto"/>
        <w:ind w:left="539" w:hanging="539"/>
        <w:rPr>
          <w:sz w:val="22"/>
          <w:szCs w:val="22"/>
        </w:rPr>
      </w:pPr>
      <w:r w:rsidRPr="00C23DF5">
        <w:rPr>
          <w:b/>
          <w:sz w:val="22"/>
          <w:szCs w:val="22"/>
        </w:rPr>
        <w:t>N</w:t>
      </w:r>
      <w:r w:rsidR="009850A1">
        <w:rPr>
          <w:b/>
          <w:sz w:val="22"/>
          <w:szCs w:val="22"/>
        </w:rPr>
        <w:t>.B.:</w:t>
      </w:r>
      <w:r w:rsidR="009850A1">
        <w:rPr>
          <w:b/>
          <w:sz w:val="22"/>
          <w:szCs w:val="22"/>
        </w:rPr>
        <w:tab/>
      </w:r>
      <w:r w:rsidRPr="00C23DF5">
        <w:rPr>
          <w:b/>
          <w:sz w:val="22"/>
          <w:szCs w:val="22"/>
        </w:rPr>
        <w:t>L’offerta economica di cui al presente modello deve essere compilata e sottoscritta dal legale rappresentante in caso di concorrente singolo.</w:t>
      </w:r>
    </w:p>
    <w:p w:rsidR="00BF3D5C" w:rsidRPr="00C23DF5" w:rsidRDefault="00BF3D5C" w:rsidP="009850A1">
      <w:pPr>
        <w:pStyle w:val="Corpodeltesto"/>
        <w:ind w:left="539" w:hanging="539"/>
        <w:rPr>
          <w:sz w:val="22"/>
          <w:szCs w:val="22"/>
        </w:rPr>
      </w:pPr>
      <w:r w:rsidRPr="00C23DF5">
        <w:rPr>
          <w:sz w:val="22"/>
          <w:szCs w:val="22"/>
        </w:rPr>
        <w:t>        </w:t>
      </w:r>
      <w:r w:rsidR="009850A1">
        <w:rPr>
          <w:sz w:val="22"/>
          <w:szCs w:val="22"/>
        </w:rPr>
        <w:tab/>
      </w:r>
      <w:r w:rsidRPr="00C23DF5">
        <w:rPr>
          <w:b/>
          <w:sz w:val="22"/>
          <w:szCs w:val="22"/>
        </w:rPr>
        <w:t>Nel caso di partecipazione come RTI la medesima dichiarazione deve essere sottoscritta da ciascun concorrente che forma il raggruppamento temporaneo di imprese.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sectPr w:rsidR="00BF3D5C" w:rsidRPr="00C23DF5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28" w:rsidRDefault="00E70228">
      <w:r>
        <w:separator/>
      </w:r>
    </w:p>
  </w:endnote>
  <w:endnote w:type="continuationSeparator" w:id="0">
    <w:p w:rsidR="00E70228" w:rsidRDefault="00E7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28" w:rsidRDefault="00E70228">
      <w:r>
        <w:separator/>
      </w:r>
    </w:p>
  </w:footnote>
  <w:footnote w:type="continuationSeparator" w:id="0">
    <w:p w:rsidR="00E70228" w:rsidRDefault="00E70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7853"/>
    <w:rsid w:val="00205C8F"/>
    <w:rsid w:val="00206B00"/>
    <w:rsid w:val="00207B42"/>
    <w:rsid w:val="00207D31"/>
    <w:rsid w:val="00207FA2"/>
    <w:rsid w:val="002119C5"/>
    <w:rsid w:val="00213D9A"/>
    <w:rsid w:val="002160EC"/>
    <w:rsid w:val="00217CF3"/>
    <w:rsid w:val="00221812"/>
    <w:rsid w:val="00221C2D"/>
    <w:rsid w:val="00237E28"/>
    <w:rsid w:val="00240443"/>
    <w:rsid w:val="00242D30"/>
    <w:rsid w:val="00256144"/>
    <w:rsid w:val="00261B0B"/>
    <w:rsid w:val="00270184"/>
    <w:rsid w:val="00271758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0836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66C8"/>
    <w:rsid w:val="00380CF0"/>
    <w:rsid w:val="00382152"/>
    <w:rsid w:val="0038546F"/>
    <w:rsid w:val="003905FB"/>
    <w:rsid w:val="00396716"/>
    <w:rsid w:val="003A1C67"/>
    <w:rsid w:val="003A3A30"/>
    <w:rsid w:val="003A69BD"/>
    <w:rsid w:val="003A774D"/>
    <w:rsid w:val="003B317B"/>
    <w:rsid w:val="003B3B46"/>
    <w:rsid w:val="003B3C97"/>
    <w:rsid w:val="003C1D5C"/>
    <w:rsid w:val="003C21F8"/>
    <w:rsid w:val="003C4D37"/>
    <w:rsid w:val="003C5CE9"/>
    <w:rsid w:val="003C7D4E"/>
    <w:rsid w:val="003D1278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7507"/>
    <w:rsid w:val="004A044A"/>
    <w:rsid w:val="004A1736"/>
    <w:rsid w:val="004A40B4"/>
    <w:rsid w:val="004A52F6"/>
    <w:rsid w:val="004A546C"/>
    <w:rsid w:val="004B3E71"/>
    <w:rsid w:val="004C2FBF"/>
    <w:rsid w:val="004C4A49"/>
    <w:rsid w:val="004C5F6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68D7"/>
    <w:rsid w:val="00532169"/>
    <w:rsid w:val="0054001D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B83"/>
    <w:rsid w:val="00643042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6384"/>
    <w:rsid w:val="00734FFD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71286"/>
    <w:rsid w:val="00771AFC"/>
    <w:rsid w:val="00781800"/>
    <w:rsid w:val="00793BB9"/>
    <w:rsid w:val="00794B7A"/>
    <w:rsid w:val="00794DBA"/>
    <w:rsid w:val="007B1629"/>
    <w:rsid w:val="007B71A0"/>
    <w:rsid w:val="007B7A26"/>
    <w:rsid w:val="007C1D1E"/>
    <w:rsid w:val="007C22C0"/>
    <w:rsid w:val="007C3B2E"/>
    <w:rsid w:val="007C3E5F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5D1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84E4B"/>
    <w:rsid w:val="00890BAC"/>
    <w:rsid w:val="0089510C"/>
    <w:rsid w:val="00895589"/>
    <w:rsid w:val="00895BBF"/>
    <w:rsid w:val="00897185"/>
    <w:rsid w:val="008A76A1"/>
    <w:rsid w:val="008B7FD2"/>
    <w:rsid w:val="008C15D7"/>
    <w:rsid w:val="008C2522"/>
    <w:rsid w:val="008C6AFE"/>
    <w:rsid w:val="008D5728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76C4"/>
    <w:rsid w:val="00957E4A"/>
    <w:rsid w:val="00962C72"/>
    <w:rsid w:val="0096489F"/>
    <w:rsid w:val="00964DBC"/>
    <w:rsid w:val="00967D82"/>
    <w:rsid w:val="0097071C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34AC"/>
    <w:rsid w:val="009C0FCB"/>
    <w:rsid w:val="009C2370"/>
    <w:rsid w:val="009C2D21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174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1272"/>
    <w:rsid w:val="00A55966"/>
    <w:rsid w:val="00A6099A"/>
    <w:rsid w:val="00A615F4"/>
    <w:rsid w:val="00A648BF"/>
    <w:rsid w:val="00A7331B"/>
    <w:rsid w:val="00A77F1F"/>
    <w:rsid w:val="00A81F7A"/>
    <w:rsid w:val="00A84DA4"/>
    <w:rsid w:val="00A85488"/>
    <w:rsid w:val="00A91721"/>
    <w:rsid w:val="00AA7928"/>
    <w:rsid w:val="00AB36E4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B4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917B6"/>
    <w:rsid w:val="00B94081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000A"/>
    <w:rsid w:val="00C83E28"/>
    <w:rsid w:val="00C8663F"/>
    <w:rsid w:val="00C87845"/>
    <w:rsid w:val="00C95116"/>
    <w:rsid w:val="00CA2F70"/>
    <w:rsid w:val="00CB4E1E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E494A"/>
    <w:rsid w:val="00DE6E7F"/>
    <w:rsid w:val="00DF59D8"/>
    <w:rsid w:val="00DF71D7"/>
    <w:rsid w:val="00E0597B"/>
    <w:rsid w:val="00E06093"/>
    <w:rsid w:val="00E119F8"/>
    <w:rsid w:val="00E12DC9"/>
    <w:rsid w:val="00E151A6"/>
    <w:rsid w:val="00E22E16"/>
    <w:rsid w:val="00E249BA"/>
    <w:rsid w:val="00E2508B"/>
    <w:rsid w:val="00E25973"/>
    <w:rsid w:val="00E31216"/>
    <w:rsid w:val="00E326A7"/>
    <w:rsid w:val="00E34121"/>
    <w:rsid w:val="00E36559"/>
    <w:rsid w:val="00E367A4"/>
    <w:rsid w:val="00E401C5"/>
    <w:rsid w:val="00E408A6"/>
    <w:rsid w:val="00E45EF9"/>
    <w:rsid w:val="00E4715A"/>
    <w:rsid w:val="00E47836"/>
    <w:rsid w:val="00E545B6"/>
    <w:rsid w:val="00E62E76"/>
    <w:rsid w:val="00E66955"/>
    <w:rsid w:val="00E70228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1F"/>
    <w:rsid w:val="00F632B7"/>
    <w:rsid w:val="00F6392E"/>
    <w:rsid w:val="00F6484E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8D3D-FE34-4165-A081-682DE6BA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utente</cp:lastModifiedBy>
  <cp:revision>2</cp:revision>
  <cp:lastPrinted>2006-06-28T12:55:00Z</cp:lastPrinted>
  <dcterms:created xsi:type="dcterms:W3CDTF">2016-11-15T07:40:00Z</dcterms:created>
  <dcterms:modified xsi:type="dcterms:W3CDTF">2016-11-15T07:40:00Z</dcterms:modified>
</cp:coreProperties>
</file>