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926B" w14:textId="231961FA" w:rsidR="00037AC4" w:rsidRPr="00D073A9" w:rsidRDefault="00037AC4" w:rsidP="00BB116C">
      <w:pPr>
        <w:pStyle w:val="Titolo1"/>
        <w:jc w:val="center"/>
        <w:rPr>
          <w:rFonts w:ascii="Calibri" w:hAnsi="Calibri"/>
          <w:sz w:val="36"/>
          <w:szCs w:val="36"/>
        </w:rPr>
      </w:pPr>
      <w:r w:rsidRPr="00D073A9">
        <w:rPr>
          <w:rFonts w:ascii="Calibri" w:hAnsi="Calibri"/>
          <w:sz w:val="36"/>
          <w:szCs w:val="36"/>
        </w:rPr>
        <w:t>ALLEGATO “</w:t>
      </w:r>
      <w:r w:rsidR="00C455F3">
        <w:rPr>
          <w:rFonts w:ascii="Calibri" w:hAnsi="Calibri"/>
          <w:sz w:val="36"/>
          <w:szCs w:val="36"/>
        </w:rPr>
        <w:t>2</w:t>
      </w:r>
      <w:r w:rsidRPr="00D073A9">
        <w:rPr>
          <w:rFonts w:ascii="Calibri" w:hAnsi="Calibri"/>
          <w:sz w:val="36"/>
          <w:szCs w:val="36"/>
        </w:rPr>
        <w:t>”</w:t>
      </w:r>
      <w:r>
        <w:rPr>
          <w:rFonts w:ascii="Calibri" w:hAnsi="Calibri"/>
          <w:sz w:val="36"/>
          <w:szCs w:val="36"/>
        </w:rPr>
        <w:t xml:space="preserve"> DGUE</w:t>
      </w:r>
    </w:p>
    <w:p w14:paraId="6A35CEF6" w14:textId="77777777" w:rsidR="00037AC4" w:rsidRDefault="00037AC4">
      <w:pPr>
        <w:spacing w:before="0" w:after="0"/>
        <w:rPr>
          <w:sz w:val="20"/>
          <w:szCs w:val="20"/>
        </w:rPr>
      </w:pPr>
    </w:p>
    <w:p w14:paraId="2D51A722" w14:textId="77777777" w:rsidR="00037AC4" w:rsidRDefault="00037AC4">
      <w:pPr>
        <w:pStyle w:val="Annexetitre"/>
        <w:spacing w:before="0" w:after="0"/>
        <w:jc w:val="both"/>
        <w:rPr>
          <w:caps/>
          <w:sz w:val="16"/>
          <w:szCs w:val="16"/>
          <w:u w:val="none"/>
        </w:rPr>
      </w:pPr>
    </w:p>
    <w:p w14:paraId="30858F2E" w14:textId="77777777" w:rsidR="00037AC4" w:rsidRDefault="00037AC4" w:rsidP="00A30CBB">
      <w:pPr>
        <w:pStyle w:val="Annexetitre"/>
        <w:spacing w:before="0" w:after="0"/>
      </w:pPr>
      <w:r>
        <w:rPr>
          <w:caps/>
          <w:sz w:val="16"/>
          <w:szCs w:val="16"/>
          <w:u w:val="none"/>
        </w:rPr>
        <w:t>Modello di formulario peril documento di gara unico europeo (DGUE)</w:t>
      </w:r>
    </w:p>
    <w:p w14:paraId="0ED2AAA9" w14:textId="77777777" w:rsidR="00037AC4" w:rsidRDefault="00037AC4" w:rsidP="00FB3543">
      <w:pPr>
        <w:spacing w:before="0" w:after="0"/>
      </w:pPr>
    </w:p>
    <w:p w14:paraId="42E9CBCB" w14:textId="77777777" w:rsidR="00037AC4" w:rsidRDefault="00037AC4">
      <w:pPr>
        <w:pStyle w:val="ChapterTitle"/>
        <w:spacing w:before="0" w:after="0"/>
        <w:jc w:val="both"/>
      </w:pPr>
      <w:r>
        <w:rPr>
          <w:sz w:val="18"/>
          <w:szCs w:val="18"/>
        </w:rPr>
        <w:t>Parte I: Informazioni sulla procedura di appalto e sull'amministrazione aggiudicatrice o ente aggiudicatore</w:t>
      </w:r>
    </w:p>
    <w:p w14:paraId="1E3BFFA4" w14:textId="77777777" w:rsidR="00037AC4" w:rsidRDefault="00037AC4">
      <w:pPr>
        <w:spacing w:before="0" w:after="0"/>
      </w:pPr>
    </w:p>
    <w:p w14:paraId="7ECB08B2"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E1997DD"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6E3D539"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D77C0AD"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662785EF"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54A20E8"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57DD1A27" w14:textId="77777777" w:rsidR="00037AC4" w:rsidRDefault="00037AC4" w:rsidP="00FB3543">
      <w:pPr>
        <w:pStyle w:val="SectionTitle"/>
        <w:spacing w:before="0" w:after="0"/>
        <w:jc w:val="both"/>
        <w:rPr>
          <w:rFonts w:ascii="Arial" w:hAnsi="Arial" w:cs="Arial"/>
          <w:b w:val="0"/>
          <w:caps/>
          <w:sz w:val="16"/>
          <w:szCs w:val="16"/>
        </w:rPr>
      </w:pPr>
    </w:p>
    <w:p w14:paraId="58413B02" w14:textId="77777777" w:rsidR="00037AC4" w:rsidRDefault="00037AC4"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981AAB2" w14:textId="77777777" w:rsidR="00037AC4" w:rsidRPr="003A443E"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0721C8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E48E0" w14:textId="77777777" w:rsidR="00037AC4" w:rsidRDefault="00037AC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ADE4" w14:textId="77777777" w:rsidR="00037AC4" w:rsidRDefault="00037AC4">
            <w:r>
              <w:rPr>
                <w:rFonts w:ascii="Arial" w:hAnsi="Arial" w:cs="Arial"/>
                <w:b/>
                <w:sz w:val="14"/>
                <w:szCs w:val="14"/>
              </w:rPr>
              <w:t>Risposta:</w:t>
            </w:r>
          </w:p>
        </w:tc>
      </w:tr>
      <w:tr w:rsidR="00037AC4" w14:paraId="737A4F9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9FF22"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xml:space="preserve">Nome: </w:t>
            </w:r>
          </w:p>
          <w:p w14:paraId="1E5D9BDD" w14:textId="77777777" w:rsidR="00037AC4" w:rsidRPr="003A443E" w:rsidRDefault="00037AC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11EF7" w14:textId="09C25842" w:rsidR="00037AC4" w:rsidRPr="003A443E" w:rsidRDefault="00837305">
            <w:pPr>
              <w:rPr>
                <w:rFonts w:ascii="Arial" w:hAnsi="Arial" w:cs="Arial"/>
                <w:color w:val="000000"/>
                <w:sz w:val="14"/>
                <w:szCs w:val="14"/>
              </w:rPr>
            </w:pPr>
            <w:r>
              <w:rPr>
                <w:rFonts w:ascii="Arial" w:hAnsi="Arial" w:cs="Arial"/>
                <w:color w:val="000000"/>
                <w:sz w:val="14"/>
                <w:szCs w:val="14"/>
              </w:rPr>
              <w:t xml:space="preserve">Comune di </w:t>
            </w:r>
            <w:r w:rsidR="006A1A46">
              <w:rPr>
                <w:rFonts w:ascii="Arial" w:hAnsi="Arial" w:cs="Arial"/>
                <w:color w:val="000000"/>
                <w:sz w:val="14"/>
                <w:szCs w:val="14"/>
              </w:rPr>
              <w:t xml:space="preserve">Taviano </w:t>
            </w:r>
            <w:r>
              <w:rPr>
                <w:rFonts w:ascii="Arial" w:hAnsi="Arial" w:cs="Arial"/>
                <w:color w:val="000000"/>
                <w:sz w:val="14"/>
                <w:szCs w:val="14"/>
              </w:rPr>
              <w:t xml:space="preserve"> (</w:t>
            </w:r>
            <w:r w:rsidR="006A1A46">
              <w:rPr>
                <w:rFonts w:ascii="Arial" w:hAnsi="Arial" w:cs="Arial"/>
                <w:color w:val="000000"/>
                <w:sz w:val="14"/>
                <w:szCs w:val="14"/>
              </w:rPr>
              <w:t>LE</w:t>
            </w:r>
            <w:r>
              <w:rPr>
                <w:rFonts w:ascii="Arial" w:hAnsi="Arial" w:cs="Arial"/>
                <w:color w:val="000000"/>
                <w:sz w:val="14"/>
                <w:szCs w:val="14"/>
              </w:rPr>
              <w:t>)</w:t>
            </w:r>
          </w:p>
          <w:p w14:paraId="5F7DAD9D" w14:textId="77777777" w:rsidR="00037AC4" w:rsidRPr="003A443E" w:rsidRDefault="00E974E5">
            <w:pPr>
              <w:rPr>
                <w:color w:val="000000"/>
              </w:rPr>
            </w:pPr>
            <w:r w:rsidRPr="00E974E5">
              <w:rPr>
                <w:rFonts w:ascii="Arial" w:hAnsi="Arial" w:cs="Arial"/>
                <w:color w:val="000000"/>
                <w:sz w:val="14"/>
                <w:szCs w:val="14"/>
              </w:rPr>
              <w:t>‎</w:t>
            </w:r>
          </w:p>
        </w:tc>
      </w:tr>
      <w:tr w:rsidR="00037AC4" w14:paraId="04DA37C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CB28B" w14:textId="77777777" w:rsidR="00037AC4" w:rsidRDefault="00037AC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A520B" w14:textId="77777777" w:rsidR="00037AC4" w:rsidRDefault="00037AC4">
            <w:r>
              <w:rPr>
                <w:rFonts w:ascii="Arial" w:hAnsi="Arial" w:cs="Arial"/>
                <w:b/>
                <w:sz w:val="14"/>
                <w:szCs w:val="14"/>
              </w:rPr>
              <w:t>Risposta:</w:t>
            </w:r>
          </w:p>
        </w:tc>
      </w:tr>
      <w:tr w:rsidR="00037AC4" w14:paraId="40AA5BE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AA795" w14:textId="77777777" w:rsidR="00037AC4" w:rsidRDefault="00037AC4">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43F" w14:textId="5B81918B" w:rsidR="00037AC4" w:rsidRDefault="006A1A46">
            <w:r w:rsidRPr="006A1A46">
              <w:rPr>
                <w:rFonts w:ascii="Arial" w:hAnsi="Arial" w:cs="Arial"/>
                <w:sz w:val="14"/>
                <w:szCs w:val="14"/>
              </w:rPr>
              <w:t>SERVIZIO DI TRASPORTO SCOLASTICO SCUOLA PRIMARIA, SCUOLA SECONDARIA DI I GRADO E SERVIZIO BUS NAVETTA NEL PERIODO ESTIVO</w:t>
            </w:r>
          </w:p>
        </w:tc>
      </w:tr>
      <w:tr w:rsidR="00037AC4" w14:paraId="06C738E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4F07B" w14:textId="77777777" w:rsidR="00037AC4" w:rsidRDefault="00037AC4">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A7BAC" w14:textId="77777777" w:rsidR="00037AC4" w:rsidRDefault="00037AC4">
            <w:r>
              <w:rPr>
                <w:rFonts w:ascii="Arial" w:hAnsi="Arial" w:cs="Arial"/>
                <w:sz w:val="14"/>
                <w:szCs w:val="14"/>
              </w:rPr>
              <w:t>[   ]</w:t>
            </w:r>
          </w:p>
        </w:tc>
      </w:tr>
      <w:tr w:rsidR="00037AC4" w14:paraId="32F8342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F7B7F"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xml:space="preserve">CIG </w:t>
            </w:r>
          </w:p>
          <w:p w14:paraId="4F916EBC"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CUP (ove previsto)</w:t>
            </w:r>
          </w:p>
          <w:p w14:paraId="1951F399" w14:textId="77777777" w:rsidR="00037AC4" w:rsidRPr="003A443E" w:rsidRDefault="00037AC4">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AEB20" w14:textId="6E976ECF" w:rsidR="00837305" w:rsidRDefault="004E46CD">
            <w:pPr>
              <w:rPr>
                <w:rFonts w:ascii="Arial" w:hAnsi="Arial" w:cs="Arial"/>
                <w:color w:val="000000"/>
                <w:sz w:val="14"/>
                <w:szCs w:val="14"/>
              </w:rPr>
            </w:pPr>
            <w:r w:rsidRPr="004E46CD">
              <w:rPr>
                <w:rFonts w:ascii="Arial" w:hAnsi="Arial" w:cs="Arial"/>
                <w:color w:val="000000"/>
                <w:sz w:val="14"/>
                <w:szCs w:val="14"/>
              </w:rPr>
              <w:t>99182742A1</w:t>
            </w:r>
          </w:p>
          <w:p w14:paraId="701B33D1" w14:textId="77777777" w:rsidR="00837305" w:rsidRDefault="00837305">
            <w:pPr>
              <w:rPr>
                <w:rFonts w:ascii="Arial" w:hAnsi="Arial" w:cs="Arial"/>
                <w:color w:val="000000"/>
                <w:sz w:val="14"/>
                <w:szCs w:val="14"/>
              </w:rPr>
            </w:pPr>
          </w:p>
          <w:p w14:paraId="5E9FC93E" w14:textId="77777777" w:rsidR="00037AC4" w:rsidRPr="003A443E" w:rsidRDefault="00037AC4">
            <w:pPr>
              <w:rPr>
                <w:color w:val="000000"/>
              </w:rPr>
            </w:pPr>
            <w:r w:rsidRPr="003A443E">
              <w:rPr>
                <w:rFonts w:ascii="Arial" w:hAnsi="Arial" w:cs="Arial"/>
                <w:color w:val="000000"/>
                <w:sz w:val="14"/>
                <w:szCs w:val="14"/>
              </w:rPr>
              <w:t xml:space="preserve">[  ] </w:t>
            </w:r>
          </w:p>
        </w:tc>
      </w:tr>
    </w:tbl>
    <w:p w14:paraId="76F593D5" w14:textId="77777777" w:rsidR="00037AC4" w:rsidRDefault="00037AC4">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46354026" w14:textId="77777777" w:rsidR="00037AC4" w:rsidRDefault="00037AC4"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3EACFB2" w14:textId="77777777" w:rsidR="00037AC4" w:rsidRDefault="00037AC4"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037AC4" w14:paraId="1FF408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2E83A1" w14:textId="77777777" w:rsidR="00037AC4" w:rsidRDefault="00037AC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7C9886" w14:textId="77777777" w:rsidR="00037AC4" w:rsidRDefault="00037AC4">
            <w:pPr>
              <w:pStyle w:val="Text1"/>
              <w:ind w:left="0"/>
            </w:pPr>
            <w:r>
              <w:rPr>
                <w:rFonts w:ascii="Arial" w:hAnsi="Arial" w:cs="Arial"/>
                <w:b/>
                <w:sz w:val="14"/>
                <w:szCs w:val="14"/>
              </w:rPr>
              <w:t>Risposta:</w:t>
            </w:r>
          </w:p>
        </w:tc>
      </w:tr>
      <w:tr w:rsidR="00037AC4" w14:paraId="125083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16154" w14:textId="77777777" w:rsidR="00037AC4" w:rsidRDefault="00037AC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FFC5B4" w14:textId="77777777" w:rsidR="00037AC4" w:rsidRDefault="00037AC4">
            <w:pPr>
              <w:pStyle w:val="Text1"/>
              <w:ind w:left="0"/>
            </w:pPr>
            <w:r>
              <w:rPr>
                <w:rFonts w:ascii="Arial" w:hAnsi="Arial" w:cs="Arial"/>
                <w:sz w:val="14"/>
                <w:szCs w:val="14"/>
              </w:rPr>
              <w:t>[   ]</w:t>
            </w:r>
          </w:p>
        </w:tc>
      </w:tr>
      <w:tr w:rsidR="00037AC4" w14:paraId="44E78F9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D946DD" w14:textId="77777777" w:rsidR="00037AC4" w:rsidRDefault="00037AC4">
            <w:pPr>
              <w:pStyle w:val="Text1"/>
              <w:ind w:left="0"/>
              <w:rPr>
                <w:rFonts w:ascii="Arial" w:hAnsi="Arial" w:cs="Arial"/>
                <w:sz w:val="14"/>
                <w:szCs w:val="14"/>
              </w:rPr>
            </w:pPr>
            <w:r>
              <w:rPr>
                <w:rFonts w:ascii="Arial" w:hAnsi="Arial" w:cs="Arial"/>
                <w:sz w:val="14"/>
                <w:szCs w:val="14"/>
              </w:rPr>
              <w:t>Partita IVA, se applicabile:</w:t>
            </w:r>
          </w:p>
          <w:p w14:paraId="6B806825" w14:textId="77777777" w:rsidR="00037AC4" w:rsidRDefault="00037AC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847CE" w14:textId="77777777" w:rsidR="00037AC4" w:rsidRDefault="00037AC4">
            <w:pPr>
              <w:pStyle w:val="Text1"/>
              <w:ind w:left="0"/>
              <w:rPr>
                <w:rFonts w:ascii="Arial" w:hAnsi="Arial" w:cs="Arial"/>
                <w:sz w:val="14"/>
                <w:szCs w:val="14"/>
              </w:rPr>
            </w:pPr>
            <w:r>
              <w:rPr>
                <w:rFonts w:ascii="Arial" w:hAnsi="Arial" w:cs="Arial"/>
                <w:sz w:val="14"/>
                <w:szCs w:val="14"/>
              </w:rPr>
              <w:t>[   ]</w:t>
            </w:r>
          </w:p>
          <w:p w14:paraId="7C57871E" w14:textId="77777777" w:rsidR="00037AC4" w:rsidRDefault="00037AC4">
            <w:pPr>
              <w:pStyle w:val="Text1"/>
              <w:ind w:left="0"/>
            </w:pPr>
            <w:r>
              <w:rPr>
                <w:rFonts w:ascii="Arial" w:hAnsi="Arial" w:cs="Arial"/>
                <w:sz w:val="14"/>
                <w:szCs w:val="14"/>
              </w:rPr>
              <w:t>[   ]</w:t>
            </w:r>
          </w:p>
        </w:tc>
      </w:tr>
      <w:tr w:rsidR="00037AC4" w14:paraId="0EC81C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7BAFAE" w14:textId="77777777" w:rsidR="00037AC4" w:rsidRDefault="00037AC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0F5F4E" w14:textId="77777777" w:rsidR="00037AC4" w:rsidRDefault="00037AC4">
            <w:pPr>
              <w:pStyle w:val="Text1"/>
              <w:ind w:left="0"/>
            </w:pPr>
            <w:r>
              <w:rPr>
                <w:rFonts w:ascii="Arial" w:hAnsi="Arial" w:cs="Arial"/>
                <w:sz w:val="14"/>
                <w:szCs w:val="14"/>
              </w:rPr>
              <w:t>[……………]</w:t>
            </w:r>
          </w:p>
        </w:tc>
      </w:tr>
      <w:tr w:rsidR="00037AC4" w14:paraId="4703CB6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0A04DE" w14:textId="77777777" w:rsidR="00037AC4" w:rsidRPr="003A443E" w:rsidRDefault="00037AC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169738B" w14:textId="77777777" w:rsidR="00037AC4" w:rsidRPr="003A443E" w:rsidRDefault="00037AC4">
            <w:pPr>
              <w:pStyle w:val="Text1"/>
              <w:ind w:left="0"/>
              <w:rPr>
                <w:rFonts w:ascii="Arial" w:hAnsi="Arial" w:cs="Arial"/>
                <w:color w:val="000000"/>
                <w:sz w:val="14"/>
                <w:szCs w:val="14"/>
              </w:rPr>
            </w:pPr>
            <w:r w:rsidRPr="003A443E">
              <w:rPr>
                <w:rFonts w:ascii="Arial" w:hAnsi="Arial" w:cs="Arial"/>
                <w:color w:val="000000"/>
                <w:sz w:val="14"/>
                <w:szCs w:val="14"/>
              </w:rPr>
              <w:t>Telefono:</w:t>
            </w:r>
          </w:p>
          <w:p w14:paraId="55826C7E" w14:textId="77777777" w:rsidR="00037AC4" w:rsidRPr="003A443E" w:rsidRDefault="00037AC4">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789052E" w14:textId="77777777" w:rsidR="00037AC4" w:rsidRPr="003A443E" w:rsidRDefault="00037AC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985C4D" w14:textId="77777777" w:rsidR="00037AC4" w:rsidRDefault="00037AC4">
            <w:pPr>
              <w:pStyle w:val="Text1"/>
              <w:ind w:left="0"/>
              <w:rPr>
                <w:rFonts w:ascii="Arial" w:hAnsi="Arial" w:cs="Arial"/>
                <w:sz w:val="14"/>
                <w:szCs w:val="14"/>
              </w:rPr>
            </w:pPr>
            <w:r>
              <w:rPr>
                <w:rFonts w:ascii="Arial" w:hAnsi="Arial" w:cs="Arial"/>
                <w:sz w:val="14"/>
                <w:szCs w:val="14"/>
              </w:rPr>
              <w:t>[……………]</w:t>
            </w:r>
          </w:p>
          <w:p w14:paraId="2619BE5B" w14:textId="77777777" w:rsidR="00037AC4" w:rsidRDefault="00037AC4">
            <w:pPr>
              <w:pStyle w:val="Text1"/>
              <w:ind w:left="0"/>
              <w:rPr>
                <w:rFonts w:ascii="Arial" w:hAnsi="Arial" w:cs="Arial"/>
                <w:sz w:val="14"/>
                <w:szCs w:val="14"/>
              </w:rPr>
            </w:pPr>
            <w:r>
              <w:rPr>
                <w:rFonts w:ascii="Arial" w:hAnsi="Arial" w:cs="Arial"/>
                <w:sz w:val="14"/>
                <w:szCs w:val="14"/>
              </w:rPr>
              <w:t>[……………]</w:t>
            </w:r>
          </w:p>
          <w:p w14:paraId="44A86E5E" w14:textId="77777777" w:rsidR="00037AC4" w:rsidRDefault="00037AC4">
            <w:pPr>
              <w:pStyle w:val="Text1"/>
              <w:ind w:left="0"/>
              <w:rPr>
                <w:rFonts w:ascii="Arial" w:hAnsi="Arial" w:cs="Arial"/>
                <w:sz w:val="14"/>
                <w:szCs w:val="14"/>
              </w:rPr>
            </w:pPr>
            <w:r>
              <w:rPr>
                <w:rFonts w:ascii="Arial" w:hAnsi="Arial" w:cs="Arial"/>
                <w:sz w:val="14"/>
                <w:szCs w:val="14"/>
              </w:rPr>
              <w:t>[……………]</w:t>
            </w:r>
          </w:p>
          <w:p w14:paraId="0C9EE6AA" w14:textId="77777777" w:rsidR="00037AC4" w:rsidRDefault="00037AC4">
            <w:pPr>
              <w:pStyle w:val="Text1"/>
              <w:ind w:left="0"/>
            </w:pPr>
            <w:r>
              <w:rPr>
                <w:rFonts w:ascii="Arial" w:hAnsi="Arial" w:cs="Arial"/>
                <w:sz w:val="14"/>
                <w:szCs w:val="14"/>
              </w:rPr>
              <w:t>[……………]</w:t>
            </w:r>
          </w:p>
        </w:tc>
      </w:tr>
      <w:tr w:rsidR="00037AC4" w14:paraId="0E5E6F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9FA288" w14:textId="77777777" w:rsidR="00037AC4" w:rsidRDefault="00037AC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2B335E" w14:textId="77777777" w:rsidR="00037AC4" w:rsidRDefault="00037AC4">
            <w:pPr>
              <w:pStyle w:val="Text1"/>
              <w:ind w:left="0"/>
            </w:pPr>
            <w:r>
              <w:rPr>
                <w:rFonts w:ascii="Arial" w:hAnsi="Arial" w:cs="Arial"/>
                <w:b/>
                <w:sz w:val="14"/>
                <w:szCs w:val="14"/>
              </w:rPr>
              <w:t>Risposta:</w:t>
            </w:r>
          </w:p>
        </w:tc>
      </w:tr>
      <w:tr w:rsidR="00037AC4" w14:paraId="164B82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EDE641" w14:textId="77777777" w:rsidR="00037AC4" w:rsidRDefault="00037AC4"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A7393B" w14:textId="77777777" w:rsidR="00037AC4" w:rsidRDefault="00037AC4">
            <w:pPr>
              <w:pStyle w:val="Text1"/>
              <w:ind w:left="0"/>
            </w:pPr>
            <w:r>
              <w:rPr>
                <w:rFonts w:ascii="Arial" w:hAnsi="Arial" w:cs="Arial"/>
                <w:sz w:val="14"/>
                <w:szCs w:val="14"/>
              </w:rPr>
              <w:t>[ ] Sì [ ] No</w:t>
            </w:r>
          </w:p>
        </w:tc>
      </w:tr>
      <w:tr w:rsidR="00037AC4" w14:paraId="14E27A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E0CC16" w14:textId="77777777" w:rsidR="00037AC4" w:rsidRPr="003A443E" w:rsidRDefault="00037AC4"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0024C65" w14:textId="77777777" w:rsidR="00037AC4" w:rsidRPr="003A443E" w:rsidRDefault="00037AC4">
            <w:pPr>
              <w:pStyle w:val="Text1"/>
              <w:spacing w:before="0" w:after="0"/>
              <w:ind w:left="0"/>
              <w:rPr>
                <w:rFonts w:ascii="Arial" w:hAnsi="Arial" w:cs="Arial"/>
                <w:b/>
                <w:color w:val="000000"/>
                <w:sz w:val="14"/>
                <w:szCs w:val="14"/>
              </w:rPr>
            </w:pPr>
          </w:p>
          <w:p w14:paraId="2339A7D1" w14:textId="77777777" w:rsidR="00037AC4" w:rsidRPr="003A443E" w:rsidRDefault="00037AC4">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5E7D0C4" w14:textId="77777777" w:rsidR="00037AC4" w:rsidRPr="003A443E" w:rsidRDefault="00037AC4">
            <w:pPr>
              <w:pStyle w:val="Text1"/>
              <w:spacing w:before="0" w:after="0"/>
              <w:ind w:left="0"/>
              <w:rPr>
                <w:rFonts w:ascii="Arial" w:hAnsi="Arial" w:cs="Arial"/>
                <w:color w:val="000000"/>
                <w:sz w:val="14"/>
                <w:szCs w:val="14"/>
              </w:rPr>
            </w:pPr>
          </w:p>
          <w:p w14:paraId="5940F938" w14:textId="77777777" w:rsidR="00037AC4" w:rsidRPr="003A443E" w:rsidRDefault="00037AC4"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CA5C9AA" w14:textId="77777777" w:rsidR="00037AC4" w:rsidRPr="003A443E" w:rsidRDefault="00037AC4"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63CF2" w14:textId="77777777" w:rsidR="00037AC4" w:rsidRDefault="00037AC4">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ECD06FA" w14:textId="77777777" w:rsidR="00037AC4" w:rsidRDefault="00037AC4">
            <w:pPr>
              <w:pStyle w:val="Text1"/>
              <w:spacing w:before="0" w:after="0"/>
              <w:ind w:left="0"/>
              <w:rPr>
                <w:rFonts w:ascii="Arial" w:hAnsi="Arial" w:cs="Arial"/>
                <w:sz w:val="14"/>
                <w:szCs w:val="14"/>
              </w:rPr>
            </w:pPr>
          </w:p>
          <w:p w14:paraId="6A91706C" w14:textId="77777777" w:rsidR="00037AC4" w:rsidRDefault="00037AC4">
            <w:pPr>
              <w:pStyle w:val="Text1"/>
              <w:spacing w:before="0" w:after="0"/>
              <w:ind w:left="0"/>
              <w:rPr>
                <w:rFonts w:ascii="Arial" w:hAnsi="Arial" w:cs="Arial"/>
                <w:sz w:val="14"/>
                <w:szCs w:val="14"/>
              </w:rPr>
            </w:pPr>
          </w:p>
          <w:p w14:paraId="6892C3A3" w14:textId="77777777" w:rsidR="00037AC4" w:rsidRDefault="00037AC4">
            <w:pPr>
              <w:pStyle w:val="Text1"/>
              <w:spacing w:before="0" w:after="0"/>
              <w:ind w:left="0"/>
              <w:rPr>
                <w:rFonts w:ascii="Arial" w:hAnsi="Arial" w:cs="Arial"/>
                <w:sz w:val="14"/>
                <w:szCs w:val="14"/>
              </w:rPr>
            </w:pPr>
          </w:p>
          <w:p w14:paraId="61682D56" w14:textId="77777777" w:rsidR="00037AC4" w:rsidRDefault="00037AC4">
            <w:pPr>
              <w:pStyle w:val="Text1"/>
              <w:spacing w:before="0" w:after="0"/>
              <w:ind w:left="0"/>
              <w:rPr>
                <w:rFonts w:ascii="Arial" w:hAnsi="Arial" w:cs="Arial"/>
                <w:sz w:val="14"/>
                <w:szCs w:val="14"/>
              </w:rPr>
            </w:pPr>
          </w:p>
          <w:p w14:paraId="74A0365F" w14:textId="77777777" w:rsidR="00037AC4" w:rsidRDefault="00037AC4">
            <w:pPr>
              <w:pStyle w:val="Text1"/>
              <w:spacing w:before="0" w:after="0"/>
              <w:ind w:left="0"/>
              <w:rPr>
                <w:rFonts w:ascii="Arial" w:hAnsi="Arial" w:cs="Arial"/>
                <w:sz w:val="14"/>
                <w:szCs w:val="14"/>
              </w:rPr>
            </w:pPr>
            <w:r>
              <w:rPr>
                <w:rFonts w:ascii="Arial" w:hAnsi="Arial" w:cs="Arial"/>
                <w:sz w:val="14"/>
                <w:szCs w:val="14"/>
              </w:rPr>
              <w:t>[……………]</w:t>
            </w:r>
          </w:p>
          <w:p w14:paraId="4152DD90" w14:textId="77777777" w:rsidR="00037AC4" w:rsidRDefault="00037AC4">
            <w:pPr>
              <w:pStyle w:val="Text1"/>
              <w:spacing w:before="0" w:after="0"/>
              <w:ind w:left="0"/>
              <w:rPr>
                <w:rFonts w:ascii="Arial" w:hAnsi="Arial" w:cs="Arial"/>
                <w:sz w:val="14"/>
                <w:szCs w:val="14"/>
              </w:rPr>
            </w:pPr>
          </w:p>
          <w:p w14:paraId="230AAB51" w14:textId="77777777" w:rsidR="00037AC4" w:rsidRDefault="00037AC4">
            <w:pPr>
              <w:pStyle w:val="Text1"/>
              <w:spacing w:before="0" w:after="0"/>
              <w:ind w:left="0"/>
              <w:rPr>
                <w:rFonts w:ascii="Arial" w:hAnsi="Arial" w:cs="Arial"/>
                <w:sz w:val="14"/>
                <w:szCs w:val="14"/>
              </w:rPr>
            </w:pPr>
          </w:p>
          <w:p w14:paraId="6B5AF945" w14:textId="77777777" w:rsidR="00037AC4" w:rsidRDefault="00037AC4">
            <w:pPr>
              <w:pStyle w:val="Text1"/>
              <w:spacing w:before="0" w:after="0"/>
              <w:ind w:left="0"/>
              <w:rPr>
                <w:rFonts w:ascii="Arial" w:hAnsi="Arial" w:cs="Arial"/>
                <w:sz w:val="14"/>
                <w:szCs w:val="14"/>
              </w:rPr>
            </w:pPr>
          </w:p>
          <w:p w14:paraId="1C19CAC6" w14:textId="77777777" w:rsidR="00037AC4" w:rsidRDefault="00037AC4">
            <w:pPr>
              <w:pStyle w:val="Text1"/>
              <w:spacing w:before="0" w:after="0"/>
              <w:ind w:left="0"/>
              <w:rPr>
                <w:rFonts w:ascii="Arial" w:hAnsi="Arial" w:cs="Arial"/>
                <w:sz w:val="14"/>
                <w:szCs w:val="14"/>
              </w:rPr>
            </w:pPr>
            <w:r>
              <w:rPr>
                <w:rFonts w:ascii="Arial" w:hAnsi="Arial" w:cs="Arial"/>
                <w:sz w:val="14"/>
                <w:szCs w:val="14"/>
              </w:rPr>
              <w:t>[…………....]</w:t>
            </w:r>
          </w:p>
          <w:p w14:paraId="2484C767" w14:textId="77777777" w:rsidR="00037AC4" w:rsidRDefault="00037AC4">
            <w:pPr>
              <w:pStyle w:val="Text1"/>
              <w:spacing w:before="0" w:after="0"/>
              <w:ind w:left="0"/>
              <w:rPr>
                <w:rFonts w:ascii="Arial" w:hAnsi="Arial" w:cs="Arial"/>
                <w:sz w:val="14"/>
                <w:szCs w:val="14"/>
              </w:rPr>
            </w:pPr>
          </w:p>
        </w:tc>
      </w:tr>
      <w:tr w:rsidR="00037AC4" w14:paraId="3AEB1D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346C8" w14:textId="77777777" w:rsidR="00037AC4" w:rsidRPr="003A443E" w:rsidRDefault="00037AC4"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46F52DB" w14:textId="77777777" w:rsidR="00037AC4" w:rsidRPr="003A443E" w:rsidRDefault="00037AC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DCA5A21" w14:textId="77777777" w:rsidR="00037AC4" w:rsidRPr="003A443E" w:rsidRDefault="00037AC4">
            <w:pPr>
              <w:pStyle w:val="Text1"/>
              <w:spacing w:before="0" w:after="0"/>
              <w:ind w:left="0"/>
              <w:rPr>
                <w:rFonts w:ascii="Arial" w:hAnsi="Arial" w:cs="Arial"/>
                <w:color w:val="000000"/>
                <w:sz w:val="14"/>
                <w:szCs w:val="14"/>
              </w:rPr>
            </w:pPr>
          </w:p>
          <w:p w14:paraId="26F04ACE" w14:textId="77777777" w:rsidR="00037AC4" w:rsidRPr="003A443E" w:rsidRDefault="00037AC4"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B7277C2" w14:textId="77777777" w:rsidR="00037AC4" w:rsidRPr="003A443E" w:rsidRDefault="00037AC4">
            <w:pPr>
              <w:pStyle w:val="Text1"/>
              <w:spacing w:before="0" w:after="0"/>
              <w:ind w:left="0"/>
              <w:rPr>
                <w:rFonts w:ascii="Arial" w:hAnsi="Arial" w:cs="Arial"/>
                <w:color w:val="000000"/>
                <w:sz w:val="12"/>
                <w:szCs w:val="12"/>
              </w:rPr>
            </w:pPr>
          </w:p>
          <w:p w14:paraId="21692CCA" w14:textId="77777777" w:rsidR="00037AC4" w:rsidRPr="003A443E" w:rsidRDefault="00037AC4">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AE7F6A8" w14:textId="77777777" w:rsidR="00037AC4" w:rsidRPr="003A443E" w:rsidRDefault="00037AC4">
            <w:pPr>
              <w:pStyle w:val="Text1"/>
              <w:spacing w:before="0" w:after="0"/>
              <w:ind w:left="720"/>
              <w:rPr>
                <w:rFonts w:ascii="Arial" w:hAnsi="Arial" w:cs="Arial"/>
                <w:i/>
                <w:color w:val="000000"/>
                <w:sz w:val="14"/>
                <w:szCs w:val="14"/>
              </w:rPr>
            </w:pPr>
          </w:p>
          <w:p w14:paraId="0FEE6A7E" w14:textId="77777777" w:rsidR="00037AC4" w:rsidRPr="003A443E" w:rsidRDefault="00037AC4">
            <w:pPr>
              <w:pStyle w:val="Text1"/>
              <w:spacing w:before="0" w:after="0"/>
              <w:ind w:left="720"/>
              <w:rPr>
                <w:rFonts w:ascii="Arial" w:hAnsi="Arial" w:cs="Arial"/>
                <w:i/>
                <w:color w:val="000000"/>
                <w:sz w:val="14"/>
                <w:szCs w:val="14"/>
              </w:rPr>
            </w:pPr>
          </w:p>
          <w:p w14:paraId="487826FC" w14:textId="77777777" w:rsidR="00037AC4" w:rsidRPr="003A443E" w:rsidRDefault="00037AC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47C68C3" w14:textId="77777777" w:rsidR="00037AC4" w:rsidRPr="003A443E" w:rsidRDefault="00037AC4">
            <w:pPr>
              <w:pStyle w:val="Text1"/>
              <w:spacing w:before="0" w:after="0"/>
              <w:ind w:left="284" w:hanging="284"/>
              <w:rPr>
                <w:rFonts w:ascii="Arial" w:hAnsi="Arial" w:cs="Arial"/>
                <w:color w:val="000000"/>
                <w:sz w:val="14"/>
                <w:szCs w:val="14"/>
              </w:rPr>
            </w:pPr>
          </w:p>
          <w:p w14:paraId="73CBEB29" w14:textId="77777777" w:rsidR="00037AC4" w:rsidRPr="003A443E" w:rsidRDefault="00037AC4">
            <w:pPr>
              <w:pStyle w:val="Text1"/>
              <w:spacing w:before="0" w:after="0"/>
              <w:ind w:left="284" w:hanging="284"/>
              <w:rPr>
                <w:rFonts w:ascii="Arial" w:hAnsi="Arial" w:cs="Arial"/>
                <w:color w:val="000000"/>
                <w:sz w:val="14"/>
                <w:szCs w:val="14"/>
              </w:rPr>
            </w:pPr>
          </w:p>
          <w:p w14:paraId="71097A6E" w14:textId="77777777" w:rsidR="00037AC4" w:rsidRPr="003A443E" w:rsidRDefault="00037AC4">
            <w:pPr>
              <w:pStyle w:val="Text1"/>
              <w:spacing w:before="0" w:after="0"/>
              <w:ind w:left="284" w:hanging="284"/>
              <w:rPr>
                <w:rFonts w:ascii="Arial" w:hAnsi="Arial" w:cs="Arial"/>
                <w:color w:val="000000"/>
                <w:sz w:val="14"/>
                <w:szCs w:val="14"/>
              </w:rPr>
            </w:pPr>
          </w:p>
          <w:p w14:paraId="13AAB597" w14:textId="77777777" w:rsidR="00037AC4" w:rsidRPr="003A443E" w:rsidRDefault="00037AC4">
            <w:pPr>
              <w:pStyle w:val="Text1"/>
              <w:spacing w:before="0" w:after="0"/>
              <w:ind w:left="284" w:hanging="284"/>
              <w:rPr>
                <w:rFonts w:ascii="Arial" w:hAnsi="Arial" w:cs="Arial"/>
                <w:color w:val="000000"/>
                <w:sz w:val="14"/>
                <w:szCs w:val="14"/>
              </w:rPr>
            </w:pPr>
          </w:p>
          <w:p w14:paraId="17051D6D" w14:textId="77777777" w:rsidR="00037AC4" w:rsidRPr="003A443E" w:rsidRDefault="00037AC4"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A46A196" w14:textId="77777777" w:rsidR="00037AC4" w:rsidRPr="003A443E" w:rsidRDefault="00037AC4">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2B1B9CE" w14:textId="77777777" w:rsidR="00037AC4" w:rsidRPr="003A443E" w:rsidRDefault="00037AC4">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731E429" w14:textId="77777777" w:rsidR="00037AC4" w:rsidRPr="003A443E" w:rsidRDefault="00037AC4">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0AC7F2" w14:textId="77777777" w:rsidR="00037AC4" w:rsidRPr="003A443E" w:rsidRDefault="00037AC4">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8A55A98" w14:textId="77777777" w:rsidR="00037AC4" w:rsidRPr="003A443E" w:rsidRDefault="00037AC4"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A913E3A" w14:textId="77777777" w:rsidR="00037AC4" w:rsidRPr="003A443E" w:rsidRDefault="00037AC4">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D1C13" w14:textId="77777777" w:rsidR="00037AC4" w:rsidRDefault="00037AC4">
            <w:pPr>
              <w:pStyle w:val="Text1"/>
              <w:ind w:left="0"/>
              <w:rPr>
                <w:rFonts w:ascii="Arial" w:hAnsi="Arial" w:cs="Arial"/>
                <w:sz w:val="15"/>
                <w:szCs w:val="15"/>
              </w:rPr>
            </w:pPr>
          </w:p>
          <w:p w14:paraId="2EFAD90C" w14:textId="77777777" w:rsidR="00037AC4" w:rsidRDefault="00037AC4">
            <w:pPr>
              <w:pStyle w:val="Text1"/>
              <w:ind w:left="0"/>
              <w:rPr>
                <w:rFonts w:ascii="Arial" w:hAnsi="Arial" w:cs="Arial"/>
                <w:sz w:val="15"/>
                <w:szCs w:val="15"/>
              </w:rPr>
            </w:pPr>
          </w:p>
          <w:p w14:paraId="68657A86" w14:textId="77777777" w:rsidR="00037AC4" w:rsidRDefault="00037AC4">
            <w:pPr>
              <w:pStyle w:val="Text1"/>
              <w:ind w:left="0"/>
              <w:rPr>
                <w:rFonts w:ascii="Arial" w:hAnsi="Arial" w:cs="Arial"/>
                <w:sz w:val="15"/>
                <w:szCs w:val="15"/>
              </w:rPr>
            </w:pPr>
            <w:r>
              <w:rPr>
                <w:rFonts w:ascii="Arial" w:hAnsi="Arial" w:cs="Arial"/>
                <w:sz w:val="15"/>
                <w:szCs w:val="15"/>
              </w:rPr>
              <w:t>[ ] Sì [ ] No [ ] Non applicabile</w:t>
            </w:r>
          </w:p>
          <w:p w14:paraId="181A465E" w14:textId="77777777" w:rsidR="00037AC4" w:rsidRDefault="00037AC4">
            <w:pPr>
              <w:pStyle w:val="Text1"/>
              <w:ind w:left="0"/>
              <w:rPr>
                <w:rFonts w:ascii="Arial" w:hAnsi="Arial" w:cs="Arial"/>
                <w:sz w:val="15"/>
                <w:szCs w:val="15"/>
              </w:rPr>
            </w:pPr>
          </w:p>
          <w:p w14:paraId="430A35E7" w14:textId="77777777" w:rsidR="00037AC4" w:rsidRDefault="00037AC4">
            <w:pPr>
              <w:pStyle w:val="Text1"/>
              <w:ind w:left="0"/>
              <w:rPr>
                <w:rFonts w:ascii="Arial" w:hAnsi="Arial" w:cs="Arial"/>
                <w:sz w:val="15"/>
                <w:szCs w:val="15"/>
              </w:rPr>
            </w:pPr>
          </w:p>
          <w:p w14:paraId="79C2A9C5" w14:textId="77777777" w:rsidR="00037AC4" w:rsidRDefault="00037AC4">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BF7D604" w14:textId="77777777" w:rsidR="00037AC4" w:rsidRDefault="00037AC4" w:rsidP="001F35A9">
            <w:pPr>
              <w:pStyle w:val="Text1"/>
              <w:spacing w:before="0" w:after="0"/>
              <w:ind w:left="0"/>
              <w:rPr>
                <w:rFonts w:ascii="Arial" w:hAnsi="Arial" w:cs="Arial"/>
                <w:color w:val="000000"/>
                <w:sz w:val="14"/>
                <w:szCs w:val="14"/>
              </w:rPr>
            </w:pPr>
          </w:p>
          <w:p w14:paraId="2DDA1D36" w14:textId="77777777" w:rsidR="00037AC4" w:rsidRDefault="00037AC4" w:rsidP="001F35A9">
            <w:pPr>
              <w:pStyle w:val="Text1"/>
              <w:spacing w:before="0" w:after="0"/>
              <w:ind w:left="0"/>
              <w:rPr>
                <w:rFonts w:ascii="Arial" w:hAnsi="Arial" w:cs="Arial"/>
                <w:color w:val="000000"/>
                <w:sz w:val="14"/>
                <w:szCs w:val="14"/>
              </w:rPr>
            </w:pPr>
          </w:p>
          <w:p w14:paraId="239F7E94" w14:textId="77777777" w:rsidR="00037AC4" w:rsidRDefault="00037AC4">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8C7C510" w14:textId="77777777" w:rsidR="00037AC4" w:rsidRDefault="00037AC4">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DFD3B9" w14:textId="77777777" w:rsidR="00037AC4" w:rsidRDefault="00037AC4">
            <w:pPr>
              <w:pStyle w:val="Text1"/>
              <w:ind w:left="0"/>
              <w:rPr>
                <w:rFonts w:ascii="Arial" w:hAnsi="Arial" w:cs="Arial"/>
                <w:color w:val="000000"/>
                <w:sz w:val="14"/>
                <w:szCs w:val="14"/>
              </w:rPr>
            </w:pPr>
          </w:p>
          <w:p w14:paraId="3FCA430A" w14:textId="77777777" w:rsidR="00037AC4" w:rsidRDefault="00037AC4">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D7AA083" w14:textId="77777777" w:rsidR="00037AC4" w:rsidRDefault="00037AC4">
            <w:pPr>
              <w:pStyle w:val="Text1"/>
              <w:ind w:left="0"/>
              <w:rPr>
                <w:rFonts w:ascii="Arial" w:hAnsi="Arial" w:cs="Arial"/>
                <w:color w:val="FF0000"/>
                <w:sz w:val="14"/>
                <w:szCs w:val="14"/>
                <w:highlight w:val="yellow"/>
              </w:rPr>
            </w:pPr>
          </w:p>
          <w:p w14:paraId="746C9F2C" w14:textId="77777777" w:rsidR="00037AC4" w:rsidRDefault="00037AC4">
            <w:pPr>
              <w:pStyle w:val="Text1"/>
              <w:ind w:left="0"/>
              <w:rPr>
                <w:rFonts w:ascii="Arial" w:hAnsi="Arial" w:cs="Arial"/>
                <w:color w:val="FF0000"/>
                <w:sz w:val="14"/>
                <w:szCs w:val="14"/>
                <w:highlight w:val="yellow"/>
              </w:rPr>
            </w:pPr>
          </w:p>
          <w:p w14:paraId="0623562C" w14:textId="77777777" w:rsidR="00037AC4" w:rsidRDefault="00037AC4">
            <w:pPr>
              <w:pStyle w:val="Text1"/>
              <w:ind w:left="0"/>
              <w:rPr>
                <w:rFonts w:ascii="Arial" w:hAnsi="Arial" w:cs="Arial"/>
                <w:sz w:val="14"/>
                <w:szCs w:val="14"/>
              </w:rPr>
            </w:pPr>
          </w:p>
          <w:p w14:paraId="14AD7AC7" w14:textId="77777777" w:rsidR="00037AC4" w:rsidRDefault="00037AC4">
            <w:pPr>
              <w:pStyle w:val="Text1"/>
              <w:ind w:left="0"/>
              <w:rPr>
                <w:rFonts w:ascii="Arial" w:hAnsi="Arial" w:cs="Arial"/>
                <w:sz w:val="14"/>
                <w:szCs w:val="14"/>
              </w:rPr>
            </w:pPr>
          </w:p>
          <w:p w14:paraId="5E4BDEE3" w14:textId="77777777" w:rsidR="00037AC4" w:rsidRDefault="00037AC4">
            <w:pPr>
              <w:pStyle w:val="Text1"/>
              <w:ind w:left="0"/>
              <w:rPr>
                <w:rFonts w:ascii="Arial" w:hAnsi="Arial" w:cs="Arial"/>
                <w:sz w:val="14"/>
                <w:szCs w:val="14"/>
              </w:rPr>
            </w:pPr>
          </w:p>
          <w:p w14:paraId="1FB285F4" w14:textId="77777777" w:rsidR="00037AC4" w:rsidRDefault="00037AC4">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EC9B32A" w14:textId="77777777" w:rsidR="00037AC4" w:rsidRDefault="00037AC4" w:rsidP="005309A4">
            <w:pPr>
              <w:pStyle w:val="Text1"/>
              <w:spacing w:before="0"/>
              <w:ind w:left="0"/>
            </w:pPr>
            <w:r>
              <w:rPr>
                <w:rFonts w:ascii="Arial" w:hAnsi="Arial" w:cs="Arial"/>
                <w:sz w:val="14"/>
                <w:szCs w:val="14"/>
              </w:rPr>
              <w:t>[………..…][…………][……….…][……….…]</w:t>
            </w:r>
          </w:p>
        </w:tc>
      </w:tr>
      <w:tr w:rsidR="00037AC4" w14:paraId="7E70138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DFA595" w14:textId="77777777" w:rsidR="00037AC4" w:rsidRPr="003A443E" w:rsidRDefault="00037AC4"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6E0367E" w14:textId="77777777" w:rsidR="00037AC4" w:rsidRPr="003A443E" w:rsidRDefault="00037AC4">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42977928" w14:textId="77777777" w:rsidR="00037AC4" w:rsidRPr="003A443E" w:rsidRDefault="00037AC4"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480FD743" w14:textId="77777777" w:rsidR="00037AC4" w:rsidRPr="003A443E" w:rsidRDefault="00037AC4"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2C1F61D" w14:textId="77777777" w:rsidR="00037AC4" w:rsidRPr="003A443E" w:rsidRDefault="00037AC4">
            <w:pPr>
              <w:pStyle w:val="Text1"/>
              <w:spacing w:before="0" w:after="0"/>
              <w:ind w:left="0"/>
              <w:rPr>
                <w:rFonts w:ascii="Arial" w:hAnsi="Arial" w:cs="Arial"/>
                <w:color w:val="000000"/>
                <w:sz w:val="14"/>
                <w:szCs w:val="14"/>
              </w:rPr>
            </w:pPr>
          </w:p>
          <w:p w14:paraId="060B8909" w14:textId="77777777" w:rsidR="00037AC4" w:rsidRPr="003A443E" w:rsidRDefault="00037AC4"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394D13A" w14:textId="77777777" w:rsidR="00037AC4" w:rsidRPr="003A443E" w:rsidRDefault="00037AC4">
            <w:pPr>
              <w:pStyle w:val="Text1"/>
              <w:spacing w:before="0" w:after="0"/>
              <w:ind w:left="720"/>
              <w:rPr>
                <w:rFonts w:ascii="Arial" w:hAnsi="Arial" w:cs="Arial"/>
                <w:i/>
                <w:color w:val="000000"/>
                <w:sz w:val="14"/>
                <w:szCs w:val="14"/>
              </w:rPr>
            </w:pPr>
          </w:p>
          <w:p w14:paraId="7F2B3EF6" w14:textId="77777777" w:rsidR="00037AC4" w:rsidRPr="003A443E" w:rsidRDefault="00037AC4"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91B599B" w14:textId="77777777" w:rsidR="00037AC4" w:rsidRPr="003A443E" w:rsidRDefault="00037AC4">
            <w:pPr>
              <w:pStyle w:val="Text1"/>
              <w:spacing w:before="0" w:after="0"/>
              <w:ind w:left="284" w:hanging="284"/>
              <w:rPr>
                <w:rFonts w:ascii="Arial" w:hAnsi="Arial" w:cs="Arial"/>
                <w:color w:val="000000"/>
                <w:sz w:val="14"/>
                <w:szCs w:val="14"/>
              </w:rPr>
            </w:pPr>
          </w:p>
          <w:p w14:paraId="69495B0F" w14:textId="77777777" w:rsidR="00037AC4" w:rsidRPr="003A443E" w:rsidRDefault="00037AC4">
            <w:pPr>
              <w:pStyle w:val="Text1"/>
              <w:spacing w:before="0" w:after="0"/>
              <w:ind w:left="284" w:hanging="284"/>
              <w:rPr>
                <w:rFonts w:ascii="Arial" w:hAnsi="Arial" w:cs="Arial"/>
                <w:color w:val="000000"/>
                <w:sz w:val="14"/>
                <w:szCs w:val="14"/>
              </w:rPr>
            </w:pPr>
          </w:p>
          <w:p w14:paraId="3E3740CA" w14:textId="77777777" w:rsidR="00037AC4" w:rsidRPr="003A443E" w:rsidRDefault="00037AC4">
            <w:pPr>
              <w:pStyle w:val="Text1"/>
              <w:spacing w:before="0" w:after="0"/>
              <w:ind w:left="284" w:hanging="284"/>
              <w:rPr>
                <w:rFonts w:ascii="Arial" w:hAnsi="Arial" w:cs="Arial"/>
                <w:color w:val="000000"/>
                <w:sz w:val="14"/>
                <w:szCs w:val="14"/>
              </w:rPr>
            </w:pPr>
          </w:p>
          <w:p w14:paraId="68BD6643" w14:textId="77777777" w:rsidR="00037AC4" w:rsidRPr="003A443E" w:rsidRDefault="00037AC4">
            <w:pPr>
              <w:pStyle w:val="Text1"/>
              <w:spacing w:before="0" w:after="0"/>
              <w:ind w:left="284" w:hanging="284"/>
              <w:rPr>
                <w:rFonts w:ascii="Arial" w:hAnsi="Arial" w:cs="Arial"/>
                <w:color w:val="000000"/>
                <w:sz w:val="14"/>
                <w:szCs w:val="14"/>
              </w:rPr>
            </w:pPr>
          </w:p>
          <w:p w14:paraId="45091339" w14:textId="77777777" w:rsidR="00037AC4" w:rsidRPr="003A443E" w:rsidRDefault="00037AC4">
            <w:pPr>
              <w:pStyle w:val="Text1"/>
              <w:spacing w:before="0" w:after="0"/>
              <w:ind w:left="284" w:hanging="284"/>
              <w:rPr>
                <w:rFonts w:ascii="Arial" w:hAnsi="Arial" w:cs="Arial"/>
                <w:color w:val="000000"/>
                <w:sz w:val="14"/>
                <w:szCs w:val="14"/>
              </w:rPr>
            </w:pPr>
          </w:p>
          <w:p w14:paraId="0833475B" w14:textId="77777777" w:rsidR="00037AC4" w:rsidRPr="003A443E" w:rsidRDefault="00037AC4">
            <w:pPr>
              <w:pStyle w:val="Text1"/>
              <w:spacing w:before="0" w:after="0"/>
              <w:ind w:left="284" w:hanging="284"/>
              <w:rPr>
                <w:rFonts w:ascii="Arial" w:hAnsi="Arial" w:cs="Arial"/>
                <w:color w:val="000000"/>
                <w:sz w:val="14"/>
                <w:szCs w:val="14"/>
              </w:rPr>
            </w:pPr>
          </w:p>
          <w:p w14:paraId="324512C6" w14:textId="77777777" w:rsidR="00037AC4" w:rsidRPr="003A443E" w:rsidRDefault="00037AC4"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EEE0FEC" w14:textId="77777777" w:rsidR="00037AC4" w:rsidRPr="003A443E" w:rsidRDefault="00037AC4">
            <w:pPr>
              <w:pStyle w:val="Text1"/>
              <w:spacing w:before="0" w:after="0"/>
              <w:ind w:left="284" w:hanging="284"/>
              <w:rPr>
                <w:rFonts w:ascii="Arial" w:hAnsi="Arial" w:cs="Arial"/>
                <w:color w:val="000000"/>
                <w:sz w:val="14"/>
                <w:szCs w:val="14"/>
              </w:rPr>
            </w:pPr>
          </w:p>
          <w:p w14:paraId="2DE589FB" w14:textId="77777777" w:rsidR="00037AC4" w:rsidRPr="003A443E" w:rsidRDefault="00037AC4"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B3354" w14:textId="77777777" w:rsidR="00037AC4" w:rsidRPr="003A443E" w:rsidRDefault="00037AC4">
            <w:pPr>
              <w:pStyle w:val="Text1"/>
              <w:ind w:left="0"/>
              <w:rPr>
                <w:rFonts w:ascii="Arial" w:hAnsi="Arial" w:cs="Arial"/>
                <w:color w:val="000000"/>
                <w:sz w:val="14"/>
                <w:szCs w:val="14"/>
              </w:rPr>
            </w:pPr>
          </w:p>
          <w:p w14:paraId="2F1D12DB" w14:textId="77777777" w:rsidR="00037AC4" w:rsidRPr="003A443E" w:rsidRDefault="00037AC4">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9692046" w14:textId="77777777" w:rsidR="00037AC4" w:rsidRPr="003A443E" w:rsidRDefault="00037AC4">
            <w:pPr>
              <w:pStyle w:val="Text1"/>
              <w:ind w:left="0"/>
              <w:rPr>
                <w:rFonts w:ascii="Arial" w:hAnsi="Arial" w:cs="Arial"/>
                <w:color w:val="000000"/>
                <w:sz w:val="14"/>
                <w:szCs w:val="14"/>
              </w:rPr>
            </w:pPr>
          </w:p>
          <w:p w14:paraId="2107C033" w14:textId="77777777" w:rsidR="00037AC4" w:rsidRPr="003A443E" w:rsidRDefault="00037AC4">
            <w:pPr>
              <w:pStyle w:val="Text1"/>
              <w:ind w:left="0"/>
              <w:rPr>
                <w:rFonts w:ascii="Arial" w:hAnsi="Arial" w:cs="Arial"/>
                <w:color w:val="000000"/>
                <w:sz w:val="14"/>
                <w:szCs w:val="14"/>
              </w:rPr>
            </w:pPr>
          </w:p>
          <w:p w14:paraId="416522CB" w14:textId="77777777" w:rsidR="00037AC4" w:rsidRPr="003A443E" w:rsidRDefault="00037AC4">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FF49D69" w14:textId="77777777" w:rsidR="00037AC4" w:rsidRPr="003A443E" w:rsidRDefault="00037AC4">
            <w:pPr>
              <w:pStyle w:val="Text1"/>
              <w:ind w:left="0"/>
              <w:rPr>
                <w:rFonts w:ascii="Arial" w:hAnsi="Arial" w:cs="Arial"/>
                <w:color w:val="000000"/>
                <w:sz w:val="14"/>
                <w:szCs w:val="14"/>
              </w:rPr>
            </w:pPr>
          </w:p>
          <w:p w14:paraId="4647B2EA" w14:textId="77777777" w:rsidR="00037AC4" w:rsidRPr="003A443E" w:rsidRDefault="00037AC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7A798D1" w14:textId="77777777" w:rsidR="00037AC4" w:rsidRPr="003A443E" w:rsidRDefault="00037AC4" w:rsidP="00F351F0">
            <w:pPr>
              <w:pStyle w:val="Text1"/>
              <w:spacing w:before="0" w:after="0"/>
              <w:ind w:left="0"/>
              <w:rPr>
                <w:rFonts w:ascii="Arial" w:hAnsi="Arial" w:cs="Arial"/>
                <w:color w:val="000000"/>
                <w:sz w:val="14"/>
                <w:szCs w:val="14"/>
              </w:rPr>
            </w:pPr>
          </w:p>
          <w:p w14:paraId="039E73A7" w14:textId="77777777" w:rsidR="00037AC4" w:rsidRPr="003A443E" w:rsidRDefault="00037AC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C78C75" w14:textId="77777777" w:rsidR="00037AC4" w:rsidRPr="003A443E" w:rsidRDefault="00037AC4"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2644696" w14:textId="77777777" w:rsidR="00037AC4" w:rsidRPr="003A443E" w:rsidRDefault="00037AC4" w:rsidP="00AA5F93">
            <w:pPr>
              <w:pStyle w:val="Text1"/>
              <w:tabs>
                <w:tab w:val="left" w:pos="318"/>
              </w:tabs>
              <w:spacing w:before="0" w:after="0"/>
              <w:ind w:left="0"/>
              <w:rPr>
                <w:rFonts w:ascii="Arial" w:hAnsi="Arial" w:cs="Arial"/>
                <w:color w:val="000000"/>
                <w:sz w:val="14"/>
                <w:szCs w:val="14"/>
              </w:rPr>
            </w:pPr>
          </w:p>
          <w:p w14:paraId="4BF4B97D" w14:textId="77777777" w:rsidR="00037AC4" w:rsidRPr="003A443E" w:rsidRDefault="00037AC4"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67CD7D1" w14:textId="77777777" w:rsidR="00037AC4" w:rsidRPr="003A443E" w:rsidRDefault="00037AC4"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37AC4" w14:paraId="7C53E3B3"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CA97756" w14:textId="77777777" w:rsidR="00037AC4" w:rsidRPr="003A443E" w:rsidRDefault="00037AC4"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37AC4" w14:paraId="51E104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3327A" w14:textId="77777777" w:rsidR="00037AC4" w:rsidRDefault="00037AC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45440" w14:textId="77777777" w:rsidR="00037AC4" w:rsidRDefault="00037AC4">
            <w:pPr>
              <w:pStyle w:val="Text1"/>
              <w:ind w:left="0"/>
            </w:pPr>
            <w:r>
              <w:rPr>
                <w:rFonts w:ascii="Arial" w:hAnsi="Arial" w:cs="Arial"/>
                <w:b/>
                <w:sz w:val="15"/>
                <w:szCs w:val="15"/>
              </w:rPr>
              <w:t>Risposta:</w:t>
            </w:r>
          </w:p>
        </w:tc>
      </w:tr>
      <w:tr w:rsidR="00037AC4" w14:paraId="6FB5D7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A4A42" w14:textId="77777777" w:rsidR="00037AC4" w:rsidRDefault="00037AC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F964D" w14:textId="77777777" w:rsidR="00037AC4" w:rsidRDefault="00037AC4">
            <w:pPr>
              <w:pStyle w:val="Text1"/>
              <w:ind w:left="0"/>
            </w:pPr>
            <w:r>
              <w:rPr>
                <w:rFonts w:ascii="Arial" w:hAnsi="Arial" w:cs="Arial"/>
                <w:sz w:val="15"/>
                <w:szCs w:val="15"/>
              </w:rPr>
              <w:t>[ ] Sì [ ] No</w:t>
            </w:r>
          </w:p>
        </w:tc>
      </w:tr>
      <w:tr w:rsidR="00037AC4" w14:paraId="55EDD91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E06CCDC" w14:textId="77777777" w:rsidR="00037AC4" w:rsidRDefault="00037AC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37AC4" w14:paraId="546067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ADC735" w14:textId="77777777" w:rsidR="00037AC4" w:rsidRPr="003A443E" w:rsidRDefault="00037AC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5C00828" w14:textId="77777777" w:rsidR="00037AC4" w:rsidRPr="003A443E" w:rsidRDefault="00037AC4"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7305C071" w14:textId="77777777" w:rsidR="00037AC4" w:rsidRPr="003A443E" w:rsidRDefault="00037AC4">
            <w:pPr>
              <w:pStyle w:val="Text1"/>
              <w:spacing w:before="0" w:after="0"/>
              <w:ind w:left="284"/>
              <w:rPr>
                <w:rFonts w:ascii="Arial" w:hAnsi="Arial" w:cs="Arial"/>
                <w:color w:val="000000"/>
                <w:sz w:val="14"/>
                <w:szCs w:val="14"/>
              </w:rPr>
            </w:pPr>
          </w:p>
          <w:p w14:paraId="3EB4AE0E" w14:textId="77777777" w:rsidR="00037AC4" w:rsidRPr="003A443E" w:rsidRDefault="00037AC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486246E" w14:textId="77777777" w:rsidR="00037AC4" w:rsidRPr="003A443E" w:rsidRDefault="00037AC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9306588" w14:textId="77777777" w:rsidR="00037AC4" w:rsidRPr="003A443E" w:rsidRDefault="00037AC4">
            <w:pPr>
              <w:pStyle w:val="Text1"/>
              <w:spacing w:before="0" w:after="0"/>
              <w:ind w:left="0"/>
              <w:rPr>
                <w:rFonts w:ascii="Arial" w:hAnsi="Arial" w:cs="Arial"/>
                <w:b/>
                <w:color w:val="000000"/>
                <w:sz w:val="14"/>
                <w:szCs w:val="14"/>
              </w:rPr>
            </w:pPr>
          </w:p>
          <w:p w14:paraId="70B3D683" w14:textId="77777777" w:rsidR="00037AC4" w:rsidRPr="003A443E" w:rsidRDefault="00037AC4"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396410" w14:textId="77777777" w:rsidR="00037AC4" w:rsidRPr="003A443E" w:rsidRDefault="00037AC4">
            <w:pPr>
              <w:pStyle w:val="Text1"/>
              <w:spacing w:before="0" w:after="0"/>
              <w:ind w:left="0"/>
              <w:rPr>
                <w:rFonts w:ascii="Arial" w:hAnsi="Arial" w:cs="Arial"/>
                <w:color w:val="000000"/>
                <w:sz w:val="15"/>
                <w:szCs w:val="15"/>
              </w:rPr>
            </w:pPr>
          </w:p>
          <w:p w14:paraId="3AC0990C" w14:textId="77777777" w:rsidR="00037AC4" w:rsidRPr="003A443E" w:rsidRDefault="00037AC4">
            <w:pPr>
              <w:pStyle w:val="Text1"/>
              <w:spacing w:before="0" w:after="0"/>
              <w:ind w:left="0"/>
              <w:rPr>
                <w:rFonts w:ascii="Arial" w:hAnsi="Arial" w:cs="Arial"/>
                <w:color w:val="000000"/>
                <w:sz w:val="15"/>
                <w:szCs w:val="15"/>
              </w:rPr>
            </w:pPr>
          </w:p>
          <w:p w14:paraId="09BC3608" w14:textId="77777777" w:rsidR="00037AC4" w:rsidRPr="003A443E" w:rsidRDefault="00037AC4">
            <w:pPr>
              <w:pStyle w:val="Text1"/>
              <w:spacing w:before="0" w:after="0"/>
              <w:ind w:left="0"/>
              <w:rPr>
                <w:rFonts w:ascii="Arial" w:hAnsi="Arial" w:cs="Arial"/>
                <w:color w:val="000000"/>
                <w:sz w:val="15"/>
                <w:szCs w:val="15"/>
              </w:rPr>
            </w:pPr>
          </w:p>
          <w:p w14:paraId="14718E20" w14:textId="77777777" w:rsidR="00037AC4" w:rsidRPr="003A443E" w:rsidRDefault="00037AC4">
            <w:pPr>
              <w:pStyle w:val="Text1"/>
              <w:spacing w:before="0" w:after="0"/>
              <w:ind w:left="0"/>
              <w:rPr>
                <w:rFonts w:ascii="Arial" w:hAnsi="Arial" w:cs="Arial"/>
                <w:color w:val="000000"/>
                <w:sz w:val="15"/>
                <w:szCs w:val="15"/>
              </w:rPr>
            </w:pPr>
          </w:p>
          <w:p w14:paraId="63662476" w14:textId="77777777" w:rsidR="00037AC4" w:rsidRPr="003A443E" w:rsidRDefault="00037AC4">
            <w:pPr>
              <w:pStyle w:val="Text1"/>
              <w:spacing w:before="0" w:after="0"/>
              <w:ind w:left="0"/>
              <w:rPr>
                <w:rFonts w:ascii="Arial" w:hAnsi="Arial" w:cs="Arial"/>
                <w:color w:val="000000"/>
                <w:sz w:val="15"/>
                <w:szCs w:val="15"/>
              </w:rPr>
            </w:pPr>
          </w:p>
          <w:p w14:paraId="60919D9B" w14:textId="77777777" w:rsidR="00037AC4" w:rsidRPr="003A443E" w:rsidRDefault="00037AC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D581BE0" w14:textId="77777777" w:rsidR="00037AC4" w:rsidRPr="003A443E" w:rsidRDefault="00037AC4">
            <w:pPr>
              <w:pStyle w:val="Text1"/>
              <w:spacing w:before="0" w:after="0"/>
              <w:ind w:left="0"/>
              <w:rPr>
                <w:rFonts w:ascii="Arial" w:hAnsi="Arial" w:cs="Arial"/>
                <w:color w:val="000000"/>
                <w:sz w:val="15"/>
                <w:szCs w:val="15"/>
              </w:rPr>
            </w:pPr>
          </w:p>
          <w:p w14:paraId="48322EAD" w14:textId="77777777" w:rsidR="00037AC4" w:rsidRPr="003A443E" w:rsidRDefault="00037AC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8357591" w14:textId="77777777" w:rsidR="00037AC4" w:rsidRPr="003A443E" w:rsidRDefault="00037AC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5EC29E5" w14:textId="77777777" w:rsidR="00037AC4" w:rsidRPr="003A443E" w:rsidRDefault="00037AC4">
            <w:pPr>
              <w:pStyle w:val="Text1"/>
              <w:spacing w:before="0" w:after="0"/>
              <w:ind w:left="0"/>
              <w:rPr>
                <w:rFonts w:ascii="Arial" w:hAnsi="Arial" w:cs="Arial"/>
                <w:color w:val="000000"/>
                <w:sz w:val="15"/>
                <w:szCs w:val="15"/>
              </w:rPr>
            </w:pPr>
          </w:p>
          <w:p w14:paraId="10101774" w14:textId="77777777" w:rsidR="00037AC4" w:rsidRPr="003A443E" w:rsidRDefault="00037AC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37AC4" w14:paraId="0917E6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9FE55" w14:textId="77777777" w:rsidR="00037AC4" w:rsidRDefault="00037AC4">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1ECFD5" w14:textId="77777777" w:rsidR="00037AC4" w:rsidRDefault="00037AC4">
            <w:pPr>
              <w:pStyle w:val="Text1"/>
              <w:ind w:left="0"/>
            </w:pPr>
            <w:r>
              <w:rPr>
                <w:rFonts w:ascii="Arial" w:hAnsi="Arial" w:cs="Arial"/>
                <w:b/>
                <w:sz w:val="15"/>
                <w:szCs w:val="15"/>
              </w:rPr>
              <w:t>Risposta:</w:t>
            </w:r>
          </w:p>
        </w:tc>
      </w:tr>
      <w:tr w:rsidR="00037AC4" w14:paraId="7343D5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C8C25" w14:textId="77777777" w:rsidR="00037AC4" w:rsidRDefault="00037AC4">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96852" w14:textId="77777777" w:rsidR="00037AC4" w:rsidRDefault="00037AC4">
            <w:pPr>
              <w:pStyle w:val="Text1"/>
              <w:ind w:left="0"/>
            </w:pPr>
            <w:r>
              <w:rPr>
                <w:rFonts w:ascii="Arial" w:hAnsi="Arial" w:cs="Arial"/>
                <w:sz w:val="15"/>
                <w:szCs w:val="15"/>
              </w:rPr>
              <w:t>[   ]</w:t>
            </w:r>
          </w:p>
        </w:tc>
      </w:tr>
    </w:tbl>
    <w:p w14:paraId="0C607772" w14:textId="77777777" w:rsidR="00037AC4" w:rsidRPr="00AA5F93" w:rsidRDefault="00037AC4">
      <w:pPr>
        <w:pStyle w:val="SectionTitle"/>
        <w:spacing w:before="0" w:after="0"/>
        <w:jc w:val="both"/>
        <w:rPr>
          <w:rFonts w:ascii="Arial" w:hAnsi="Arial" w:cs="Arial"/>
          <w:b w:val="0"/>
          <w:caps/>
          <w:sz w:val="10"/>
          <w:szCs w:val="10"/>
        </w:rPr>
      </w:pPr>
    </w:p>
    <w:p w14:paraId="6BD2FBCC" w14:textId="77777777" w:rsidR="00037AC4" w:rsidRPr="00AA5F93" w:rsidRDefault="00037AC4">
      <w:pPr>
        <w:pStyle w:val="SectionTitle"/>
        <w:spacing w:before="0" w:after="0"/>
        <w:jc w:val="both"/>
        <w:rPr>
          <w:rFonts w:ascii="Arial" w:hAnsi="Arial" w:cs="Arial"/>
          <w:b w:val="0"/>
          <w:caps/>
          <w:sz w:val="12"/>
          <w:szCs w:val="12"/>
        </w:rPr>
      </w:pPr>
    </w:p>
    <w:p w14:paraId="1812A178" w14:textId="77777777" w:rsidR="00037AC4" w:rsidRDefault="00037AC4"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DC942DA" w14:textId="77777777" w:rsidR="00037AC4" w:rsidRPr="003A443E" w:rsidRDefault="00037AC4"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2AFE65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58E5" w14:textId="77777777" w:rsidR="00037AC4" w:rsidRDefault="00037AC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D2FC4" w14:textId="77777777" w:rsidR="00037AC4" w:rsidRDefault="00037AC4">
            <w:r>
              <w:rPr>
                <w:rFonts w:ascii="Arial" w:hAnsi="Arial" w:cs="Arial"/>
                <w:b/>
                <w:sz w:val="15"/>
                <w:szCs w:val="15"/>
              </w:rPr>
              <w:t>Risposta:</w:t>
            </w:r>
          </w:p>
        </w:tc>
      </w:tr>
      <w:tr w:rsidR="00037AC4" w14:paraId="6E452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C4790" w14:textId="77777777" w:rsidR="00037AC4" w:rsidRDefault="00037AC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26D3A" w14:textId="77777777" w:rsidR="00037AC4" w:rsidRDefault="00037AC4">
            <w:pPr>
              <w:spacing w:after="0"/>
            </w:pPr>
            <w:r>
              <w:rPr>
                <w:rFonts w:ascii="Arial" w:hAnsi="Arial" w:cs="Arial"/>
                <w:sz w:val="14"/>
                <w:szCs w:val="14"/>
              </w:rPr>
              <w:t>[…………….];</w:t>
            </w:r>
            <w:r>
              <w:rPr>
                <w:rFonts w:ascii="Arial" w:hAnsi="Arial" w:cs="Arial"/>
                <w:sz w:val="14"/>
                <w:szCs w:val="14"/>
              </w:rPr>
              <w:br/>
              <w:t>[…………….]</w:t>
            </w:r>
          </w:p>
        </w:tc>
      </w:tr>
      <w:tr w:rsidR="00037AC4" w14:paraId="3B6AB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D713F" w14:textId="77777777" w:rsidR="00037AC4" w:rsidRDefault="00037AC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E6238" w14:textId="77777777" w:rsidR="00037AC4" w:rsidRDefault="00037AC4">
            <w:r>
              <w:rPr>
                <w:rFonts w:ascii="Arial" w:hAnsi="Arial" w:cs="Arial"/>
                <w:sz w:val="14"/>
                <w:szCs w:val="14"/>
              </w:rPr>
              <w:t>[………….…]</w:t>
            </w:r>
          </w:p>
        </w:tc>
      </w:tr>
      <w:tr w:rsidR="00037AC4" w14:paraId="33A7D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6887B" w14:textId="77777777" w:rsidR="00037AC4" w:rsidRDefault="00037AC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E8883" w14:textId="77777777" w:rsidR="00037AC4" w:rsidRDefault="00037AC4">
            <w:pPr>
              <w:spacing w:after="0"/>
            </w:pPr>
            <w:r>
              <w:rPr>
                <w:rFonts w:ascii="Arial" w:hAnsi="Arial" w:cs="Arial"/>
                <w:sz w:val="14"/>
                <w:szCs w:val="14"/>
              </w:rPr>
              <w:t>[………….…]</w:t>
            </w:r>
          </w:p>
        </w:tc>
      </w:tr>
      <w:tr w:rsidR="00037AC4" w14:paraId="3CE717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93278" w14:textId="77777777" w:rsidR="00037AC4" w:rsidRDefault="00037AC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211F1" w14:textId="77777777" w:rsidR="00037AC4" w:rsidRDefault="00037AC4">
            <w:r>
              <w:rPr>
                <w:rFonts w:ascii="Arial" w:hAnsi="Arial" w:cs="Arial"/>
                <w:sz w:val="14"/>
                <w:szCs w:val="14"/>
              </w:rPr>
              <w:t>[………….…]</w:t>
            </w:r>
          </w:p>
        </w:tc>
      </w:tr>
      <w:tr w:rsidR="00037AC4" w14:paraId="7E7B4D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C3906" w14:textId="77777777" w:rsidR="00037AC4" w:rsidRDefault="00037AC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452DA" w14:textId="77777777" w:rsidR="00037AC4" w:rsidRDefault="00037AC4">
            <w:r>
              <w:rPr>
                <w:rFonts w:ascii="Arial" w:hAnsi="Arial" w:cs="Arial"/>
                <w:sz w:val="14"/>
                <w:szCs w:val="14"/>
              </w:rPr>
              <w:t>[…………….]</w:t>
            </w:r>
          </w:p>
        </w:tc>
      </w:tr>
      <w:tr w:rsidR="00037AC4" w14:paraId="6F801A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780A8" w14:textId="77777777" w:rsidR="00037AC4" w:rsidRDefault="00037AC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F9050" w14:textId="77777777" w:rsidR="00037AC4" w:rsidRDefault="00037AC4">
            <w:r>
              <w:rPr>
                <w:rFonts w:ascii="Arial" w:hAnsi="Arial" w:cs="Arial"/>
                <w:sz w:val="14"/>
                <w:szCs w:val="14"/>
              </w:rPr>
              <w:t>[………….…]</w:t>
            </w:r>
          </w:p>
        </w:tc>
      </w:tr>
    </w:tbl>
    <w:p w14:paraId="20813331" w14:textId="77777777" w:rsidR="00037AC4" w:rsidRPr="003A443E" w:rsidRDefault="00037AC4"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rsidRPr="003A443E" w14:paraId="4B54ED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58F95" w14:textId="77777777" w:rsidR="00037AC4" w:rsidRPr="003A443E" w:rsidRDefault="00037AC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2041E" w14:textId="77777777" w:rsidR="00037AC4" w:rsidRPr="003A443E" w:rsidRDefault="00037AC4">
            <w:pPr>
              <w:rPr>
                <w:color w:val="000000"/>
              </w:rPr>
            </w:pPr>
            <w:r w:rsidRPr="003A443E">
              <w:rPr>
                <w:rFonts w:ascii="Arial" w:hAnsi="Arial" w:cs="Arial"/>
                <w:b/>
                <w:color w:val="000000"/>
                <w:sz w:val="15"/>
                <w:szCs w:val="15"/>
              </w:rPr>
              <w:t>Risposta:</w:t>
            </w:r>
          </w:p>
        </w:tc>
      </w:tr>
      <w:tr w:rsidR="00037AC4" w:rsidRPr="003A443E" w14:paraId="5A61C7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A47B1" w14:textId="77777777" w:rsidR="00037AC4" w:rsidRPr="003A443E" w:rsidRDefault="00037AC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50D0261" w14:textId="77777777" w:rsidR="00037AC4" w:rsidRPr="003A443E" w:rsidRDefault="00037AC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F211C1A" w14:textId="77777777" w:rsidR="00037AC4" w:rsidRPr="003A443E" w:rsidRDefault="00037AC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43FFB9E" w14:textId="77777777" w:rsidR="00037AC4" w:rsidRPr="003A443E" w:rsidRDefault="00037AC4"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4C4FF"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]Sì [ ]No</w:t>
            </w:r>
          </w:p>
          <w:p w14:paraId="7D265A5A" w14:textId="77777777" w:rsidR="00037AC4" w:rsidRDefault="00037AC4">
            <w:pPr>
              <w:rPr>
                <w:rFonts w:ascii="Arial" w:hAnsi="Arial" w:cs="Arial"/>
                <w:color w:val="000000"/>
                <w:sz w:val="15"/>
                <w:szCs w:val="15"/>
              </w:rPr>
            </w:pPr>
          </w:p>
          <w:p w14:paraId="4365283B" w14:textId="77777777" w:rsidR="00037AC4" w:rsidRPr="003A443E" w:rsidRDefault="00037AC4">
            <w:pPr>
              <w:rPr>
                <w:rFonts w:ascii="Arial" w:hAnsi="Arial" w:cs="Arial"/>
                <w:color w:val="000000"/>
                <w:sz w:val="15"/>
                <w:szCs w:val="15"/>
              </w:rPr>
            </w:pPr>
          </w:p>
          <w:p w14:paraId="1AC52AE4" w14:textId="77777777" w:rsidR="00037AC4" w:rsidRPr="003A443E" w:rsidRDefault="00037AC4" w:rsidP="00CA04F3">
            <w:pPr>
              <w:spacing w:after="240"/>
              <w:rPr>
                <w:rFonts w:ascii="Arial" w:hAnsi="Arial" w:cs="Arial"/>
                <w:color w:val="000000"/>
                <w:sz w:val="14"/>
                <w:szCs w:val="14"/>
              </w:rPr>
            </w:pPr>
            <w:r w:rsidRPr="003A443E">
              <w:rPr>
                <w:rFonts w:ascii="Arial" w:hAnsi="Arial" w:cs="Arial"/>
                <w:color w:val="000000"/>
                <w:sz w:val="14"/>
                <w:szCs w:val="14"/>
              </w:rPr>
              <w:t>[………….…]</w:t>
            </w:r>
          </w:p>
          <w:p w14:paraId="190B1CEF" w14:textId="77777777" w:rsidR="00037AC4" w:rsidRPr="003A443E" w:rsidRDefault="00037AC4" w:rsidP="00CA04F3">
            <w:pPr>
              <w:spacing w:after="240"/>
              <w:rPr>
                <w:color w:val="000000"/>
              </w:rPr>
            </w:pPr>
            <w:r w:rsidRPr="003A443E">
              <w:rPr>
                <w:rFonts w:ascii="Arial" w:hAnsi="Arial" w:cs="Arial"/>
                <w:color w:val="000000"/>
                <w:sz w:val="14"/>
                <w:szCs w:val="14"/>
              </w:rPr>
              <w:t>[………….…]</w:t>
            </w:r>
          </w:p>
        </w:tc>
      </w:tr>
    </w:tbl>
    <w:p w14:paraId="743BE309" w14:textId="77777777" w:rsidR="00037AC4" w:rsidRPr="003A443E" w:rsidRDefault="00037AC4"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3881B400" w14:textId="77777777" w:rsidR="00037AC4" w:rsidRDefault="00037AC4"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2E334D9" w14:textId="77777777" w:rsidR="00037AC4" w:rsidRDefault="00037AC4" w:rsidP="00F351F0">
      <w:pPr>
        <w:pStyle w:val="ChapterTitle"/>
        <w:spacing w:before="0" w:after="0"/>
        <w:jc w:val="left"/>
        <w:rPr>
          <w:rFonts w:ascii="Arial" w:hAnsi="Arial" w:cs="Arial"/>
          <w:b w:val="0"/>
          <w:caps/>
          <w:sz w:val="14"/>
          <w:szCs w:val="14"/>
        </w:rPr>
      </w:pPr>
    </w:p>
    <w:p w14:paraId="416F424C" w14:textId="77777777" w:rsidR="00037AC4" w:rsidRPr="003A443E" w:rsidRDefault="00037AC4"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44F32CD" w14:textId="77777777" w:rsidR="00037AC4" w:rsidRPr="00AA5F93" w:rsidRDefault="00037AC4"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37AC4" w14:paraId="7A58BC4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CD078" w14:textId="77777777" w:rsidR="00037AC4" w:rsidRDefault="00037AC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B657F1" w14:textId="77777777" w:rsidR="00037AC4" w:rsidRDefault="00037AC4">
            <w:r>
              <w:rPr>
                <w:rFonts w:ascii="Arial" w:hAnsi="Arial" w:cs="Arial"/>
                <w:b/>
                <w:sz w:val="15"/>
                <w:szCs w:val="15"/>
              </w:rPr>
              <w:t>Risposta:</w:t>
            </w:r>
          </w:p>
        </w:tc>
      </w:tr>
      <w:tr w:rsidR="00037AC4" w:rsidRPr="003A443E" w14:paraId="7E801B0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BAFDB" w14:textId="77777777" w:rsidR="00037AC4" w:rsidRPr="003A443E" w:rsidRDefault="00037AC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1D64A16" w14:textId="77777777" w:rsidR="00037AC4" w:rsidRPr="003A443E" w:rsidRDefault="00037AC4">
            <w:pPr>
              <w:rPr>
                <w:rFonts w:ascii="Arial" w:hAnsi="Arial" w:cs="Arial"/>
                <w:color w:val="000000"/>
                <w:sz w:val="15"/>
                <w:szCs w:val="15"/>
              </w:rPr>
            </w:pPr>
            <w:r w:rsidRPr="003A443E">
              <w:rPr>
                <w:rFonts w:ascii="Arial" w:hAnsi="Arial" w:cs="Arial"/>
                <w:b/>
                <w:color w:val="000000"/>
                <w:sz w:val="15"/>
                <w:szCs w:val="15"/>
              </w:rPr>
              <w:t>In caso affermativo:</w:t>
            </w:r>
          </w:p>
          <w:p w14:paraId="54E50C8D" w14:textId="77777777" w:rsidR="00037AC4" w:rsidRPr="003A443E" w:rsidRDefault="00037AC4"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21F5FE7" w14:textId="77777777" w:rsidR="00037AC4" w:rsidRPr="003A443E" w:rsidRDefault="00037AC4"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8AF033A" w14:textId="77777777" w:rsidR="00037AC4" w:rsidRPr="003A443E" w:rsidRDefault="00037AC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D1B8789" w14:textId="77777777" w:rsidR="00037AC4" w:rsidRPr="003A443E" w:rsidRDefault="00037AC4">
            <w:pPr>
              <w:rPr>
                <w:rFonts w:ascii="Arial" w:hAnsi="Arial" w:cs="Arial"/>
                <w:b/>
                <w:color w:val="000000"/>
                <w:sz w:val="15"/>
                <w:szCs w:val="15"/>
              </w:rPr>
            </w:pPr>
          </w:p>
          <w:p w14:paraId="142B66D8"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xml:space="preserve"> [……………….]    [……………….]</w:t>
            </w:r>
          </w:p>
          <w:p w14:paraId="6015184D" w14:textId="77777777" w:rsidR="00037AC4" w:rsidRDefault="00037AC4">
            <w:pPr>
              <w:rPr>
                <w:rFonts w:ascii="Arial" w:hAnsi="Arial" w:cs="Arial"/>
                <w:color w:val="000000"/>
                <w:sz w:val="15"/>
                <w:szCs w:val="15"/>
              </w:rPr>
            </w:pPr>
          </w:p>
          <w:p w14:paraId="245225C7" w14:textId="77777777" w:rsidR="00037AC4" w:rsidRPr="003A443E" w:rsidRDefault="00037AC4">
            <w:pPr>
              <w:rPr>
                <w:color w:val="000000"/>
              </w:rPr>
            </w:pPr>
            <w:r w:rsidRPr="003A443E">
              <w:rPr>
                <w:rFonts w:ascii="Arial" w:hAnsi="Arial" w:cs="Arial"/>
                <w:color w:val="000000"/>
                <w:sz w:val="15"/>
                <w:szCs w:val="15"/>
              </w:rPr>
              <w:t>[……………….]</w:t>
            </w:r>
          </w:p>
        </w:tc>
      </w:tr>
    </w:tbl>
    <w:p w14:paraId="1399F6A6" w14:textId="77777777" w:rsidR="00037AC4" w:rsidRPr="003A443E" w:rsidRDefault="00037AC4"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1497F1C9" w14:textId="77777777" w:rsidR="00037AC4" w:rsidRDefault="00037AC4">
      <w:pPr>
        <w:spacing w:before="0"/>
        <w:rPr>
          <w:rFonts w:ascii="Arial" w:hAnsi="Arial" w:cs="Arial"/>
          <w:b/>
          <w:sz w:val="15"/>
          <w:szCs w:val="15"/>
        </w:rPr>
      </w:pPr>
    </w:p>
    <w:p w14:paraId="24235755" w14:textId="77777777" w:rsidR="00037AC4" w:rsidRPr="003A443E" w:rsidRDefault="00037AC4">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DA0AE7" w14:textId="77777777" w:rsidR="00037AC4" w:rsidRPr="003A443E" w:rsidRDefault="00037AC4">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9E13482" w14:textId="77777777" w:rsidR="00037AC4" w:rsidRPr="003A443E" w:rsidRDefault="00037AC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A82AFA"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185AB2A"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00424EE"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A097A8D"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8AF66FD"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C0EC3BD" w14:textId="77777777" w:rsidR="00037AC4" w:rsidRPr="003A443E" w:rsidRDefault="00037AC4"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1D77FC9C" w14:textId="77777777" w:rsidR="00037AC4" w:rsidRPr="003A443E" w:rsidRDefault="00037AC4"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F22A312" w14:textId="77777777" w:rsidR="00037AC4" w:rsidRPr="003A443E" w:rsidRDefault="00037AC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37AC4" w14:paraId="46EA444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D6BE70" w14:textId="77777777" w:rsidR="00037AC4" w:rsidRPr="00EB45DC" w:rsidRDefault="00037AC4"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547A72" w14:textId="77777777" w:rsidR="00037AC4" w:rsidRPr="00EB45DC" w:rsidRDefault="00037AC4">
            <w:pPr>
              <w:spacing w:after="0"/>
              <w:rPr>
                <w:color w:val="000000"/>
              </w:rPr>
            </w:pPr>
            <w:r w:rsidRPr="00EB45DC">
              <w:rPr>
                <w:rFonts w:ascii="Arial" w:hAnsi="Arial" w:cs="Arial"/>
                <w:b/>
                <w:color w:val="000000"/>
                <w:sz w:val="14"/>
                <w:szCs w:val="14"/>
              </w:rPr>
              <w:t>Risposta:</w:t>
            </w:r>
          </w:p>
        </w:tc>
      </w:tr>
      <w:tr w:rsidR="00037AC4" w14:paraId="0B898E3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49271D" w14:textId="77777777" w:rsidR="00037AC4" w:rsidRPr="00EB45DC" w:rsidRDefault="00037AC4"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56E518A" w14:textId="77777777" w:rsidR="00037AC4" w:rsidRPr="00EB45DC" w:rsidRDefault="00037AC4" w:rsidP="00F575CF">
            <w:pPr>
              <w:rPr>
                <w:rStyle w:val="small"/>
                <w:color w:val="000000"/>
              </w:rPr>
            </w:pPr>
          </w:p>
          <w:p w14:paraId="143AD1FC" w14:textId="77777777" w:rsidR="00037AC4" w:rsidRPr="00EB45DC" w:rsidRDefault="00037AC4"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966286" w14:textId="77777777" w:rsidR="00037AC4" w:rsidRPr="00EB45DC" w:rsidRDefault="00037AC4">
            <w:pPr>
              <w:spacing w:after="0"/>
              <w:rPr>
                <w:rFonts w:ascii="Arial" w:hAnsi="Arial" w:cs="Arial"/>
                <w:color w:val="000000"/>
                <w:sz w:val="14"/>
                <w:szCs w:val="14"/>
              </w:rPr>
            </w:pPr>
            <w:r w:rsidRPr="00EB45DC">
              <w:rPr>
                <w:rFonts w:ascii="Arial" w:hAnsi="Arial" w:cs="Arial"/>
                <w:color w:val="000000"/>
                <w:sz w:val="14"/>
                <w:szCs w:val="14"/>
              </w:rPr>
              <w:t>[ ] Sì [ ] No</w:t>
            </w:r>
          </w:p>
          <w:p w14:paraId="374E8E70" w14:textId="77777777" w:rsidR="00037AC4" w:rsidRPr="00EB45DC" w:rsidRDefault="00037AC4">
            <w:pPr>
              <w:spacing w:after="0"/>
              <w:rPr>
                <w:rFonts w:ascii="Arial" w:hAnsi="Arial" w:cs="Arial"/>
                <w:color w:val="000000"/>
                <w:sz w:val="14"/>
                <w:szCs w:val="14"/>
              </w:rPr>
            </w:pPr>
          </w:p>
          <w:p w14:paraId="5BBB3DC5" w14:textId="77777777" w:rsidR="00037AC4" w:rsidRPr="00EB45DC" w:rsidRDefault="00037AC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3D9BAA" w14:textId="77777777" w:rsidR="00037AC4" w:rsidRPr="00EB45DC" w:rsidRDefault="00037AC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37AC4" w14:paraId="7DBBCD3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21BC6E" w14:textId="77777777" w:rsidR="00037AC4" w:rsidRPr="00EB45DC" w:rsidRDefault="00037AC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446A9BF" w14:textId="77777777" w:rsidR="00037AC4" w:rsidRPr="00EB45DC" w:rsidRDefault="00037AC4" w:rsidP="00FB3543">
            <w:pPr>
              <w:pStyle w:val="ListParagraph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5EAB970" w14:textId="77777777" w:rsidR="00037AC4" w:rsidRPr="00EB45DC" w:rsidRDefault="00037AC4">
            <w:pPr>
              <w:pStyle w:val="ListParagraph1"/>
              <w:spacing w:after="0"/>
              <w:rPr>
                <w:rFonts w:ascii="Arial" w:hAnsi="Arial" w:cs="Arial"/>
                <w:color w:val="000000"/>
                <w:sz w:val="14"/>
                <w:szCs w:val="14"/>
              </w:rPr>
            </w:pPr>
          </w:p>
          <w:p w14:paraId="58D8C83D" w14:textId="77777777" w:rsidR="00037AC4" w:rsidRPr="00EB45DC" w:rsidRDefault="00037AC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F86C21A" w14:textId="77777777" w:rsidR="00037AC4" w:rsidRPr="00EB45DC" w:rsidRDefault="00037AC4"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D10F2D" w14:textId="77777777" w:rsidR="00037AC4" w:rsidRPr="00EB45DC" w:rsidRDefault="00037AC4">
            <w:pPr>
              <w:spacing w:after="0"/>
              <w:rPr>
                <w:rFonts w:ascii="Arial" w:hAnsi="Arial" w:cs="Arial"/>
                <w:color w:val="000000"/>
                <w:sz w:val="14"/>
                <w:szCs w:val="14"/>
              </w:rPr>
            </w:pPr>
          </w:p>
          <w:p w14:paraId="523FFFDF" w14:textId="77777777" w:rsidR="00037AC4" w:rsidRPr="00EB45DC" w:rsidRDefault="00037AC4">
            <w:pPr>
              <w:spacing w:after="0"/>
              <w:rPr>
                <w:rFonts w:ascii="Arial" w:hAnsi="Arial" w:cs="Arial"/>
                <w:color w:val="000000"/>
                <w:sz w:val="14"/>
                <w:szCs w:val="14"/>
              </w:rPr>
            </w:pPr>
          </w:p>
          <w:p w14:paraId="7C47F5A2" w14:textId="77777777" w:rsidR="00037AC4" w:rsidRPr="00EB45DC" w:rsidRDefault="00037AC4">
            <w:pPr>
              <w:spacing w:after="0"/>
              <w:rPr>
                <w:rFonts w:ascii="Arial" w:hAnsi="Arial" w:cs="Arial"/>
                <w:color w:val="000000"/>
                <w:sz w:val="14"/>
                <w:szCs w:val="14"/>
              </w:rPr>
            </w:pPr>
          </w:p>
          <w:p w14:paraId="6FA75012" w14:textId="77777777" w:rsidR="00037AC4" w:rsidRPr="00EB45DC" w:rsidRDefault="00037AC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0B7A513" w14:textId="77777777" w:rsidR="00037AC4" w:rsidRPr="00EB45DC" w:rsidRDefault="00037AC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04477FC" w14:textId="77777777" w:rsidR="00037AC4" w:rsidRPr="00EB45DC" w:rsidRDefault="00037AC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37AC4" w14:paraId="64AE288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BCDE69" w14:textId="77777777" w:rsidR="00037AC4" w:rsidRDefault="00037AC4">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AD2427" w14:textId="77777777" w:rsidR="00037AC4" w:rsidRDefault="00037AC4">
            <w:pPr>
              <w:spacing w:after="0"/>
              <w:rPr>
                <w:rFonts w:ascii="Arial" w:hAnsi="Arial" w:cs="Arial"/>
                <w:sz w:val="14"/>
                <w:szCs w:val="14"/>
              </w:rPr>
            </w:pPr>
          </w:p>
          <w:p w14:paraId="3D50ED58" w14:textId="77777777" w:rsidR="00037AC4" w:rsidRDefault="00037AC4">
            <w:pPr>
              <w:spacing w:after="0"/>
              <w:rPr>
                <w:rFonts w:ascii="Arial" w:hAnsi="Arial" w:cs="Arial"/>
                <w:sz w:val="14"/>
                <w:szCs w:val="14"/>
              </w:rPr>
            </w:pPr>
            <w:r>
              <w:rPr>
                <w:rFonts w:ascii="Arial" w:hAnsi="Arial" w:cs="Arial"/>
                <w:sz w:val="14"/>
                <w:szCs w:val="14"/>
              </w:rPr>
              <w:t>[ ] Sì [ ] No</w:t>
            </w:r>
          </w:p>
        </w:tc>
      </w:tr>
      <w:tr w:rsidR="00037AC4" w14:paraId="583610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54A70C" w14:textId="77777777" w:rsidR="00037AC4" w:rsidRPr="003A443E" w:rsidRDefault="00037A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2992418"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80A710E"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39FF2BE"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A300F88"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0D0AA34"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1E3F8B" w14:textId="77777777" w:rsidR="00037AC4" w:rsidRPr="003A443E" w:rsidRDefault="00037AC4" w:rsidP="005309A4">
            <w:pPr>
              <w:tabs>
                <w:tab w:val="left" w:pos="304"/>
              </w:tabs>
              <w:spacing w:after="0"/>
              <w:jc w:val="both"/>
              <w:rPr>
                <w:rFonts w:ascii="Arial" w:hAnsi="Arial" w:cs="Arial"/>
                <w:color w:val="000000"/>
                <w:sz w:val="14"/>
                <w:szCs w:val="14"/>
              </w:rPr>
            </w:pPr>
          </w:p>
          <w:p w14:paraId="1378893F" w14:textId="77777777" w:rsidR="00037AC4" w:rsidRPr="003A443E" w:rsidRDefault="00037AC4"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235EFE2" w14:textId="77777777" w:rsidR="00037AC4" w:rsidRPr="003A443E" w:rsidRDefault="00037AC4" w:rsidP="005309A4">
            <w:pPr>
              <w:tabs>
                <w:tab w:val="left" w:pos="304"/>
              </w:tabs>
              <w:spacing w:after="0"/>
              <w:jc w:val="both"/>
              <w:rPr>
                <w:rFonts w:ascii="Arial" w:hAnsi="Arial" w:cs="Arial"/>
                <w:color w:val="000000"/>
                <w:sz w:val="14"/>
                <w:szCs w:val="14"/>
              </w:rPr>
            </w:pPr>
          </w:p>
          <w:p w14:paraId="3A407B35" w14:textId="77777777" w:rsidR="00037AC4" w:rsidRPr="003A443E" w:rsidRDefault="00037AC4" w:rsidP="005309A4">
            <w:pPr>
              <w:tabs>
                <w:tab w:val="left" w:pos="304"/>
              </w:tabs>
              <w:spacing w:after="0"/>
              <w:jc w:val="both"/>
              <w:rPr>
                <w:rFonts w:ascii="Arial" w:hAnsi="Arial" w:cs="Arial"/>
                <w:color w:val="000000"/>
                <w:sz w:val="14"/>
                <w:szCs w:val="14"/>
              </w:rPr>
            </w:pPr>
          </w:p>
          <w:p w14:paraId="56C36C61" w14:textId="77777777" w:rsidR="00037AC4" w:rsidRPr="003A443E" w:rsidRDefault="00037AC4"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21B40F" w14:textId="77777777" w:rsidR="00037AC4" w:rsidRPr="003A443E" w:rsidRDefault="00037AC4">
            <w:pPr>
              <w:spacing w:after="0"/>
              <w:rPr>
                <w:rFonts w:ascii="Arial" w:hAnsi="Arial" w:cs="Arial"/>
                <w:color w:val="000000"/>
                <w:sz w:val="14"/>
                <w:szCs w:val="14"/>
              </w:rPr>
            </w:pPr>
          </w:p>
          <w:p w14:paraId="02056FBB"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259C08F7" w14:textId="77777777" w:rsidR="00037AC4" w:rsidRPr="003A443E" w:rsidRDefault="00037AC4" w:rsidP="00CD3E4F">
            <w:pPr>
              <w:spacing w:before="0" w:after="0"/>
              <w:rPr>
                <w:rFonts w:ascii="Arial" w:hAnsi="Arial" w:cs="Arial"/>
                <w:color w:val="000000"/>
                <w:sz w:val="14"/>
                <w:szCs w:val="14"/>
              </w:rPr>
            </w:pPr>
          </w:p>
          <w:p w14:paraId="6E10AFC4"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 Sì [ ] No</w:t>
            </w:r>
          </w:p>
          <w:p w14:paraId="1133E05A" w14:textId="77777777" w:rsidR="00037AC4" w:rsidRPr="003A443E" w:rsidRDefault="00037AC4">
            <w:pPr>
              <w:spacing w:after="0"/>
              <w:rPr>
                <w:rFonts w:ascii="Arial" w:hAnsi="Arial" w:cs="Arial"/>
                <w:color w:val="000000"/>
                <w:sz w:val="14"/>
                <w:szCs w:val="14"/>
              </w:rPr>
            </w:pPr>
          </w:p>
          <w:p w14:paraId="0E3290C6" w14:textId="77777777" w:rsidR="00037AC4" w:rsidRDefault="00037AC4">
            <w:pPr>
              <w:spacing w:after="0"/>
              <w:rPr>
                <w:rFonts w:ascii="Arial" w:hAnsi="Arial" w:cs="Arial"/>
                <w:color w:val="000000"/>
                <w:sz w:val="4"/>
                <w:szCs w:val="4"/>
              </w:rPr>
            </w:pPr>
          </w:p>
          <w:p w14:paraId="44E8B89F" w14:textId="77777777" w:rsidR="00037AC4" w:rsidRPr="00CD3E4F" w:rsidRDefault="00037AC4">
            <w:pPr>
              <w:spacing w:after="0"/>
              <w:rPr>
                <w:rFonts w:ascii="Arial" w:hAnsi="Arial" w:cs="Arial"/>
                <w:color w:val="000000"/>
                <w:sz w:val="4"/>
                <w:szCs w:val="4"/>
              </w:rPr>
            </w:pPr>
          </w:p>
          <w:p w14:paraId="2EFF8A8C"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 Sì [ ] No</w:t>
            </w:r>
          </w:p>
          <w:p w14:paraId="1C72EE16"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 Sì [ ] No</w:t>
            </w:r>
          </w:p>
          <w:p w14:paraId="00247193" w14:textId="77777777" w:rsidR="00037AC4" w:rsidRPr="003A443E" w:rsidRDefault="00037AC4">
            <w:pPr>
              <w:spacing w:after="0"/>
              <w:rPr>
                <w:rFonts w:ascii="Arial" w:hAnsi="Arial" w:cs="Arial"/>
                <w:color w:val="000000"/>
                <w:sz w:val="14"/>
                <w:szCs w:val="14"/>
              </w:rPr>
            </w:pPr>
          </w:p>
          <w:p w14:paraId="1125D4FE"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 Sì [ ] No</w:t>
            </w:r>
          </w:p>
          <w:p w14:paraId="7368DDC7" w14:textId="77777777" w:rsidR="00037AC4" w:rsidRPr="003A443E" w:rsidRDefault="00037AC4"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110AC5"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 xml:space="preserve">[……..…][…….…][……..…][……..…]  </w:t>
            </w:r>
          </w:p>
          <w:p w14:paraId="3DD6EDC6" w14:textId="77777777" w:rsidR="00037AC4" w:rsidRPr="003A443E" w:rsidRDefault="00037AC4">
            <w:pPr>
              <w:spacing w:after="0"/>
              <w:rPr>
                <w:rFonts w:ascii="Arial" w:hAnsi="Arial" w:cs="Arial"/>
                <w:color w:val="000000"/>
                <w:sz w:val="14"/>
                <w:szCs w:val="14"/>
              </w:rPr>
            </w:pPr>
          </w:p>
          <w:p w14:paraId="796CA655" w14:textId="77777777" w:rsidR="00037AC4" w:rsidRPr="003A443E" w:rsidRDefault="00037AC4">
            <w:pPr>
              <w:spacing w:after="0"/>
              <w:rPr>
                <w:rFonts w:ascii="Arial" w:hAnsi="Arial" w:cs="Arial"/>
                <w:color w:val="000000"/>
                <w:sz w:val="14"/>
                <w:szCs w:val="14"/>
              </w:rPr>
            </w:pPr>
            <w:r w:rsidRPr="003A443E">
              <w:rPr>
                <w:rFonts w:ascii="Arial" w:hAnsi="Arial" w:cs="Arial"/>
                <w:color w:val="000000"/>
                <w:sz w:val="14"/>
                <w:szCs w:val="14"/>
              </w:rPr>
              <w:t>[……..…]</w:t>
            </w:r>
          </w:p>
        </w:tc>
      </w:tr>
    </w:tbl>
    <w:p w14:paraId="2D176D95" w14:textId="77777777" w:rsidR="00037AC4" w:rsidRDefault="00037AC4" w:rsidP="00A46950">
      <w:pPr>
        <w:jc w:val="center"/>
        <w:rPr>
          <w:rFonts w:ascii="Arial" w:hAnsi="Arial" w:cs="Arial"/>
          <w:w w:val="0"/>
          <w:sz w:val="14"/>
          <w:szCs w:val="14"/>
        </w:rPr>
      </w:pPr>
    </w:p>
    <w:p w14:paraId="76D3C1CB" w14:textId="77777777" w:rsidR="00037AC4" w:rsidRPr="00A46950" w:rsidRDefault="00037AC4"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37AC4" w14:paraId="569B205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E92B1" w14:textId="77777777" w:rsidR="00037AC4" w:rsidRPr="003A443E" w:rsidRDefault="00037AC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0E5337" w14:textId="77777777" w:rsidR="00037AC4" w:rsidRDefault="00037AC4">
            <w:r>
              <w:rPr>
                <w:rFonts w:ascii="Arial" w:hAnsi="Arial" w:cs="Arial"/>
                <w:b/>
                <w:sz w:val="15"/>
                <w:szCs w:val="15"/>
              </w:rPr>
              <w:t>Risposta:</w:t>
            </w:r>
          </w:p>
        </w:tc>
      </w:tr>
      <w:tr w:rsidR="00037AC4" w14:paraId="310C032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3E499" w14:textId="77777777" w:rsidR="00037AC4" w:rsidRPr="003A443E" w:rsidRDefault="00037AC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D59042" w14:textId="77777777" w:rsidR="00037AC4" w:rsidRDefault="00037AC4">
            <w:r>
              <w:rPr>
                <w:rFonts w:ascii="Arial" w:hAnsi="Arial" w:cs="Arial"/>
                <w:sz w:val="15"/>
                <w:szCs w:val="15"/>
              </w:rPr>
              <w:t>[ ] Sì [ ] No</w:t>
            </w:r>
          </w:p>
        </w:tc>
      </w:tr>
      <w:tr w:rsidR="00037AC4" w14:paraId="27F3777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E2AEF7" w14:textId="77777777" w:rsidR="00037AC4" w:rsidRPr="003A443E" w:rsidRDefault="00037AC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5EF67F" w14:textId="77777777" w:rsidR="00037AC4" w:rsidRPr="003A443E" w:rsidRDefault="00037AC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1234BE4"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233715"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C04DE84"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D96F82" w14:textId="77777777" w:rsidR="00037AC4" w:rsidRPr="003A443E" w:rsidRDefault="00037AC4"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D9783F3" w14:textId="77777777" w:rsidR="00037AC4" w:rsidRPr="003A443E" w:rsidRDefault="00037AC4"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8ADE42F" w14:textId="77777777" w:rsidR="00037AC4" w:rsidRPr="003A443E" w:rsidRDefault="00037AC4"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217AFEC"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1C4CA33" w14:textId="77777777" w:rsidR="00037AC4" w:rsidRPr="003A443E" w:rsidRDefault="00037AC4"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58DDBB9" w14:textId="77777777" w:rsidR="00037AC4" w:rsidRPr="003A443E" w:rsidRDefault="00037AC4">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E330FD7" w14:textId="77777777" w:rsidR="00037AC4" w:rsidRDefault="00037AC4">
            <w:r>
              <w:rPr>
                <w:rFonts w:ascii="Arial" w:hAnsi="Arial" w:cs="Arial"/>
                <w:b/>
                <w:sz w:val="15"/>
                <w:szCs w:val="15"/>
              </w:rPr>
              <w:t>Contributi previdenziali</w:t>
            </w:r>
          </w:p>
        </w:tc>
      </w:tr>
      <w:tr w:rsidR="00037AC4" w14:paraId="03007E7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3AA0DD" w14:textId="77777777" w:rsidR="00037AC4" w:rsidRDefault="00037AC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E3A2490" w14:textId="77777777" w:rsidR="00037AC4" w:rsidRDefault="00037AC4">
            <w:pPr>
              <w:rPr>
                <w:rFonts w:ascii="Arial" w:hAnsi="Arial" w:cs="Arial"/>
                <w:color w:val="000000"/>
                <w:sz w:val="15"/>
                <w:szCs w:val="15"/>
              </w:rPr>
            </w:pPr>
          </w:p>
          <w:p w14:paraId="77997FD3" w14:textId="77777777" w:rsidR="00037AC4" w:rsidRDefault="00037A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6C9C7D9" w14:textId="77777777" w:rsidR="00037AC4" w:rsidRDefault="00037A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604B5F6" w14:textId="77777777" w:rsidR="00037AC4" w:rsidRDefault="00037AC4">
            <w:pPr>
              <w:rPr>
                <w:rFonts w:ascii="Arial" w:hAnsi="Arial" w:cs="Arial"/>
                <w:color w:val="000000"/>
                <w:sz w:val="15"/>
                <w:szCs w:val="15"/>
              </w:rPr>
            </w:pPr>
            <w:r>
              <w:rPr>
                <w:rFonts w:ascii="Arial" w:hAnsi="Arial" w:cs="Arial"/>
                <w:color w:val="000000"/>
                <w:sz w:val="15"/>
                <w:szCs w:val="15"/>
              </w:rPr>
              <w:br/>
              <w:t>c1) [ ] Sì [ ] No</w:t>
            </w:r>
          </w:p>
          <w:p w14:paraId="4DC567F2"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93196FE"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w:t>
            </w:r>
          </w:p>
          <w:p w14:paraId="6E7A4D36"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w:t>
            </w:r>
          </w:p>
          <w:p w14:paraId="64F100A2" w14:textId="77777777" w:rsidR="00037AC4" w:rsidRDefault="00037AC4">
            <w:pPr>
              <w:pStyle w:val="Tiret0"/>
              <w:ind w:left="850" w:hanging="850"/>
              <w:rPr>
                <w:rFonts w:ascii="Arial" w:hAnsi="Arial" w:cs="Arial"/>
                <w:color w:val="000000"/>
                <w:sz w:val="15"/>
                <w:szCs w:val="15"/>
              </w:rPr>
            </w:pPr>
          </w:p>
          <w:p w14:paraId="0CB235F9" w14:textId="77777777" w:rsidR="00037AC4" w:rsidRDefault="00037A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BCD533F" w14:textId="77777777" w:rsidR="00037AC4" w:rsidRDefault="00037A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EFF5DCB" w14:textId="77777777" w:rsidR="00037AC4" w:rsidRDefault="00037AC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BE20A5" w14:textId="77777777" w:rsidR="00037AC4" w:rsidRDefault="00037AC4">
            <w:pPr>
              <w:rPr>
                <w:rFonts w:ascii="Arial" w:hAnsi="Arial" w:cs="Arial"/>
                <w:color w:val="000000"/>
                <w:sz w:val="15"/>
                <w:szCs w:val="15"/>
              </w:rPr>
            </w:pPr>
          </w:p>
          <w:p w14:paraId="09F72300" w14:textId="77777777" w:rsidR="00037AC4" w:rsidRDefault="00037A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9066E4B" w14:textId="77777777" w:rsidR="00037AC4" w:rsidRDefault="00037A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6C23566" w14:textId="77777777" w:rsidR="00037AC4" w:rsidRDefault="00037AC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3875116"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3E9A54"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w:t>
            </w:r>
          </w:p>
          <w:p w14:paraId="41B33A1E" w14:textId="77777777" w:rsidR="00037AC4" w:rsidRDefault="00037AC4">
            <w:pPr>
              <w:pStyle w:val="Tiret0"/>
              <w:ind w:left="850" w:hanging="850"/>
              <w:rPr>
                <w:rFonts w:ascii="Arial" w:hAnsi="Arial" w:cs="Arial"/>
                <w:color w:val="000000"/>
                <w:sz w:val="15"/>
                <w:szCs w:val="15"/>
              </w:rPr>
            </w:pPr>
            <w:r>
              <w:rPr>
                <w:rFonts w:ascii="Arial" w:hAnsi="Arial" w:cs="Arial"/>
                <w:color w:val="000000"/>
                <w:sz w:val="15"/>
                <w:szCs w:val="15"/>
              </w:rPr>
              <w:t>- [………………]</w:t>
            </w:r>
          </w:p>
          <w:p w14:paraId="13C9742E" w14:textId="77777777" w:rsidR="00037AC4" w:rsidRDefault="00037AC4">
            <w:pPr>
              <w:pStyle w:val="Tiret0"/>
              <w:ind w:left="850" w:hanging="850"/>
              <w:rPr>
                <w:rFonts w:ascii="Arial" w:hAnsi="Arial" w:cs="Arial"/>
                <w:color w:val="000000"/>
                <w:sz w:val="15"/>
                <w:szCs w:val="15"/>
              </w:rPr>
            </w:pPr>
          </w:p>
          <w:p w14:paraId="327AD60A" w14:textId="77777777" w:rsidR="00037AC4" w:rsidRDefault="00037A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D72027E" w14:textId="77777777" w:rsidR="00037AC4" w:rsidRDefault="00037A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9D672D8" w14:textId="77777777" w:rsidR="00037AC4" w:rsidRDefault="00037AC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37AC4" w14:paraId="51A6F0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18030" w14:textId="77777777" w:rsidR="00037AC4" w:rsidRDefault="00037AC4">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9F982A" w14:textId="77777777" w:rsidR="00037AC4" w:rsidRDefault="00037AC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369D753A" w14:textId="77777777" w:rsidR="00037AC4" w:rsidRDefault="00037AC4">
            <w:r>
              <w:rPr>
                <w:rFonts w:ascii="Arial" w:hAnsi="Arial" w:cs="Arial"/>
                <w:sz w:val="15"/>
                <w:szCs w:val="15"/>
              </w:rPr>
              <w:t>[……………][……………][…………..…]</w:t>
            </w:r>
          </w:p>
        </w:tc>
      </w:tr>
    </w:tbl>
    <w:p w14:paraId="0C564B4D" w14:textId="77777777" w:rsidR="00037AC4" w:rsidRDefault="00037AC4"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5937661" w14:textId="77777777" w:rsidR="00037AC4" w:rsidRDefault="00037AC4"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76EC21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143EC" w14:textId="77777777" w:rsidR="00037AC4" w:rsidRDefault="00037AC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7A906" w14:textId="77777777" w:rsidR="00037AC4" w:rsidRDefault="00037AC4">
            <w:r>
              <w:rPr>
                <w:rFonts w:ascii="Arial" w:hAnsi="Arial" w:cs="Arial"/>
                <w:b/>
                <w:sz w:val="15"/>
                <w:szCs w:val="15"/>
              </w:rPr>
              <w:t>Risposta:</w:t>
            </w:r>
          </w:p>
        </w:tc>
      </w:tr>
      <w:tr w:rsidR="00037AC4" w14:paraId="73FB5A7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CB08B2" w14:textId="77777777" w:rsidR="00037AC4" w:rsidRPr="003A443E" w:rsidRDefault="00037AC4"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7197433" w14:textId="77777777" w:rsidR="00037AC4" w:rsidRPr="003A443E" w:rsidRDefault="00037AC4">
            <w:pPr>
              <w:spacing w:before="0" w:after="0"/>
              <w:rPr>
                <w:rFonts w:ascii="Arial" w:hAnsi="Arial" w:cs="Arial"/>
                <w:color w:val="000000"/>
                <w:sz w:val="15"/>
                <w:szCs w:val="15"/>
              </w:rPr>
            </w:pPr>
          </w:p>
          <w:p w14:paraId="468B92B5" w14:textId="77777777" w:rsidR="00037AC4" w:rsidRPr="003A443E" w:rsidRDefault="00037A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387FCD9" w14:textId="77777777" w:rsidR="00037AC4" w:rsidRPr="003A443E" w:rsidRDefault="00037AC4">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2FBFB88" w14:textId="77777777" w:rsidR="00037AC4" w:rsidRPr="003A443E" w:rsidRDefault="00037AC4">
            <w:pPr>
              <w:spacing w:before="0" w:after="0"/>
              <w:rPr>
                <w:rFonts w:ascii="Arial" w:hAnsi="Arial" w:cs="Arial"/>
                <w:color w:val="000000"/>
                <w:sz w:val="14"/>
                <w:szCs w:val="14"/>
              </w:rPr>
            </w:pPr>
          </w:p>
          <w:p w14:paraId="57ED5D0F" w14:textId="77777777" w:rsidR="00037AC4" w:rsidRPr="003A443E" w:rsidRDefault="00037AC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817DB52" w14:textId="77777777" w:rsidR="00037AC4" w:rsidRPr="003A443E" w:rsidRDefault="00037AC4">
            <w:pPr>
              <w:spacing w:before="0" w:after="0"/>
              <w:rPr>
                <w:rFonts w:ascii="Arial" w:hAnsi="Arial" w:cs="Arial"/>
                <w:color w:val="000000"/>
                <w:sz w:val="14"/>
                <w:szCs w:val="14"/>
              </w:rPr>
            </w:pPr>
          </w:p>
          <w:p w14:paraId="5645AE95" w14:textId="77777777" w:rsidR="00037AC4" w:rsidRPr="003A443E" w:rsidRDefault="00037A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A476325" w14:textId="77777777" w:rsidR="00037AC4" w:rsidRPr="003A443E" w:rsidRDefault="00037AC4"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B35431" w14:textId="77777777" w:rsidR="00037AC4" w:rsidRPr="003A443E" w:rsidRDefault="00037AC4"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DB195CC" w14:textId="77777777" w:rsidR="00037AC4" w:rsidRPr="003A443E" w:rsidRDefault="00037AC4">
            <w:pPr>
              <w:spacing w:before="0" w:after="0"/>
              <w:rPr>
                <w:rFonts w:ascii="Arial" w:hAnsi="Arial" w:cs="Arial"/>
                <w:color w:val="000000"/>
                <w:sz w:val="14"/>
                <w:szCs w:val="14"/>
              </w:rPr>
            </w:pPr>
          </w:p>
          <w:p w14:paraId="70CC7D36" w14:textId="77777777" w:rsidR="00037AC4" w:rsidRPr="003A443E" w:rsidRDefault="00037AC4"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FEC731B" w14:textId="77777777" w:rsidR="00037AC4" w:rsidRPr="003A443E" w:rsidRDefault="00037AC4">
            <w:pPr>
              <w:spacing w:before="0" w:after="0"/>
              <w:rPr>
                <w:rFonts w:ascii="Arial" w:hAnsi="Arial" w:cs="Arial"/>
                <w:color w:val="000000"/>
                <w:sz w:val="14"/>
                <w:szCs w:val="14"/>
              </w:rPr>
            </w:pPr>
          </w:p>
          <w:p w14:paraId="5D08C1A0" w14:textId="77777777" w:rsidR="00037AC4" w:rsidRPr="003A443E" w:rsidRDefault="00037A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909D7" w14:textId="77777777" w:rsidR="00037AC4" w:rsidRPr="003A443E" w:rsidRDefault="00037AC4">
            <w:pPr>
              <w:rPr>
                <w:color w:val="000000"/>
              </w:rPr>
            </w:pPr>
            <w:r w:rsidRPr="003A443E">
              <w:rPr>
                <w:rFonts w:ascii="Arial" w:hAnsi="Arial" w:cs="Arial"/>
                <w:color w:val="000000"/>
                <w:sz w:val="15"/>
                <w:szCs w:val="15"/>
              </w:rPr>
              <w:t>[ ] Sì [ ] No</w:t>
            </w:r>
          </w:p>
        </w:tc>
      </w:tr>
      <w:tr w:rsidR="00037AC4" w14:paraId="0AAA104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CA6D83" w14:textId="77777777" w:rsidR="00037AC4" w:rsidRPr="003A443E" w:rsidRDefault="00037AC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7EBD1" w14:textId="77777777" w:rsidR="00037AC4" w:rsidRPr="003A443E" w:rsidRDefault="00037AC4">
            <w:pPr>
              <w:rPr>
                <w:rFonts w:ascii="Arial" w:hAnsi="Arial" w:cs="Arial"/>
                <w:color w:val="000000"/>
                <w:sz w:val="15"/>
                <w:szCs w:val="15"/>
              </w:rPr>
            </w:pPr>
          </w:p>
          <w:p w14:paraId="127E97BB" w14:textId="77777777" w:rsidR="00037AC4" w:rsidRPr="003A443E" w:rsidRDefault="00037AC4">
            <w:pPr>
              <w:rPr>
                <w:rFonts w:ascii="Arial" w:hAnsi="Arial" w:cs="Arial"/>
                <w:color w:val="000000"/>
                <w:sz w:val="15"/>
                <w:szCs w:val="15"/>
              </w:rPr>
            </w:pPr>
          </w:p>
          <w:p w14:paraId="1D8F9C81" w14:textId="77777777" w:rsidR="00037AC4" w:rsidRPr="003A443E" w:rsidRDefault="00037AC4">
            <w:pPr>
              <w:rPr>
                <w:rFonts w:ascii="Arial" w:hAnsi="Arial" w:cs="Arial"/>
                <w:color w:val="000000"/>
                <w:sz w:val="15"/>
                <w:szCs w:val="15"/>
              </w:rPr>
            </w:pPr>
          </w:p>
          <w:p w14:paraId="2973C3DA"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xml:space="preserve"> </w:t>
            </w:r>
          </w:p>
          <w:p w14:paraId="592D4481"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8A9FF8D" w14:textId="77777777" w:rsidR="00037AC4" w:rsidRPr="003A443E" w:rsidRDefault="00037AC4">
            <w:pPr>
              <w:rPr>
                <w:rFonts w:ascii="Arial" w:hAnsi="Arial" w:cs="Arial"/>
                <w:color w:val="000000"/>
                <w:sz w:val="15"/>
                <w:szCs w:val="15"/>
              </w:rPr>
            </w:pPr>
          </w:p>
          <w:p w14:paraId="6CBD9345" w14:textId="77777777" w:rsidR="00037AC4" w:rsidRPr="003A443E" w:rsidRDefault="00037AC4">
            <w:pPr>
              <w:rPr>
                <w:rFonts w:ascii="Arial" w:hAnsi="Arial" w:cs="Arial"/>
                <w:color w:val="000000"/>
                <w:sz w:val="14"/>
                <w:szCs w:val="14"/>
              </w:rPr>
            </w:pPr>
          </w:p>
          <w:p w14:paraId="3FC7B01C"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6ABBE754"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45A67475"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1DCE7869"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EE07B3" w14:textId="77777777" w:rsidR="00037AC4" w:rsidRPr="003A443E" w:rsidRDefault="00037AC4">
            <w:pPr>
              <w:rPr>
                <w:rFonts w:ascii="Arial" w:hAnsi="Arial" w:cs="Arial"/>
                <w:color w:val="000000"/>
                <w:sz w:val="15"/>
                <w:szCs w:val="15"/>
              </w:rPr>
            </w:pPr>
            <w:r w:rsidRPr="003A443E">
              <w:rPr>
                <w:rFonts w:ascii="Arial" w:hAnsi="Arial" w:cs="Arial"/>
                <w:color w:val="000000"/>
                <w:sz w:val="14"/>
                <w:szCs w:val="14"/>
              </w:rPr>
              <w:t xml:space="preserve">[……..…][…….…][……..…][……..…]  </w:t>
            </w:r>
          </w:p>
        </w:tc>
      </w:tr>
      <w:tr w:rsidR="00037AC4" w14:paraId="74367B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0559B" w14:textId="77777777" w:rsidR="00037AC4" w:rsidRPr="00023AC1" w:rsidRDefault="00037AC4"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7420E9E8" w14:textId="77777777" w:rsidR="00037AC4" w:rsidRPr="003A443E" w:rsidRDefault="00037AC4" w:rsidP="00DE4996">
            <w:pPr>
              <w:pStyle w:val="NormalLeft"/>
              <w:tabs>
                <w:tab w:val="left" w:pos="162"/>
              </w:tabs>
              <w:spacing w:before="0" w:after="0"/>
              <w:jc w:val="both"/>
              <w:rPr>
                <w:rFonts w:ascii="Arial" w:hAnsi="Arial" w:cs="Arial"/>
                <w:color w:val="000000"/>
                <w:sz w:val="14"/>
                <w:szCs w:val="14"/>
              </w:rPr>
            </w:pPr>
          </w:p>
          <w:p w14:paraId="2DBA57E0" w14:textId="77777777" w:rsidR="00037AC4" w:rsidRPr="003A443E" w:rsidRDefault="00037AC4"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0CA0A1C" w14:textId="77777777" w:rsidR="00037AC4" w:rsidRPr="003A443E" w:rsidRDefault="00037AC4">
            <w:pPr>
              <w:pStyle w:val="NormalLeft"/>
              <w:spacing w:before="0" w:after="0"/>
              <w:jc w:val="both"/>
              <w:rPr>
                <w:rFonts w:ascii="Arial" w:hAnsi="Arial" w:cs="Arial"/>
                <w:b/>
                <w:color w:val="000000"/>
                <w:sz w:val="14"/>
                <w:szCs w:val="14"/>
              </w:rPr>
            </w:pPr>
          </w:p>
          <w:p w14:paraId="41F2B6ED" w14:textId="77777777" w:rsidR="00037AC4" w:rsidRPr="003A443E" w:rsidRDefault="00037A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7608B60" w14:textId="77777777" w:rsidR="00037AC4" w:rsidRPr="003A443E" w:rsidRDefault="00037AC4"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DCF9D37" w14:textId="77777777" w:rsidR="00037AC4" w:rsidRDefault="00037AC4" w:rsidP="00F351F0">
            <w:pPr>
              <w:pStyle w:val="NormalLeft"/>
              <w:spacing w:before="0" w:after="0"/>
              <w:ind w:left="162"/>
              <w:jc w:val="both"/>
              <w:rPr>
                <w:b/>
                <w:color w:val="000000"/>
                <w:sz w:val="16"/>
                <w:szCs w:val="16"/>
              </w:rPr>
            </w:pPr>
          </w:p>
          <w:p w14:paraId="50CF41CA" w14:textId="77777777" w:rsidR="00037AC4" w:rsidRDefault="00037AC4" w:rsidP="00F351F0">
            <w:pPr>
              <w:pStyle w:val="NormalLeft"/>
              <w:spacing w:before="0" w:after="0"/>
              <w:ind w:left="162"/>
              <w:jc w:val="both"/>
              <w:rPr>
                <w:b/>
                <w:color w:val="000000"/>
                <w:sz w:val="16"/>
                <w:szCs w:val="16"/>
              </w:rPr>
            </w:pPr>
          </w:p>
          <w:p w14:paraId="3A1BB122" w14:textId="77777777" w:rsidR="00037AC4" w:rsidRPr="00AA2252" w:rsidRDefault="00037AC4"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3673B85" w14:textId="77777777" w:rsidR="00037AC4" w:rsidRDefault="00037AC4" w:rsidP="00F351F0">
            <w:pPr>
              <w:pStyle w:val="NormalLeft"/>
              <w:spacing w:before="0" w:after="0"/>
              <w:ind w:left="162"/>
              <w:jc w:val="both"/>
              <w:rPr>
                <w:color w:val="000000"/>
              </w:rPr>
            </w:pPr>
          </w:p>
          <w:p w14:paraId="3A6332CF" w14:textId="77777777" w:rsidR="00037AC4" w:rsidRPr="003A443E" w:rsidRDefault="00037AC4"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AA112B5" w14:textId="77777777" w:rsidR="00037AC4" w:rsidRDefault="00037AC4" w:rsidP="00F62F53">
            <w:pPr>
              <w:pStyle w:val="NormalLeft"/>
              <w:spacing w:before="0" w:after="0"/>
              <w:ind w:left="162"/>
              <w:jc w:val="both"/>
              <w:rPr>
                <w:rFonts w:ascii="Arial" w:hAnsi="Arial" w:cs="Arial"/>
                <w:color w:val="000000"/>
                <w:sz w:val="14"/>
                <w:szCs w:val="14"/>
              </w:rPr>
            </w:pPr>
          </w:p>
          <w:p w14:paraId="6057659F" w14:textId="77777777" w:rsidR="00037AC4" w:rsidRPr="003A443E" w:rsidRDefault="00037AC4"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3E263A0" w14:textId="77777777" w:rsidR="00037AC4" w:rsidRDefault="00037AC4"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F14A2F3" w14:textId="77777777" w:rsidR="00037AC4" w:rsidRPr="003A443E" w:rsidRDefault="00037AC4"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05BC3C77" w14:textId="77777777" w:rsidR="00037AC4" w:rsidRPr="003A443E" w:rsidRDefault="00037AC4">
            <w:pPr>
              <w:pStyle w:val="NormalLeft"/>
              <w:spacing w:before="0" w:after="0"/>
              <w:jc w:val="both"/>
              <w:rPr>
                <w:rFonts w:ascii="Arial" w:hAnsi="Arial" w:cs="Arial"/>
                <w:color w:val="000000"/>
                <w:sz w:val="14"/>
                <w:szCs w:val="14"/>
              </w:rPr>
            </w:pPr>
          </w:p>
          <w:p w14:paraId="21686232" w14:textId="77777777" w:rsidR="00037AC4" w:rsidRPr="003A443E" w:rsidRDefault="00037A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C8BDE26" w14:textId="77777777" w:rsidR="00037AC4" w:rsidRPr="003A443E" w:rsidRDefault="00037AC4"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CD6244E" w14:textId="77777777" w:rsidR="00037AC4" w:rsidRDefault="00037AC4">
            <w:pPr>
              <w:pStyle w:val="NormalLeft"/>
              <w:spacing w:before="0" w:after="0"/>
              <w:jc w:val="both"/>
              <w:rPr>
                <w:rFonts w:ascii="Arial" w:hAnsi="Arial" w:cs="Arial"/>
                <w:strike/>
                <w:color w:val="000000"/>
                <w:sz w:val="15"/>
                <w:szCs w:val="15"/>
              </w:rPr>
            </w:pPr>
          </w:p>
          <w:p w14:paraId="1E3BAFA3" w14:textId="77777777" w:rsidR="00037AC4" w:rsidRPr="00AA2252" w:rsidRDefault="00037AC4"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2CDB7E2" w14:textId="77777777" w:rsidR="00037AC4" w:rsidRPr="003A443E" w:rsidRDefault="00037AC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457BB" w14:textId="77777777" w:rsidR="00037AC4" w:rsidRPr="003A443E" w:rsidRDefault="00037AC4">
            <w:pPr>
              <w:spacing w:before="0" w:after="0"/>
              <w:rPr>
                <w:rFonts w:ascii="Arial" w:hAnsi="Arial" w:cs="Arial"/>
                <w:color w:val="000000"/>
                <w:sz w:val="14"/>
                <w:szCs w:val="14"/>
              </w:rPr>
            </w:pPr>
          </w:p>
          <w:p w14:paraId="7C7679DF" w14:textId="77777777" w:rsidR="00037AC4" w:rsidRPr="003A443E" w:rsidRDefault="00037AC4">
            <w:pPr>
              <w:spacing w:before="0" w:after="0"/>
              <w:rPr>
                <w:rFonts w:ascii="Arial" w:hAnsi="Arial" w:cs="Arial"/>
                <w:color w:val="000000"/>
                <w:sz w:val="14"/>
                <w:szCs w:val="14"/>
              </w:rPr>
            </w:pPr>
          </w:p>
          <w:p w14:paraId="682E5127" w14:textId="77777777" w:rsidR="00037AC4" w:rsidRPr="003A443E" w:rsidRDefault="00037AC4">
            <w:pPr>
              <w:spacing w:before="0" w:after="0"/>
              <w:rPr>
                <w:rFonts w:ascii="Arial" w:hAnsi="Arial" w:cs="Arial"/>
                <w:color w:val="000000"/>
                <w:sz w:val="14"/>
                <w:szCs w:val="14"/>
              </w:rPr>
            </w:pPr>
          </w:p>
          <w:p w14:paraId="53EC29CC" w14:textId="77777777" w:rsidR="00037AC4" w:rsidRDefault="00037AC4">
            <w:pPr>
              <w:spacing w:before="0" w:after="0"/>
              <w:rPr>
                <w:rFonts w:ascii="Arial" w:hAnsi="Arial" w:cs="Arial"/>
                <w:color w:val="000000"/>
                <w:sz w:val="14"/>
                <w:szCs w:val="14"/>
              </w:rPr>
            </w:pPr>
          </w:p>
          <w:p w14:paraId="260C4EC7" w14:textId="77777777" w:rsidR="00037AC4" w:rsidRPr="003A443E" w:rsidRDefault="00037AC4">
            <w:pPr>
              <w:spacing w:before="0" w:after="0"/>
              <w:rPr>
                <w:rFonts w:ascii="Arial" w:hAnsi="Arial" w:cs="Arial"/>
                <w:color w:val="000000"/>
                <w:sz w:val="14"/>
                <w:szCs w:val="14"/>
              </w:rPr>
            </w:pPr>
          </w:p>
          <w:p w14:paraId="4136EFB3" w14:textId="77777777" w:rsidR="00037AC4" w:rsidRPr="003A443E" w:rsidRDefault="00037AC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39683D6" w14:textId="77777777" w:rsidR="00037AC4" w:rsidRPr="003A443E" w:rsidRDefault="00037AC4">
            <w:pPr>
              <w:spacing w:before="0" w:after="0"/>
              <w:rPr>
                <w:rFonts w:ascii="Arial" w:hAnsi="Arial" w:cs="Arial"/>
                <w:color w:val="000000"/>
                <w:sz w:val="14"/>
                <w:szCs w:val="14"/>
              </w:rPr>
            </w:pPr>
          </w:p>
          <w:p w14:paraId="704C9277" w14:textId="77777777" w:rsidR="00037AC4" w:rsidRPr="003A443E" w:rsidRDefault="00037AC4">
            <w:pPr>
              <w:spacing w:before="0" w:after="0"/>
              <w:rPr>
                <w:rFonts w:ascii="Arial" w:hAnsi="Arial" w:cs="Arial"/>
                <w:color w:val="000000"/>
                <w:sz w:val="14"/>
                <w:szCs w:val="14"/>
              </w:rPr>
            </w:pPr>
            <w:r w:rsidRPr="003A443E">
              <w:rPr>
                <w:rFonts w:ascii="Arial" w:hAnsi="Arial" w:cs="Arial"/>
                <w:color w:val="000000"/>
                <w:sz w:val="14"/>
                <w:szCs w:val="14"/>
              </w:rPr>
              <w:t>[ ] Sì [ ] No</w:t>
            </w:r>
          </w:p>
          <w:p w14:paraId="449BC475" w14:textId="77777777" w:rsidR="00037AC4" w:rsidRDefault="00037AC4">
            <w:pPr>
              <w:spacing w:before="0" w:after="0"/>
              <w:rPr>
                <w:rFonts w:ascii="Arial" w:hAnsi="Arial" w:cs="Arial"/>
                <w:color w:val="000000"/>
                <w:sz w:val="14"/>
                <w:szCs w:val="14"/>
              </w:rPr>
            </w:pPr>
          </w:p>
          <w:p w14:paraId="26CCA5A1" w14:textId="77777777" w:rsidR="00037AC4" w:rsidRPr="003A443E" w:rsidRDefault="00037AC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13FAE543" w14:textId="77777777" w:rsidR="00037AC4" w:rsidRPr="003A443E" w:rsidRDefault="00037A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B39F1AA" w14:textId="77777777" w:rsidR="00037AC4" w:rsidRDefault="00037AC4">
            <w:pPr>
              <w:spacing w:before="0" w:after="0"/>
              <w:rPr>
                <w:rFonts w:ascii="Arial" w:hAnsi="Arial" w:cs="Arial"/>
                <w:color w:val="000000"/>
              </w:rPr>
            </w:pPr>
          </w:p>
          <w:p w14:paraId="18F8D4B0" w14:textId="77777777" w:rsidR="00037AC4" w:rsidRDefault="00037AC4">
            <w:pPr>
              <w:spacing w:before="0" w:after="0"/>
              <w:rPr>
                <w:rFonts w:ascii="Arial" w:hAnsi="Arial" w:cs="Arial"/>
                <w:color w:val="000000"/>
                <w:sz w:val="14"/>
                <w:szCs w:val="14"/>
              </w:rPr>
            </w:pPr>
          </w:p>
          <w:p w14:paraId="1D0413D2" w14:textId="77777777" w:rsidR="00037AC4" w:rsidRPr="003A443E" w:rsidRDefault="00037AC4"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0791563" w14:textId="77777777" w:rsidR="00037AC4" w:rsidRPr="003A443E" w:rsidRDefault="00037AC4"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036565A" w14:textId="77777777" w:rsidR="00037AC4" w:rsidRPr="003A443E" w:rsidRDefault="00037AC4" w:rsidP="005E2955">
            <w:pPr>
              <w:spacing w:before="0" w:after="0"/>
              <w:rPr>
                <w:rFonts w:ascii="Arial" w:hAnsi="Arial" w:cs="Arial"/>
                <w:color w:val="000000"/>
              </w:rPr>
            </w:pPr>
            <w:r w:rsidRPr="003A443E">
              <w:rPr>
                <w:rFonts w:ascii="Arial" w:hAnsi="Arial" w:cs="Arial"/>
                <w:color w:val="000000"/>
                <w:sz w:val="14"/>
                <w:szCs w:val="14"/>
              </w:rPr>
              <w:t>[………..…]</w:t>
            </w:r>
          </w:p>
          <w:p w14:paraId="3F9B76F0" w14:textId="77777777" w:rsidR="00037AC4" w:rsidRDefault="00037AC4" w:rsidP="006B4D39">
            <w:pPr>
              <w:spacing w:before="0" w:after="0"/>
              <w:rPr>
                <w:rFonts w:ascii="Arial" w:hAnsi="Arial" w:cs="Arial"/>
                <w:color w:val="000000"/>
                <w:sz w:val="14"/>
                <w:szCs w:val="14"/>
              </w:rPr>
            </w:pPr>
          </w:p>
          <w:p w14:paraId="4A2EB087" w14:textId="77777777" w:rsidR="00037AC4" w:rsidRDefault="00037AC4" w:rsidP="006B4D39">
            <w:pPr>
              <w:spacing w:before="0" w:after="0"/>
              <w:rPr>
                <w:rFonts w:ascii="Arial" w:hAnsi="Arial" w:cs="Arial"/>
                <w:color w:val="000000"/>
                <w:sz w:val="14"/>
                <w:szCs w:val="14"/>
              </w:rPr>
            </w:pPr>
          </w:p>
          <w:p w14:paraId="7C36FD03" w14:textId="77777777" w:rsidR="00037AC4" w:rsidRPr="003A443E" w:rsidRDefault="00037AC4" w:rsidP="006B4D39">
            <w:pPr>
              <w:spacing w:before="0" w:after="0"/>
              <w:rPr>
                <w:rFonts w:ascii="Arial" w:hAnsi="Arial" w:cs="Arial"/>
                <w:color w:val="000000"/>
              </w:rPr>
            </w:pPr>
            <w:r w:rsidRPr="003A443E">
              <w:rPr>
                <w:rFonts w:ascii="Arial" w:hAnsi="Arial" w:cs="Arial"/>
                <w:color w:val="000000"/>
                <w:sz w:val="14"/>
                <w:szCs w:val="14"/>
              </w:rPr>
              <w:t>[ ] Sì [ ] No</w:t>
            </w:r>
          </w:p>
          <w:p w14:paraId="6495515A" w14:textId="77777777" w:rsidR="00037AC4" w:rsidRDefault="00037AC4" w:rsidP="006B4D39">
            <w:pPr>
              <w:spacing w:before="0" w:after="0"/>
              <w:rPr>
                <w:rFonts w:ascii="Arial" w:hAnsi="Arial" w:cs="Arial"/>
                <w:color w:val="000000"/>
                <w:sz w:val="14"/>
                <w:szCs w:val="14"/>
              </w:rPr>
            </w:pPr>
          </w:p>
          <w:p w14:paraId="4F5ECDE0" w14:textId="77777777" w:rsidR="00037AC4" w:rsidRPr="003A443E" w:rsidRDefault="00037AC4" w:rsidP="006B4D39">
            <w:pPr>
              <w:spacing w:before="0" w:after="0"/>
              <w:rPr>
                <w:rFonts w:ascii="Arial" w:hAnsi="Arial" w:cs="Arial"/>
                <w:color w:val="000000"/>
              </w:rPr>
            </w:pPr>
            <w:r w:rsidRPr="003A443E">
              <w:rPr>
                <w:rFonts w:ascii="Arial" w:hAnsi="Arial" w:cs="Arial"/>
                <w:color w:val="000000"/>
                <w:sz w:val="14"/>
                <w:szCs w:val="14"/>
              </w:rPr>
              <w:t>[ ] Sì [ ] No</w:t>
            </w:r>
          </w:p>
          <w:p w14:paraId="030CDE99"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xml:space="preserve">[ ] Sì [ ] No </w:t>
            </w:r>
          </w:p>
          <w:p w14:paraId="1FC44D5B" w14:textId="77777777" w:rsidR="00037AC4" w:rsidRDefault="00037AC4">
            <w:pPr>
              <w:rPr>
                <w:rFonts w:ascii="Arial" w:hAnsi="Arial" w:cs="Arial"/>
                <w:color w:val="000000"/>
                <w:sz w:val="14"/>
                <w:szCs w:val="14"/>
              </w:rPr>
            </w:pPr>
          </w:p>
          <w:p w14:paraId="48D85143" w14:textId="77777777" w:rsidR="00037AC4" w:rsidRPr="003A443E" w:rsidRDefault="00037AC4"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DB24079" w14:textId="77777777" w:rsidR="00037AC4" w:rsidRDefault="00037AC4" w:rsidP="005E2955">
            <w:pPr>
              <w:spacing w:before="0" w:after="0"/>
              <w:rPr>
                <w:rFonts w:ascii="Arial" w:hAnsi="Arial" w:cs="Arial"/>
                <w:color w:val="000000"/>
                <w:sz w:val="14"/>
                <w:szCs w:val="14"/>
              </w:rPr>
            </w:pPr>
          </w:p>
          <w:p w14:paraId="2A602039" w14:textId="77777777" w:rsidR="00037AC4" w:rsidRPr="003A443E" w:rsidRDefault="00037AC4"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4C10260" w14:textId="77777777" w:rsidR="00037AC4" w:rsidRPr="003A443E" w:rsidRDefault="00037AC4"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B84E448" w14:textId="77777777" w:rsidR="00037AC4" w:rsidRPr="005E2955" w:rsidRDefault="00037AC4"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37AC4" w14:paraId="42B27A5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E9C74" w14:textId="77777777" w:rsidR="00037AC4" w:rsidRPr="003A443E" w:rsidRDefault="00037AC4">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204F35F" w14:textId="77777777" w:rsidR="00037AC4" w:rsidRPr="003A443E" w:rsidRDefault="00037AC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94633"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06DF55"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w:t>
            </w:r>
          </w:p>
        </w:tc>
      </w:tr>
      <w:tr w:rsidR="00037AC4" w:rsidRPr="003A443E" w14:paraId="0A842BD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B8FB4" w14:textId="77777777" w:rsidR="00037AC4" w:rsidRPr="003A443E" w:rsidRDefault="00037AC4"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A94C627" w14:textId="77777777" w:rsidR="00037AC4" w:rsidRPr="003A443E" w:rsidRDefault="00037AC4"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82B73D" w14:textId="77777777" w:rsidR="00037AC4" w:rsidRPr="003A443E" w:rsidRDefault="00037A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9BC564E" w14:textId="77777777" w:rsidR="00037AC4" w:rsidRPr="003A443E" w:rsidRDefault="00037AC4"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947E28C" w14:textId="77777777" w:rsidR="00037AC4" w:rsidRPr="003A443E" w:rsidRDefault="00037AC4"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5CB0A7F" w14:textId="77777777" w:rsidR="00037AC4" w:rsidRPr="003A443E" w:rsidRDefault="00037AC4">
            <w:pPr>
              <w:spacing w:before="0" w:after="0"/>
              <w:rPr>
                <w:rFonts w:ascii="Arial" w:hAnsi="Arial" w:cs="Arial"/>
                <w:color w:val="000000"/>
                <w:sz w:val="14"/>
                <w:szCs w:val="14"/>
              </w:rPr>
            </w:pPr>
          </w:p>
          <w:p w14:paraId="695E8ADE" w14:textId="77777777" w:rsidR="00037AC4" w:rsidRPr="003A443E" w:rsidRDefault="00037AC4"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B025398" w14:textId="77777777" w:rsidR="00037AC4" w:rsidRPr="003A443E" w:rsidRDefault="00037AC4">
            <w:pPr>
              <w:rPr>
                <w:rFonts w:ascii="Arial" w:hAnsi="Arial" w:cs="Arial"/>
                <w:b/>
                <w:color w:val="000000"/>
                <w:sz w:val="15"/>
                <w:szCs w:val="15"/>
              </w:rPr>
            </w:pPr>
          </w:p>
          <w:p w14:paraId="534DCC1A" w14:textId="77777777" w:rsidR="00037AC4" w:rsidRPr="003A443E" w:rsidRDefault="00037A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BF236"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 Sì [ ] No</w:t>
            </w:r>
          </w:p>
          <w:p w14:paraId="7BA7E99D" w14:textId="77777777" w:rsidR="00037AC4" w:rsidRPr="003A443E" w:rsidRDefault="00037AC4">
            <w:pPr>
              <w:rPr>
                <w:rFonts w:ascii="Arial" w:hAnsi="Arial" w:cs="Arial"/>
                <w:color w:val="000000"/>
                <w:sz w:val="15"/>
                <w:szCs w:val="15"/>
              </w:rPr>
            </w:pPr>
          </w:p>
          <w:p w14:paraId="73BA30BB" w14:textId="77777777" w:rsidR="00037AC4" w:rsidRPr="003A443E" w:rsidRDefault="00037AC4">
            <w:pPr>
              <w:rPr>
                <w:rFonts w:ascii="Arial" w:hAnsi="Arial" w:cs="Arial"/>
                <w:color w:val="000000"/>
                <w:sz w:val="15"/>
                <w:szCs w:val="15"/>
              </w:rPr>
            </w:pPr>
          </w:p>
          <w:p w14:paraId="48EC6A26" w14:textId="77777777" w:rsidR="00037AC4" w:rsidRPr="00BB639E" w:rsidRDefault="00037AC4">
            <w:pPr>
              <w:rPr>
                <w:rFonts w:ascii="Arial" w:hAnsi="Arial" w:cs="Arial"/>
                <w:color w:val="000000"/>
                <w:sz w:val="4"/>
                <w:szCs w:val="4"/>
              </w:rPr>
            </w:pPr>
          </w:p>
          <w:p w14:paraId="30B10328"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11D2D6B9"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60842BBB"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498E8B6F"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C880DBE" w14:textId="77777777" w:rsidR="00037AC4" w:rsidRPr="003A443E" w:rsidRDefault="00037AC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037AC4" w14:paraId="0F5A846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357E3" w14:textId="77777777" w:rsidR="00037AC4" w:rsidRPr="000953DC" w:rsidRDefault="00037AC4">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E9F6573" w14:textId="77777777" w:rsidR="00037AC4" w:rsidRPr="000953DC" w:rsidRDefault="00037AC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3B948" w14:textId="77777777" w:rsidR="00037AC4" w:rsidRPr="000953DC" w:rsidRDefault="00037AC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E7C418" w14:textId="77777777" w:rsidR="00037AC4" w:rsidRPr="000953DC" w:rsidRDefault="00037AC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37AC4" w14:paraId="125635C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5C899" w14:textId="77777777" w:rsidR="00037AC4" w:rsidRPr="003A443E" w:rsidRDefault="00037AC4"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33D4802" w14:textId="77777777" w:rsidR="00037AC4" w:rsidRPr="000953DC" w:rsidRDefault="00037AC4"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057EF" w14:textId="77777777" w:rsidR="00037AC4" w:rsidRPr="000953DC" w:rsidRDefault="00037AC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53A322E" w14:textId="77777777" w:rsidR="00037AC4" w:rsidRPr="000953DC" w:rsidRDefault="00037AC4">
            <w:pPr>
              <w:rPr>
                <w:rFonts w:ascii="Arial" w:hAnsi="Arial" w:cs="Arial"/>
                <w:color w:val="FF0000"/>
                <w:sz w:val="15"/>
                <w:szCs w:val="15"/>
              </w:rPr>
            </w:pPr>
          </w:p>
          <w:p w14:paraId="34A3FE0E" w14:textId="77777777" w:rsidR="00037AC4" w:rsidRPr="000953DC" w:rsidRDefault="00037AC4">
            <w:r w:rsidRPr="000953DC">
              <w:rPr>
                <w:rFonts w:ascii="Arial" w:hAnsi="Arial" w:cs="Arial"/>
                <w:sz w:val="15"/>
                <w:szCs w:val="15"/>
              </w:rPr>
              <w:t xml:space="preserve"> […………………]</w:t>
            </w:r>
          </w:p>
        </w:tc>
      </w:tr>
      <w:tr w:rsidR="00037AC4" w14:paraId="3473D5F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9F334" w14:textId="77777777" w:rsidR="00037AC4" w:rsidRPr="003A443E" w:rsidRDefault="00037AC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5D3D88C" w14:textId="77777777" w:rsidR="00037AC4" w:rsidRPr="003A443E" w:rsidRDefault="00037AC4"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B2757B7" w14:textId="77777777" w:rsidR="00037AC4" w:rsidRPr="003A443E" w:rsidRDefault="00037AC4"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CCDAF" w14:textId="77777777" w:rsidR="00037AC4" w:rsidRPr="003A443E" w:rsidRDefault="00037AC4">
            <w:pPr>
              <w:rPr>
                <w:rFonts w:ascii="Arial" w:hAnsi="Arial" w:cs="Arial"/>
                <w:color w:val="000000"/>
                <w:sz w:val="15"/>
                <w:szCs w:val="15"/>
              </w:rPr>
            </w:pPr>
          </w:p>
          <w:p w14:paraId="264BBA59"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 ] Sì [ ] No</w:t>
            </w:r>
          </w:p>
          <w:p w14:paraId="4238A0E7" w14:textId="77777777" w:rsidR="00037AC4" w:rsidRPr="001D3A2B" w:rsidRDefault="00037AC4">
            <w:pPr>
              <w:rPr>
                <w:rFonts w:ascii="Arial" w:hAnsi="Arial" w:cs="Arial"/>
                <w:color w:val="000000"/>
                <w:szCs w:val="24"/>
              </w:rPr>
            </w:pPr>
          </w:p>
          <w:p w14:paraId="11819D14" w14:textId="77777777" w:rsidR="00037AC4" w:rsidRPr="003A443E" w:rsidRDefault="00037AC4">
            <w:pPr>
              <w:rPr>
                <w:color w:val="000000"/>
              </w:rPr>
            </w:pPr>
            <w:r w:rsidRPr="003A443E">
              <w:rPr>
                <w:rFonts w:ascii="Arial" w:hAnsi="Arial" w:cs="Arial"/>
                <w:color w:val="000000"/>
                <w:sz w:val="15"/>
                <w:szCs w:val="15"/>
              </w:rPr>
              <w:t>[ ] Sì [ ] No</w:t>
            </w:r>
          </w:p>
        </w:tc>
      </w:tr>
    </w:tbl>
    <w:p w14:paraId="5AE44C6E" w14:textId="77777777" w:rsidR="00037AC4" w:rsidRDefault="00037AC4" w:rsidP="00BF74E1">
      <w:pPr>
        <w:pStyle w:val="SectionTitle"/>
        <w:rPr>
          <w:rFonts w:ascii="Arial" w:hAnsi="Arial" w:cs="Arial"/>
          <w:b w:val="0"/>
          <w:caps/>
          <w:sz w:val="15"/>
          <w:szCs w:val="15"/>
        </w:rPr>
      </w:pPr>
    </w:p>
    <w:p w14:paraId="035500CA" w14:textId="77777777" w:rsidR="00037AC4" w:rsidRDefault="00037AC4"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37AC4" w14:paraId="3F53DC2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BFD47" w14:textId="77777777" w:rsidR="00037AC4" w:rsidRPr="003A443E" w:rsidRDefault="00037AC4"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079F7" w14:textId="77777777" w:rsidR="00037AC4" w:rsidRPr="000953DC" w:rsidRDefault="00037AC4">
            <w:r w:rsidRPr="000953DC">
              <w:rPr>
                <w:rFonts w:ascii="Arial" w:hAnsi="Arial" w:cs="Arial"/>
                <w:b/>
                <w:sz w:val="15"/>
                <w:szCs w:val="15"/>
              </w:rPr>
              <w:t>Risposta:</w:t>
            </w:r>
          </w:p>
        </w:tc>
      </w:tr>
      <w:tr w:rsidR="00037AC4" w14:paraId="70F6923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1EC29" w14:textId="77777777" w:rsidR="00037AC4" w:rsidRPr="003A443E" w:rsidRDefault="00037AC4"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9D84" w14:textId="77777777" w:rsidR="00037AC4" w:rsidRPr="000953DC" w:rsidRDefault="00037AC4">
            <w:pPr>
              <w:rPr>
                <w:rFonts w:ascii="Arial" w:hAnsi="Arial" w:cs="Arial"/>
                <w:sz w:val="14"/>
                <w:szCs w:val="14"/>
              </w:rPr>
            </w:pPr>
            <w:r w:rsidRPr="000953DC">
              <w:rPr>
                <w:rFonts w:ascii="Arial" w:hAnsi="Arial" w:cs="Arial"/>
                <w:sz w:val="14"/>
                <w:szCs w:val="14"/>
              </w:rPr>
              <w:t>[ ] Sì [ ] No</w:t>
            </w:r>
          </w:p>
          <w:p w14:paraId="1BD08269" w14:textId="77777777" w:rsidR="00037AC4" w:rsidRPr="000953DC" w:rsidRDefault="00037AC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927A520" w14:textId="77777777" w:rsidR="00037AC4" w:rsidRPr="000953DC" w:rsidRDefault="00037AC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37AC4" w14:paraId="0E676BA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34C46" w14:textId="77777777" w:rsidR="00037AC4" w:rsidRPr="00121BF6" w:rsidRDefault="00037AC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CA1F79E" w14:textId="77777777" w:rsidR="00037AC4" w:rsidRPr="00121BF6" w:rsidRDefault="00037AC4">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CA5283E"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7057CB5" w14:textId="77777777" w:rsidR="00037AC4" w:rsidRPr="00121BF6" w:rsidRDefault="00037AC4" w:rsidP="00F351F0">
            <w:pPr>
              <w:pStyle w:val="NormalWeb1"/>
              <w:spacing w:before="0" w:after="0"/>
              <w:jc w:val="both"/>
              <w:rPr>
                <w:rFonts w:ascii="Arial" w:hAnsi="Arial" w:cs="Arial"/>
                <w:color w:val="000000"/>
                <w:sz w:val="14"/>
                <w:szCs w:val="14"/>
              </w:rPr>
            </w:pPr>
          </w:p>
          <w:p w14:paraId="688E0FB5" w14:textId="77777777" w:rsidR="00037AC4" w:rsidRPr="00121BF6" w:rsidRDefault="00037AC4">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CFD786F" w14:textId="77777777" w:rsidR="00037AC4" w:rsidRPr="00121BF6" w:rsidRDefault="00037AC4">
            <w:pPr>
              <w:pStyle w:val="NormalWeb1"/>
              <w:spacing w:before="0" w:after="0"/>
              <w:ind w:left="284" w:hanging="284"/>
              <w:jc w:val="both"/>
              <w:rPr>
                <w:rFonts w:ascii="Arial" w:hAnsi="Arial" w:cs="Arial"/>
                <w:color w:val="000000"/>
                <w:sz w:val="14"/>
                <w:szCs w:val="14"/>
              </w:rPr>
            </w:pPr>
          </w:p>
          <w:p w14:paraId="13020076" w14:textId="77777777" w:rsidR="00037AC4" w:rsidRPr="00121BF6" w:rsidRDefault="00037AC4">
            <w:pPr>
              <w:pStyle w:val="NormalWeb1"/>
              <w:spacing w:before="0" w:after="0"/>
              <w:ind w:left="284" w:hanging="284"/>
              <w:jc w:val="both"/>
              <w:rPr>
                <w:rFonts w:ascii="Arial" w:hAnsi="Arial" w:cs="Arial"/>
                <w:color w:val="000000"/>
                <w:sz w:val="14"/>
                <w:szCs w:val="14"/>
              </w:rPr>
            </w:pPr>
          </w:p>
          <w:p w14:paraId="4ED862F1" w14:textId="77777777" w:rsidR="00037AC4" w:rsidRPr="00121BF6" w:rsidRDefault="00037AC4">
            <w:pPr>
              <w:pStyle w:val="NormalWeb1"/>
              <w:spacing w:before="0" w:after="0"/>
              <w:ind w:left="284" w:hanging="284"/>
              <w:jc w:val="both"/>
              <w:rPr>
                <w:rFonts w:ascii="Arial" w:hAnsi="Arial" w:cs="Arial"/>
                <w:color w:val="000000"/>
                <w:sz w:val="14"/>
                <w:szCs w:val="14"/>
              </w:rPr>
            </w:pPr>
          </w:p>
          <w:p w14:paraId="5E589A9B" w14:textId="77777777" w:rsidR="00037AC4" w:rsidRPr="00121BF6" w:rsidRDefault="00037AC4"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08300B19" w14:textId="77777777" w:rsidR="00037AC4" w:rsidRPr="00121BF6" w:rsidRDefault="00037AC4">
            <w:pPr>
              <w:spacing w:before="0" w:after="0"/>
              <w:ind w:left="284" w:hanging="284"/>
              <w:jc w:val="both"/>
              <w:rPr>
                <w:rFonts w:ascii="Arial" w:hAnsi="Arial" w:cs="Arial"/>
                <w:color w:val="000000"/>
                <w:sz w:val="14"/>
                <w:szCs w:val="14"/>
              </w:rPr>
            </w:pPr>
          </w:p>
          <w:p w14:paraId="362668F1" w14:textId="77777777" w:rsidR="00037AC4" w:rsidRPr="00121BF6" w:rsidRDefault="00037AC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A94BB7E" w14:textId="77777777" w:rsidR="00037AC4" w:rsidRPr="00121BF6" w:rsidRDefault="00037AC4">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6E9B7B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F3A243A" w14:textId="77777777" w:rsidR="00037AC4" w:rsidRPr="00121BF6" w:rsidRDefault="00037AC4">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48C8DC0" w14:textId="77777777" w:rsidR="00037AC4" w:rsidRPr="00121BF6" w:rsidRDefault="00037AC4">
            <w:pPr>
              <w:pStyle w:val="NormalWeb1"/>
              <w:spacing w:before="0" w:after="0"/>
              <w:ind w:left="284" w:hanging="284"/>
              <w:jc w:val="both"/>
              <w:rPr>
                <w:rFonts w:ascii="Arial" w:hAnsi="Arial" w:cs="Arial"/>
                <w:color w:val="000000"/>
                <w:sz w:val="14"/>
                <w:szCs w:val="14"/>
              </w:rPr>
            </w:pPr>
          </w:p>
          <w:p w14:paraId="0F26DFEF" w14:textId="77777777" w:rsidR="00037AC4" w:rsidRPr="00121BF6" w:rsidRDefault="00037AC4">
            <w:pPr>
              <w:pStyle w:val="NormalWeb1"/>
              <w:spacing w:before="0" w:after="0"/>
              <w:ind w:left="284" w:hanging="284"/>
              <w:jc w:val="both"/>
              <w:rPr>
                <w:rFonts w:ascii="Arial" w:hAnsi="Arial" w:cs="Arial"/>
                <w:color w:val="000000"/>
                <w:sz w:val="14"/>
                <w:szCs w:val="14"/>
              </w:rPr>
            </w:pPr>
          </w:p>
          <w:p w14:paraId="61699DD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2BD99FB8" w14:textId="77777777" w:rsidR="00037AC4" w:rsidRPr="00121BF6" w:rsidRDefault="00037AC4">
            <w:pPr>
              <w:pStyle w:val="NormalWeb1"/>
              <w:spacing w:before="0" w:after="0"/>
              <w:ind w:left="284" w:hanging="284"/>
              <w:jc w:val="both"/>
              <w:rPr>
                <w:rFonts w:ascii="Arial" w:hAnsi="Arial" w:cs="Arial"/>
                <w:color w:val="000000"/>
                <w:sz w:val="14"/>
                <w:szCs w:val="14"/>
              </w:rPr>
            </w:pPr>
          </w:p>
          <w:p w14:paraId="56D1226B"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0225523"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028F9A1" w14:textId="77777777" w:rsidR="00037AC4" w:rsidRPr="00121BF6" w:rsidRDefault="00037AC4">
            <w:pPr>
              <w:pStyle w:val="NormalWeb1"/>
              <w:spacing w:before="0" w:after="0"/>
              <w:ind w:left="284" w:hanging="284"/>
              <w:jc w:val="both"/>
              <w:rPr>
                <w:rFonts w:ascii="Arial" w:hAnsi="Arial" w:cs="Arial"/>
                <w:color w:val="000000"/>
                <w:sz w:val="14"/>
                <w:szCs w:val="14"/>
              </w:rPr>
            </w:pPr>
          </w:p>
          <w:p w14:paraId="2EFD6E21" w14:textId="77777777" w:rsidR="00037AC4" w:rsidRPr="00121BF6" w:rsidRDefault="00037AC4">
            <w:pPr>
              <w:pStyle w:val="NormalWeb1"/>
              <w:spacing w:before="0" w:after="0"/>
              <w:ind w:left="284" w:hanging="284"/>
              <w:jc w:val="both"/>
              <w:rPr>
                <w:rFonts w:ascii="Arial" w:hAnsi="Arial" w:cs="Arial"/>
                <w:color w:val="000000"/>
                <w:sz w:val="14"/>
                <w:szCs w:val="14"/>
              </w:rPr>
            </w:pPr>
          </w:p>
          <w:p w14:paraId="4B76BD42" w14:textId="77777777" w:rsidR="00037AC4" w:rsidRPr="00121BF6" w:rsidRDefault="00037AC4">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25475B94" w14:textId="77777777" w:rsidR="00037AC4" w:rsidRPr="00121BF6" w:rsidRDefault="00037AC4">
            <w:pPr>
              <w:pStyle w:val="Normal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D9104FF" w14:textId="77777777" w:rsidR="00037AC4" w:rsidRPr="00121BF6" w:rsidRDefault="00037AC4">
            <w:pPr>
              <w:pStyle w:val="NormalWeb1"/>
              <w:spacing w:before="0" w:after="0"/>
              <w:ind w:left="284" w:hanging="284"/>
              <w:jc w:val="both"/>
              <w:rPr>
                <w:color w:val="000000"/>
              </w:rPr>
            </w:pPr>
          </w:p>
          <w:p w14:paraId="7F79885E" w14:textId="77777777" w:rsidR="00037AC4" w:rsidRPr="00121BF6" w:rsidRDefault="00037AC4">
            <w:pPr>
              <w:pStyle w:val="NormalWeb1"/>
              <w:spacing w:before="0" w:after="0"/>
              <w:jc w:val="both"/>
              <w:rPr>
                <w:rFonts w:ascii="Arial" w:hAnsi="Arial" w:cs="Arial"/>
                <w:color w:val="000000"/>
                <w:sz w:val="14"/>
                <w:szCs w:val="14"/>
              </w:rPr>
            </w:pPr>
          </w:p>
          <w:p w14:paraId="74718744" w14:textId="77777777" w:rsidR="00037AC4" w:rsidRPr="00121BF6" w:rsidRDefault="00037AC4">
            <w:pPr>
              <w:pStyle w:val="NormalWeb1"/>
              <w:spacing w:before="0" w:after="0"/>
              <w:jc w:val="both"/>
              <w:rPr>
                <w:rFonts w:ascii="Arial" w:hAnsi="Arial" w:cs="Arial"/>
                <w:color w:val="000000"/>
                <w:sz w:val="14"/>
                <w:szCs w:val="14"/>
              </w:rPr>
            </w:pPr>
          </w:p>
          <w:p w14:paraId="425F2521" w14:textId="77777777" w:rsidR="00037AC4" w:rsidRPr="00121BF6" w:rsidRDefault="00037AC4">
            <w:pPr>
              <w:pStyle w:val="NormalWeb1"/>
              <w:spacing w:before="0" w:after="0"/>
              <w:jc w:val="both"/>
              <w:rPr>
                <w:rFonts w:ascii="Arial" w:hAnsi="Arial" w:cs="Arial"/>
                <w:color w:val="000000"/>
                <w:sz w:val="14"/>
                <w:szCs w:val="14"/>
              </w:rPr>
            </w:pPr>
          </w:p>
          <w:p w14:paraId="57202C58" w14:textId="77777777" w:rsidR="00037AC4" w:rsidRPr="00121BF6" w:rsidRDefault="00037AC4">
            <w:pPr>
              <w:pStyle w:val="NormalWeb1"/>
              <w:spacing w:before="0" w:after="0"/>
              <w:jc w:val="both"/>
              <w:rPr>
                <w:rFonts w:ascii="Arial" w:hAnsi="Arial" w:cs="Arial"/>
                <w:color w:val="000000"/>
                <w:sz w:val="14"/>
                <w:szCs w:val="14"/>
              </w:rPr>
            </w:pPr>
          </w:p>
          <w:p w14:paraId="0851FF25" w14:textId="77777777" w:rsidR="00037AC4" w:rsidRPr="00121BF6" w:rsidRDefault="00037AC4">
            <w:pPr>
              <w:pStyle w:val="NormalWeb1"/>
              <w:spacing w:before="0" w:after="0"/>
              <w:jc w:val="both"/>
              <w:rPr>
                <w:rFonts w:ascii="Arial" w:hAnsi="Arial" w:cs="Arial"/>
                <w:color w:val="000000"/>
                <w:sz w:val="14"/>
                <w:szCs w:val="14"/>
              </w:rPr>
            </w:pPr>
          </w:p>
          <w:p w14:paraId="4CB5D361" w14:textId="77777777" w:rsidR="00037AC4" w:rsidRPr="00121BF6" w:rsidRDefault="00037AC4">
            <w:pPr>
              <w:pStyle w:val="NormalWeb1"/>
              <w:spacing w:before="0" w:after="0"/>
              <w:jc w:val="both"/>
              <w:rPr>
                <w:rFonts w:ascii="Arial" w:hAnsi="Arial" w:cs="Arial"/>
                <w:color w:val="000000"/>
                <w:sz w:val="14"/>
                <w:szCs w:val="14"/>
              </w:rPr>
            </w:pPr>
          </w:p>
          <w:p w14:paraId="767B1F21" w14:textId="77777777" w:rsidR="00037AC4" w:rsidRPr="00121BF6" w:rsidRDefault="00037AC4">
            <w:pPr>
              <w:pStyle w:val="NormalWeb1"/>
              <w:spacing w:before="0" w:after="0"/>
              <w:jc w:val="both"/>
              <w:rPr>
                <w:rFonts w:ascii="Arial" w:hAnsi="Arial" w:cs="Arial"/>
                <w:color w:val="000000"/>
                <w:sz w:val="14"/>
                <w:szCs w:val="14"/>
              </w:rPr>
            </w:pPr>
          </w:p>
          <w:p w14:paraId="6C662E98" w14:textId="77777777" w:rsidR="00037AC4" w:rsidRPr="00121BF6" w:rsidRDefault="00037AC4">
            <w:pPr>
              <w:pStyle w:val="NormalWeb1"/>
              <w:spacing w:before="0" w:after="0"/>
              <w:jc w:val="both"/>
              <w:rPr>
                <w:rFonts w:ascii="Arial" w:hAnsi="Arial" w:cs="Arial"/>
                <w:color w:val="000000"/>
                <w:sz w:val="14"/>
                <w:szCs w:val="14"/>
              </w:rPr>
            </w:pPr>
          </w:p>
          <w:p w14:paraId="271675EE" w14:textId="77777777" w:rsidR="00037AC4" w:rsidRPr="00121BF6" w:rsidRDefault="00037AC4"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3B6F6E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D2B457A" w14:textId="77777777" w:rsidR="00037AC4" w:rsidRPr="00121BF6" w:rsidRDefault="00037AC4">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0152453" w14:textId="77777777" w:rsidR="00037AC4" w:rsidRPr="00121BF6" w:rsidRDefault="00037AC4">
            <w:pPr>
              <w:pStyle w:val="NormalWeb1"/>
              <w:spacing w:before="0" w:after="0"/>
              <w:ind w:left="284" w:hanging="284"/>
              <w:jc w:val="both"/>
              <w:rPr>
                <w:rFonts w:ascii="Arial" w:hAnsi="Arial" w:cs="Arial"/>
                <w:color w:val="000000"/>
                <w:sz w:val="14"/>
                <w:szCs w:val="14"/>
              </w:rPr>
            </w:pPr>
          </w:p>
          <w:p w14:paraId="061F572D" w14:textId="77777777" w:rsidR="00037AC4" w:rsidRPr="00121BF6" w:rsidRDefault="00037AC4">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B6016B6" w14:textId="77777777" w:rsidR="00037AC4" w:rsidRPr="00121BF6" w:rsidRDefault="00037AC4">
            <w:pPr>
              <w:pStyle w:val="NormalWeb1"/>
              <w:spacing w:before="0" w:after="0"/>
              <w:ind w:left="284" w:hanging="284"/>
              <w:jc w:val="both"/>
              <w:rPr>
                <w:rFonts w:ascii="Arial" w:hAnsi="Arial" w:cs="Arial"/>
                <w:color w:val="000000"/>
                <w:sz w:val="14"/>
                <w:szCs w:val="14"/>
              </w:rPr>
            </w:pPr>
          </w:p>
          <w:p w14:paraId="30543B41" w14:textId="77777777" w:rsidR="00037AC4" w:rsidRPr="00121BF6" w:rsidRDefault="00037AC4">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2A71FF43" w14:textId="77777777" w:rsidR="00037AC4" w:rsidRPr="00121BF6" w:rsidRDefault="00037AC4">
            <w:pPr>
              <w:pStyle w:val="NormalWeb1"/>
              <w:spacing w:before="0" w:after="0"/>
              <w:ind w:left="284" w:hanging="284"/>
              <w:jc w:val="both"/>
              <w:rPr>
                <w:rFonts w:ascii="Arial" w:hAnsi="Arial" w:cs="Arial"/>
                <w:color w:val="000000"/>
                <w:sz w:val="14"/>
                <w:szCs w:val="14"/>
              </w:rPr>
            </w:pPr>
          </w:p>
          <w:p w14:paraId="725A6E3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12438C74" w14:textId="77777777" w:rsidR="00037AC4" w:rsidRPr="00121BF6" w:rsidRDefault="00037AC4">
            <w:pPr>
              <w:pStyle w:val="NormalWeb1"/>
              <w:spacing w:before="0" w:after="0"/>
              <w:ind w:left="284" w:hanging="284"/>
              <w:jc w:val="both"/>
              <w:rPr>
                <w:rFonts w:ascii="Arial" w:hAnsi="Arial" w:cs="Arial"/>
                <w:color w:val="000000"/>
                <w:sz w:val="14"/>
                <w:szCs w:val="14"/>
              </w:rPr>
            </w:pPr>
          </w:p>
          <w:p w14:paraId="446FE87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14365BDA" w14:textId="77777777" w:rsidR="00037AC4" w:rsidRPr="00121BF6" w:rsidRDefault="00037AC4">
            <w:pPr>
              <w:pStyle w:val="NormalWeb1"/>
              <w:spacing w:before="0" w:after="0"/>
              <w:ind w:left="284" w:hanging="284"/>
              <w:jc w:val="both"/>
              <w:rPr>
                <w:rFonts w:ascii="Arial" w:hAnsi="Arial" w:cs="Arial"/>
                <w:color w:val="000000"/>
                <w:sz w:val="14"/>
                <w:szCs w:val="14"/>
              </w:rPr>
            </w:pPr>
          </w:p>
          <w:p w14:paraId="046E7146" w14:textId="77777777" w:rsidR="00037AC4" w:rsidRPr="00121BF6" w:rsidRDefault="00037AC4">
            <w:pPr>
              <w:pStyle w:val="NormalWeb1"/>
              <w:spacing w:before="0" w:after="0"/>
              <w:ind w:left="284" w:hanging="284"/>
              <w:jc w:val="both"/>
              <w:rPr>
                <w:rFonts w:ascii="Arial" w:hAnsi="Arial" w:cs="Arial"/>
                <w:color w:val="000000"/>
                <w:sz w:val="14"/>
                <w:szCs w:val="14"/>
              </w:rPr>
            </w:pPr>
          </w:p>
          <w:p w14:paraId="1BFC2AF3" w14:textId="77777777" w:rsidR="00037AC4" w:rsidRPr="00121BF6" w:rsidRDefault="00037AC4"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87FAC" w14:textId="77777777" w:rsidR="00037AC4" w:rsidRPr="003A443E" w:rsidRDefault="00037AC4">
            <w:pPr>
              <w:rPr>
                <w:rFonts w:ascii="Arial" w:hAnsi="Arial" w:cs="Arial"/>
                <w:color w:val="000000"/>
                <w:sz w:val="15"/>
                <w:szCs w:val="15"/>
              </w:rPr>
            </w:pPr>
          </w:p>
          <w:p w14:paraId="4516C9B1"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 ] Sì [ ] No</w:t>
            </w:r>
          </w:p>
          <w:p w14:paraId="16446DD6"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A3658BF"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w:t>
            </w:r>
          </w:p>
          <w:p w14:paraId="71F78574" w14:textId="77777777" w:rsidR="00037AC4" w:rsidRPr="001D3A2B" w:rsidRDefault="00037AC4" w:rsidP="005309A4">
            <w:pPr>
              <w:jc w:val="both"/>
              <w:rPr>
                <w:rFonts w:ascii="Arial" w:hAnsi="Arial" w:cs="Arial"/>
                <w:color w:val="000000"/>
                <w:sz w:val="4"/>
                <w:szCs w:val="4"/>
              </w:rPr>
            </w:pPr>
          </w:p>
          <w:p w14:paraId="3FC7ACD3"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 ] Sì [ ] No</w:t>
            </w:r>
          </w:p>
          <w:p w14:paraId="6A3DF3E4"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C2587A"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w:t>
            </w:r>
          </w:p>
          <w:p w14:paraId="6BC93AAD" w14:textId="77777777" w:rsidR="00037AC4" w:rsidRPr="001D3A2B" w:rsidRDefault="00037AC4">
            <w:pPr>
              <w:rPr>
                <w:rFonts w:ascii="Arial" w:hAnsi="Arial" w:cs="Arial"/>
                <w:color w:val="000000"/>
                <w:sz w:val="4"/>
                <w:szCs w:val="4"/>
              </w:rPr>
            </w:pPr>
          </w:p>
          <w:p w14:paraId="21DCF071"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400E09D" w14:textId="77777777" w:rsidR="00037AC4" w:rsidRPr="003A443E" w:rsidRDefault="00037AC4">
            <w:pPr>
              <w:spacing w:before="0" w:after="0"/>
              <w:ind w:left="284" w:hanging="284"/>
              <w:jc w:val="both"/>
              <w:rPr>
                <w:rFonts w:ascii="Arial" w:hAnsi="Arial" w:cs="Arial"/>
                <w:color w:val="000000"/>
                <w:sz w:val="14"/>
                <w:szCs w:val="14"/>
              </w:rPr>
            </w:pPr>
          </w:p>
          <w:p w14:paraId="20B5BE67" w14:textId="77777777" w:rsidR="00037AC4" w:rsidRPr="003A443E" w:rsidRDefault="00037AC4">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7564750" w14:textId="77777777" w:rsidR="00037AC4" w:rsidRPr="003A443E" w:rsidRDefault="00037AC4">
            <w:pPr>
              <w:rPr>
                <w:rFonts w:ascii="Arial" w:hAnsi="Arial" w:cs="Arial"/>
                <w:color w:val="000000"/>
                <w:sz w:val="14"/>
                <w:szCs w:val="14"/>
              </w:rPr>
            </w:pPr>
          </w:p>
          <w:p w14:paraId="43FAB65B"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0432A94A"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952266"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w:t>
            </w:r>
          </w:p>
          <w:p w14:paraId="42556478" w14:textId="77777777" w:rsidR="00037AC4" w:rsidRPr="003A443E" w:rsidRDefault="00037AC4">
            <w:pPr>
              <w:rPr>
                <w:rFonts w:ascii="Arial" w:hAnsi="Arial" w:cs="Arial"/>
                <w:color w:val="000000"/>
                <w:sz w:val="14"/>
                <w:szCs w:val="14"/>
              </w:rPr>
            </w:pPr>
          </w:p>
          <w:p w14:paraId="60FC1906" w14:textId="77777777" w:rsidR="00037AC4" w:rsidRPr="003A443E" w:rsidRDefault="00037AC4"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258D552"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w:t>
            </w:r>
          </w:p>
          <w:p w14:paraId="64FC71F8"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3AD265D"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(numero dipendenti e/o altro ) [………..…][……….…][……….…]</w:t>
            </w:r>
          </w:p>
          <w:p w14:paraId="64A58D82" w14:textId="77777777" w:rsidR="00037AC4" w:rsidRPr="001D3A2B" w:rsidRDefault="00037AC4">
            <w:pPr>
              <w:rPr>
                <w:rFonts w:ascii="Arial" w:hAnsi="Arial" w:cs="Arial"/>
                <w:color w:val="000000"/>
                <w:sz w:val="4"/>
                <w:szCs w:val="4"/>
              </w:rPr>
            </w:pPr>
          </w:p>
          <w:p w14:paraId="3E329842"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3607E243" w14:textId="77777777" w:rsidR="00037AC4" w:rsidRPr="003A443E" w:rsidRDefault="00037AC4">
            <w:pPr>
              <w:rPr>
                <w:rFonts w:ascii="Arial" w:hAnsi="Arial" w:cs="Arial"/>
                <w:color w:val="000000"/>
                <w:sz w:val="14"/>
                <w:szCs w:val="14"/>
              </w:rPr>
            </w:pPr>
          </w:p>
          <w:p w14:paraId="677FE659" w14:textId="77777777" w:rsidR="00037AC4" w:rsidRPr="003A443E" w:rsidRDefault="00037AC4">
            <w:pPr>
              <w:rPr>
                <w:rFonts w:ascii="Arial" w:hAnsi="Arial" w:cs="Arial"/>
                <w:color w:val="000000"/>
              </w:rPr>
            </w:pPr>
          </w:p>
          <w:p w14:paraId="30B4E582"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D58BC3" w14:textId="77777777" w:rsidR="00037AC4" w:rsidRPr="003A443E" w:rsidRDefault="00037AC4">
            <w:pPr>
              <w:rPr>
                <w:rFonts w:ascii="Arial" w:hAnsi="Arial" w:cs="Arial"/>
                <w:color w:val="000000"/>
                <w:sz w:val="14"/>
                <w:szCs w:val="14"/>
              </w:rPr>
            </w:pPr>
            <w:r w:rsidRPr="003A443E">
              <w:rPr>
                <w:rFonts w:ascii="Arial" w:hAnsi="Arial" w:cs="Arial"/>
                <w:color w:val="000000"/>
                <w:sz w:val="14"/>
                <w:szCs w:val="14"/>
              </w:rPr>
              <w:t>[ ] Sì [ ] No</w:t>
            </w:r>
          </w:p>
          <w:p w14:paraId="695F8204" w14:textId="77777777" w:rsidR="00037AC4" w:rsidRPr="003A443E" w:rsidRDefault="00037AC4"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0BCCEA" w14:textId="77777777" w:rsidR="00037AC4" w:rsidRPr="003A443E" w:rsidRDefault="00037AC4" w:rsidP="005309A4">
            <w:pPr>
              <w:jc w:val="both"/>
              <w:rPr>
                <w:rFonts w:ascii="Arial" w:hAnsi="Arial" w:cs="Arial"/>
                <w:strike/>
                <w:color w:val="000000"/>
                <w:sz w:val="15"/>
                <w:szCs w:val="15"/>
              </w:rPr>
            </w:pPr>
            <w:r w:rsidRPr="003A443E">
              <w:rPr>
                <w:rFonts w:ascii="Arial" w:hAnsi="Arial" w:cs="Arial"/>
                <w:color w:val="000000"/>
                <w:sz w:val="14"/>
                <w:szCs w:val="14"/>
              </w:rPr>
              <w:t>[………..…][……….…][……….…]</w:t>
            </w:r>
          </w:p>
          <w:p w14:paraId="2FC0F158" w14:textId="77777777" w:rsidR="00037AC4" w:rsidRDefault="00037AC4">
            <w:pPr>
              <w:rPr>
                <w:rFonts w:ascii="Arial" w:hAnsi="Arial" w:cs="Arial"/>
                <w:color w:val="000000"/>
                <w:sz w:val="14"/>
                <w:szCs w:val="14"/>
              </w:rPr>
            </w:pPr>
          </w:p>
          <w:p w14:paraId="17F789A0" w14:textId="77777777" w:rsidR="00037AC4" w:rsidRPr="003A443E" w:rsidRDefault="00037AC4">
            <w:pPr>
              <w:rPr>
                <w:color w:val="000000"/>
              </w:rPr>
            </w:pPr>
            <w:r w:rsidRPr="003A443E">
              <w:rPr>
                <w:rFonts w:ascii="Arial" w:hAnsi="Arial" w:cs="Arial"/>
                <w:color w:val="000000"/>
                <w:sz w:val="14"/>
                <w:szCs w:val="14"/>
              </w:rPr>
              <w:t>[ ] Sì [ ] No</w:t>
            </w:r>
          </w:p>
        </w:tc>
      </w:tr>
      <w:tr w:rsidR="00037AC4" w14:paraId="29B6972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8FBA5" w14:textId="77777777" w:rsidR="00037AC4" w:rsidRPr="003A443E" w:rsidRDefault="00037AC4"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AC1F4" w14:textId="77777777" w:rsidR="00037AC4" w:rsidRPr="003A443E" w:rsidRDefault="00037AC4" w:rsidP="00635C8F">
            <w:pPr>
              <w:rPr>
                <w:rFonts w:ascii="Arial" w:hAnsi="Arial" w:cs="Arial"/>
                <w:color w:val="000000"/>
                <w:sz w:val="15"/>
                <w:szCs w:val="15"/>
              </w:rPr>
            </w:pPr>
            <w:r w:rsidRPr="003A443E">
              <w:rPr>
                <w:rFonts w:ascii="Arial" w:hAnsi="Arial" w:cs="Arial"/>
                <w:color w:val="000000"/>
                <w:sz w:val="15"/>
                <w:szCs w:val="15"/>
              </w:rPr>
              <w:t>[ ] Sì [ ] No</w:t>
            </w:r>
          </w:p>
          <w:p w14:paraId="69EFA5C0" w14:textId="77777777" w:rsidR="00037AC4" w:rsidRPr="003A443E" w:rsidRDefault="00037AC4"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CD2B725"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AC8F4D0"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A649865"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0372372"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E57B491"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B6E4BC"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471D3C4"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DD5ED60"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30080A7" w14:textId="77777777" w:rsidR="00037AC4" w:rsidRDefault="00037AC4"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554350D" w14:textId="77777777" w:rsidR="00037AC4" w:rsidRDefault="00037AC4" w:rsidP="00C427DB">
      <w:pPr>
        <w:jc w:val="center"/>
        <w:rPr>
          <w:rFonts w:ascii="Arial" w:hAnsi="Arial" w:cs="Arial"/>
          <w:sz w:val="17"/>
          <w:szCs w:val="17"/>
        </w:rPr>
      </w:pPr>
      <w:r>
        <w:rPr>
          <w:sz w:val="18"/>
          <w:szCs w:val="18"/>
        </w:rPr>
        <w:br w:type="page"/>
        <w:t>Parte IV: Criteri di selezione</w:t>
      </w:r>
    </w:p>
    <w:p w14:paraId="5A83F7E8" w14:textId="77777777" w:rsidR="00037AC4" w:rsidRDefault="00037AC4">
      <w:pPr>
        <w:spacing w:before="0" w:after="0"/>
        <w:rPr>
          <w:rFonts w:ascii="Arial" w:hAnsi="Arial" w:cs="Arial"/>
          <w:sz w:val="17"/>
          <w:szCs w:val="17"/>
        </w:rPr>
      </w:pPr>
    </w:p>
    <w:p w14:paraId="13CA645D" w14:textId="77777777" w:rsidR="00037AC4" w:rsidRDefault="00037AC4">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5678F889" w14:textId="77777777" w:rsidR="00037AC4" w:rsidRPr="00DE4996" w:rsidRDefault="00037AC4">
      <w:pPr>
        <w:spacing w:before="0" w:after="0"/>
        <w:rPr>
          <w:rFonts w:ascii="Arial" w:hAnsi="Arial" w:cs="Arial"/>
          <w:sz w:val="16"/>
          <w:szCs w:val="16"/>
        </w:rPr>
      </w:pPr>
    </w:p>
    <w:p w14:paraId="79E374CF" w14:textId="77777777" w:rsidR="00037AC4" w:rsidRDefault="00037AC4">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052F9F" w14:textId="77777777" w:rsidR="00037AC4" w:rsidRDefault="00037AC4">
      <w:pPr>
        <w:pStyle w:val="Titolo1"/>
        <w:spacing w:before="0" w:after="0"/>
        <w:rPr>
          <w:sz w:val="16"/>
          <w:szCs w:val="16"/>
        </w:rPr>
      </w:pPr>
    </w:p>
    <w:p w14:paraId="3000BB82" w14:textId="77777777" w:rsidR="00037AC4" w:rsidRDefault="00037AC4"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37AC4" w14:paraId="735200D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262E6A" w14:textId="77777777" w:rsidR="00037AC4" w:rsidRDefault="00037AC4">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CF5738" w14:textId="77777777" w:rsidR="00037AC4" w:rsidRDefault="00037AC4">
            <w:r>
              <w:rPr>
                <w:rFonts w:ascii="Arial" w:hAnsi="Arial" w:cs="Arial"/>
                <w:b/>
                <w:sz w:val="15"/>
                <w:szCs w:val="15"/>
              </w:rPr>
              <w:t>Risposta</w:t>
            </w:r>
          </w:p>
        </w:tc>
      </w:tr>
      <w:tr w:rsidR="00037AC4" w14:paraId="0EE4CCA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F64D56" w14:textId="77777777" w:rsidR="00037AC4" w:rsidRDefault="00037AC4">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019604" w14:textId="77777777" w:rsidR="00037AC4" w:rsidRDefault="00037AC4">
            <w:r>
              <w:rPr>
                <w:rFonts w:ascii="Arial" w:hAnsi="Arial" w:cs="Arial"/>
                <w:w w:val="0"/>
                <w:sz w:val="15"/>
                <w:szCs w:val="15"/>
              </w:rPr>
              <w:t>[ ] Sì [ ] No</w:t>
            </w:r>
          </w:p>
        </w:tc>
      </w:tr>
    </w:tbl>
    <w:p w14:paraId="7A8BFB28" w14:textId="77777777" w:rsidR="00037AC4" w:rsidRDefault="00037AC4">
      <w:pPr>
        <w:pStyle w:val="SectionTitle"/>
        <w:spacing w:after="120"/>
        <w:jc w:val="both"/>
        <w:rPr>
          <w:rFonts w:ascii="Arial" w:hAnsi="Arial" w:cs="Arial"/>
          <w:b w:val="0"/>
          <w:caps/>
          <w:sz w:val="16"/>
          <w:szCs w:val="16"/>
        </w:rPr>
      </w:pPr>
    </w:p>
    <w:p w14:paraId="672F1B39" w14:textId="77777777" w:rsidR="00037AC4" w:rsidRPr="003A443E" w:rsidRDefault="00037AC4">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3456EA" w14:textId="77777777" w:rsidR="00037AC4" w:rsidRPr="003A443E" w:rsidRDefault="00037AC4"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298F7D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7167E" w14:textId="77777777" w:rsidR="00037AC4" w:rsidRDefault="00037AC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69E31" w14:textId="77777777" w:rsidR="00037AC4" w:rsidRDefault="00037AC4">
            <w:r>
              <w:rPr>
                <w:rFonts w:ascii="Arial" w:hAnsi="Arial" w:cs="Arial"/>
                <w:b/>
                <w:sz w:val="15"/>
                <w:szCs w:val="15"/>
              </w:rPr>
              <w:t>Risposta</w:t>
            </w:r>
          </w:p>
        </w:tc>
      </w:tr>
      <w:tr w:rsidR="00037AC4" w14:paraId="1C08CC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CCE2A" w14:textId="77777777" w:rsidR="00037AC4" w:rsidRDefault="00037AC4">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3DD974" w14:textId="77777777" w:rsidR="00037AC4" w:rsidRDefault="00037AC4">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19D2" w14:textId="77777777" w:rsidR="00037AC4" w:rsidRDefault="00037AC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A077B0F" w14:textId="77777777" w:rsidR="00037AC4" w:rsidRDefault="00037AC4">
            <w:r>
              <w:rPr>
                <w:rFonts w:ascii="Arial" w:hAnsi="Arial" w:cs="Arial"/>
                <w:sz w:val="15"/>
                <w:szCs w:val="15"/>
              </w:rPr>
              <w:t>[…………][……..…][…………]</w:t>
            </w:r>
          </w:p>
        </w:tc>
      </w:tr>
      <w:tr w:rsidR="00037AC4" w14:paraId="447562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3C993" w14:textId="77777777" w:rsidR="00037AC4" w:rsidRDefault="00037AC4">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8A8C711" w14:textId="77777777" w:rsidR="00037AC4" w:rsidRDefault="00037AC4">
            <w:pPr>
              <w:pStyle w:val="ListParagraph1"/>
              <w:tabs>
                <w:tab w:val="left" w:pos="284"/>
              </w:tabs>
              <w:ind w:left="284"/>
              <w:rPr>
                <w:rFonts w:ascii="Arial" w:hAnsi="Arial" w:cs="Arial"/>
                <w:sz w:val="15"/>
                <w:szCs w:val="15"/>
              </w:rPr>
            </w:pPr>
          </w:p>
          <w:p w14:paraId="7DE9DFFE" w14:textId="77777777" w:rsidR="00037AC4" w:rsidRDefault="00037AC4">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0430731" w14:textId="77777777" w:rsidR="00037AC4" w:rsidRDefault="00037AC4">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79646" w14:textId="77777777" w:rsidR="00037AC4" w:rsidRDefault="00037AC4">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4CCF377" w14:textId="77777777" w:rsidR="00037AC4" w:rsidRDefault="00037AC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A4F5C6" w14:textId="77777777" w:rsidR="00037AC4" w:rsidRDefault="00037AC4">
            <w:r>
              <w:rPr>
                <w:rFonts w:ascii="Arial" w:hAnsi="Arial" w:cs="Arial"/>
                <w:sz w:val="15"/>
                <w:szCs w:val="15"/>
              </w:rPr>
              <w:t>[…………][……….…][…………]</w:t>
            </w:r>
          </w:p>
        </w:tc>
      </w:tr>
    </w:tbl>
    <w:p w14:paraId="66596371" w14:textId="77777777" w:rsidR="00037AC4" w:rsidRDefault="00037AC4">
      <w:pPr>
        <w:pStyle w:val="SectionTitle"/>
        <w:spacing w:before="0" w:after="0"/>
        <w:jc w:val="both"/>
        <w:rPr>
          <w:rFonts w:ascii="Arial" w:hAnsi="Arial" w:cs="Arial"/>
          <w:sz w:val="4"/>
          <w:szCs w:val="4"/>
        </w:rPr>
      </w:pPr>
    </w:p>
    <w:p w14:paraId="0E48D925" w14:textId="77777777" w:rsidR="00037AC4" w:rsidRDefault="00037AC4">
      <w:pPr>
        <w:spacing w:before="0"/>
      </w:pPr>
    </w:p>
    <w:p w14:paraId="1BBF13EB" w14:textId="77777777" w:rsidR="00037AC4" w:rsidRDefault="00037AC4">
      <w:pPr>
        <w:pStyle w:val="SectionTitle"/>
        <w:pageBreakBefore/>
        <w:spacing w:before="0" w:after="0"/>
        <w:jc w:val="both"/>
        <w:rPr>
          <w:rFonts w:ascii="Arial" w:hAnsi="Arial" w:cs="Arial"/>
          <w:b w:val="0"/>
          <w:caps/>
          <w:sz w:val="15"/>
          <w:szCs w:val="15"/>
        </w:rPr>
      </w:pPr>
    </w:p>
    <w:p w14:paraId="0C6BF00C" w14:textId="77777777" w:rsidR="00037AC4" w:rsidRPr="000953DC" w:rsidRDefault="00037AC4"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3E4AF63" w14:textId="77777777" w:rsidR="00037AC4" w:rsidRPr="003A443E" w:rsidRDefault="00037AC4"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149BF9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93731" w14:textId="77777777" w:rsidR="00037AC4" w:rsidRDefault="00037AC4">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71E8E" w14:textId="77777777" w:rsidR="00037AC4" w:rsidRDefault="00037AC4">
            <w:r>
              <w:rPr>
                <w:rFonts w:ascii="Arial" w:hAnsi="Arial" w:cs="Arial"/>
                <w:b/>
                <w:sz w:val="15"/>
                <w:szCs w:val="15"/>
              </w:rPr>
              <w:t>Risposta</w:t>
            </w:r>
            <w:r>
              <w:rPr>
                <w:rFonts w:ascii="Arial" w:hAnsi="Arial" w:cs="Arial"/>
                <w:b/>
                <w:i/>
                <w:sz w:val="15"/>
                <w:szCs w:val="15"/>
              </w:rPr>
              <w:t>:</w:t>
            </w:r>
          </w:p>
        </w:tc>
      </w:tr>
      <w:tr w:rsidR="00037AC4" w14:paraId="2D839C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1EA32" w14:textId="77777777" w:rsidR="00037AC4" w:rsidRDefault="00037AC4">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4254AF" w14:textId="77777777" w:rsidR="00037AC4" w:rsidRDefault="00037AC4">
            <w:pPr>
              <w:ind w:left="284" w:hanging="284"/>
              <w:rPr>
                <w:rFonts w:ascii="Arial" w:hAnsi="Arial" w:cs="Arial"/>
                <w:b/>
                <w:sz w:val="12"/>
                <w:szCs w:val="12"/>
              </w:rPr>
            </w:pPr>
          </w:p>
          <w:p w14:paraId="7BB79337" w14:textId="77777777" w:rsidR="00037AC4" w:rsidRDefault="00037AC4">
            <w:pPr>
              <w:ind w:left="284" w:hanging="284"/>
              <w:rPr>
                <w:rFonts w:ascii="Arial" w:hAnsi="Arial" w:cs="Arial"/>
                <w:sz w:val="12"/>
                <w:szCs w:val="12"/>
              </w:rPr>
            </w:pPr>
            <w:r>
              <w:rPr>
                <w:rFonts w:ascii="Arial" w:hAnsi="Arial" w:cs="Arial"/>
                <w:b/>
                <w:sz w:val="15"/>
                <w:szCs w:val="15"/>
              </w:rPr>
              <w:t>e/o,</w:t>
            </w:r>
          </w:p>
          <w:p w14:paraId="4C97966C" w14:textId="77777777" w:rsidR="00037AC4" w:rsidRDefault="00037AC4">
            <w:pPr>
              <w:ind w:left="284" w:hanging="142"/>
              <w:rPr>
                <w:rFonts w:ascii="Arial" w:hAnsi="Arial" w:cs="Arial"/>
                <w:sz w:val="12"/>
                <w:szCs w:val="12"/>
              </w:rPr>
            </w:pPr>
          </w:p>
          <w:p w14:paraId="6E72875F" w14:textId="77777777" w:rsidR="00037AC4" w:rsidRDefault="00037AC4">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AC0350F" w14:textId="77777777" w:rsidR="00037AC4" w:rsidRDefault="00037AC4">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04980" w14:textId="77777777" w:rsidR="00037AC4" w:rsidRDefault="00037AC4">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DD0B786" w14:textId="77777777" w:rsidR="00037AC4" w:rsidRDefault="00037AC4">
            <w:pPr>
              <w:rPr>
                <w:rFonts w:ascii="Arial" w:hAnsi="Arial" w:cs="Arial"/>
                <w:sz w:val="15"/>
                <w:szCs w:val="15"/>
              </w:rPr>
            </w:pPr>
            <w:r>
              <w:rPr>
                <w:rFonts w:ascii="Arial" w:hAnsi="Arial" w:cs="Arial"/>
                <w:sz w:val="15"/>
                <w:szCs w:val="15"/>
              </w:rPr>
              <w:t>[……], [……] […] valuta</w:t>
            </w:r>
          </w:p>
          <w:p w14:paraId="0B1D6B9F" w14:textId="77777777" w:rsidR="00037AC4" w:rsidRDefault="00037AC4">
            <w:pPr>
              <w:rPr>
                <w:rFonts w:ascii="Arial" w:hAnsi="Arial" w:cs="Arial"/>
                <w:sz w:val="15"/>
                <w:szCs w:val="15"/>
              </w:rPr>
            </w:pPr>
          </w:p>
          <w:p w14:paraId="02B6615F" w14:textId="77777777" w:rsidR="00037AC4" w:rsidRDefault="00037AC4">
            <w:pPr>
              <w:rPr>
                <w:rFonts w:ascii="Arial" w:hAnsi="Arial" w:cs="Arial"/>
                <w:sz w:val="15"/>
                <w:szCs w:val="15"/>
              </w:rPr>
            </w:pPr>
          </w:p>
          <w:p w14:paraId="29C22C3D" w14:textId="77777777" w:rsidR="00037AC4" w:rsidRDefault="00037AC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27F8E1" w14:textId="77777777" w:rsidR="00037AC4" w:rsidRDefault="00037AC4">
            <w:r>
              <w:rPr>
                <w:rFonts w:ascii="Arial" w:hAnsi="Arial" w:cs="Arial"/>
                <w:sz w:val="15"/>
                <w:szCs w:val="15"/>
              </w:rPr>
              <w:t>[…….…][……..…][……..…]</w:t>
            </w:r>
          </w:p>
        </w:tc>
      </w:tr>
      <w:tr w:rsidR="00037AC4" w14:paraId="44EDB3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1AD0" w14:textId="77777777" w:rsidR="00037AC4" w:rsidRDefault="00037AC4"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A3D66FE" w14:textId="77777777" w:rsidR="00037AC4" w:rsidRDefault="00037AC4">
            <w:pPr>
              <w:rPr>
                <w:rFonts w:ascii="Arial" w:hAnsi="Arial" w:cs="Arial"/>
                <w:sz w:val="15"/>
                <w:szCs w:val="15"/>
              </w:rPr>
            </w:pPr>
            <w:r>
              <w:rPr>
                <w:rFonts w:ascii="Arial" w:hAnsi="Arial" w:cs="Arial"/>
                <w:b/>
                <w:sz w:val="15"/>
                <w:szCs w:val="15"/>
              </w:rPr>
              <w:t>e/o,</w:t>
            </w:r>
          </w:p>
          <w:p w14:paraId="10A4F86A" w14:textId="77777777" w:rsidR="00037AC4" w:rsidRDefault="00037AC4"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3DAC1B1" w14:textId="77777777" w:rsidR="00037AC4" w:rsidRDefault="00037AC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56C35" w14:textId="77777777" w:rsidR="00037AC4" w:rsidRDefault="00037AC4">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54FCFA" w14:textId="77777777" w:rsidR="00037AC4" w:rsidRDefault="00037AC4">
            <w:pPr>
              <w:rPr>
                <w:rFonts w:ascii="Arial" w:hAnsi="Arial" w:cs="Arial"/>
                <w:sz w:val="15"/>
                <w:szCs w:val="15"/>
              </w:rPr>
            </w:pPr>
            <w:r>
              <w:rPr>
                <w:rFonts w:ascii="Arial" w:hAnsi="Arial" w:cs="Arial"/>
                <w:sz w:val="15"/>
                <w:szCs w:val="15"/>
              </w:rPr>
              <w:t>[……], [……] […] valuta</w:t>
            </w:r>
          </w:p>
          <w:p w14:paraId="7B79E6D9" w14:textId="77777777" w:rsidR="00037AC4" w:rsidRDefault="00037AC4">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E99FF8E" w14:textId="77777777" w:rsidR="00037AC4" w:rsidRDefault="00037AC4">
            <w:r>
              <w:rPr>
                <w:rFonts w:ascii="Arial" w:hAnsi="Arial" w:cs="Arial"/>
                <w:sz w:val="15"/>
                <w:szCs w:val="15"/>
              </w:rPr>
              <w:t>[……….…][…………][…………]</w:t>
            </w:r>
          </w:p>
        </w:tc>
      </w:tr>
      <w:tr w:rsidR="00037AC4" w14:paraId="0F580C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783C" w14:textId="77777777" w:rsidR="00037AC4" w:rsidRDefault="00037AC4"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E97F3" w14:textId="77777777" w:rsidR="00037AC4" w:rsidRDefault="00037AC4">
            <w:r>
              <w:rPr>
                <w:rFonts w:ascii="Arial" w:hAnsi="Arial" w:cs="Arial"/>
                <w:sz w:val="15"/>
                <w:szCs w:val="15"/>
              </w:rPr>
              <w:t>[……]</w:t>
            </w:r>
          </w:p>
        </w:tc>
      </w:tr>
      <w:tr w:rsidR="00037AC4" w14:paraId="595175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FF3E7" w14:textId="77777777" w:rsidR="00037AC4" w:rsidRPr="000953DC" w:rsidRDefault="00037AC4" w:rsidP="00BF74E1">
            <w:pPr>
              <w:pStyle w:val="ListParagraph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D9CB8C4" w14:textId="77777777" w:rsidR="00037AC4" w:rsidRPr="000953DC" w:rsidRDefault="00037AC4">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8F47E" w14:textId="77777777" w:rsidR="00037AC4" w:rsidRDefault="00037AC4">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57875F0" w14:textId="77777777" w:rsidR="00037AC4" w:rsidRDefault="00037AC4">
            <w:r>
              <w:rPr>
                <w:rFonts w:ascii="Arial" w:hAnsi="Arial" w:cs="Arial"/>
                <w:sz w:val="15"/>
                <w:szCs w:val="15"/>
              </w:rPr>
              <w:t>[………..…][…………][……….…]</w:t>
            </w:r>
          </w:p>
        </w:tc>
      </w:tr>
      <w:tr w:rsidR="00037AC4" w14:paraId="2610C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8CB90" w14:textId="77777777" w:rsidR="00037AC4" w:rsidRPr="000953DC" w:rsidRDefault="00037AC4" w:rsidP="00F351F0">
            <w:pPr>
              <w:pStyle w:val="ListParagraph1"/>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D761E17" w14:textId="77777777" w:rsidR="00037AC4" w:rsidRPr="000953DC" w:rsidRDefault="00037AC4">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D3CD6" w14:textId="77777777" w:rsidR="00037AC4" w:rsidRDefault="00037AC4">
            <w:pPr>
              <w:rPr>
                <w:rFonts w:ascii="Arial" w:hAnsi="Arial" w:cs="Arial"/>
                <w:sz w:val="15"/>
                <w:szCs w:val="15"/>
              </w:rPr>
            </w:pPr>
            <w:r>
              <w:rPr>
                <w:rFonts w:ascii="Arial" w:hAnsi="Arial" w:cs="Arial"/>
                <w:sz w:val="15"/>
                <w:szCs w:val="15"/>
              </w:rPr>
              <w:t>[……] […] valuta</w:t>
            </w:r>
          </w:p>
          <w:p w14:paraId="54C3A778" w14:textId="77777777" w:rsidR="00037AC4" w:rsidRDefault="00037AC4">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0FC9C9A" w14:textId="77777777" w:rsidR="00037AC4" w:rsidRDefault="00037AC4">
            <w:pPr>
              <w:spacing w:before="0" w:after="0"/>
            </w:pPr>
            <w:r>
              <w:rPr>
                <w:rFonts w:ascii="Arial" w:hAnsi="Arial" w:cs="Arial"/>
                <w:i/>
                <w:sz w:val="15"/>
                <w:szCs w:val="15"/>
              </w:rPr>
              <w:t xml:space="preserve"> </w:t>
            </w:r>
            <w:r>
              <w:rPr>
                <w:rFonts w:ascii="Arial" w:hAnsi="Arial" w:cs="Arial"/>
                <w:sz w:val="15"/>
                <w:szCs w:val="15"/>
              </w:rPr>
              <w:t>[……….…][…………][………..…]</w:t>
            </w:r>
          </w:p>
        </w:tc>
      </w:tr>
      <w:tr w:rsidR="00037AC4" w14:paraId="5F3418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3DE10" w14:textId="77777777" w:rsidR="00037AC4" w:rsidRPr="008F12E6" w:rsidRDefault="00037AC4" w:rsidP="008F12E6">
            <w:pPr>
              <w:pStyle w:val="ListParagraph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70B01C0" w14:textId="77777777" w:rsidR="00037AC4" w:rsidRDefault="00037AC4">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EF8FE" w14:textId="77777777" w:rsidR="00037AC4" w:rsidRDefault="00037AC4">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CB304BC" w14:textId="77777777" w:rsidR="00037AC4" w:rsidRDefault="00037AC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C97FAE" w14:textId="77777777" w:rsidR="00037AC4" w:rsidRDefault="00037AC4">
            <w:r>
              <w:rPr>
                <w:rFonts w:ascii="Arial" w:hAnsi="Arial" w:cs="Arial"/>
                <w:sz w:val="15"/>
                <w:szCs w:val="15"/>
              </w:rPr>
              <w:t>[…………..][……….…][………..…]</w:t>
            </w:r>
          </w:p>
        </w:tc>
      </w:tr>
    </w:tbl>
    <w:p w14:paraId="6CA8E543" w14:textId="77777777" w:rsidR="00037AC4" w:rsidRDefault="00037AC4">
      <w:pPr>
        <w:pStyle w:val="SectionTitle"/>
        <w:spacing w:before="0" w:after="0"/>
        <w:jc w:val="both"/>
        <w:rPr>
          <w:rFonts w:ascii="Arial" w:hAnsi="Arial" w:cs="Arial"/>
          <w:caps/>
          <w:sz w:val="15"/>
          <w:szCs w:val="15"/>
        </w:rPr>
      </w:pPr>
    </w:p>
    <w:p w14:paraId="2670254A" w14:textId="77777777" w:rsidR="00037AC4" w:rsidRDefault="00037AC4">
      <w:pPr>
        <w:pStyle w:val="Titolo1"/>
        <w:spacing w:before="0" w:after="0"/>
        <w:ind w:left="850"/>
        <w:rPr>
          <w:sz w:val="16"/>
          <w:szCs w:val="16"/>
        </w:rPr>
      </w:pPr>
    </w:p>
    <w:p w14:paraId="37535BBA" w14:textId="77777777" w:rsidR="00037AC4" w:rsidRPr="003A443E" w:rsidRDefault="00037AC4">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3F2D23A" w14:textId="77777777" w:rsidR="00037AC4" w:rsidRPr="003A443E" w:rsidRDefault="00037AC4">
      <w:pPr>
        <w:pStyle w:val="Titolo1"/>
        <w:spacing w:before="0" w:after="0"/>
        <w:ind w:left="850"/>
        <w:rPr>
          <w:color w:val="000000"/>
          <w:sz w:val="16"/>
          <w:szCs w:val="16"/>
        </w:rPr>
      </w:pPr>
    </w:p>
    <w:p w14:paraId="6577C4DF" w14:textId="77777777" w:rsidR="00037AC4" w:rsidRPr="003A443E" w:rsidRDefault="00037AC4"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161A60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89BFE" w14:textId="77777777" w:rsidR="00037AC4" w:rsidRDefault="00037AC4">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3837" w14:textId="77777777" w:rsidR="00037AC4" w:rsidRDefault="00037AC4">
            <w:r>
              <w:rPr>
                <w:rFonts w:ascii="Arial" w:hAnsi="Arial" w:cs="Arial"/>
                <w:b/>
                <w:sz w:val="15"/>
                <w:szCs w:val="15"/>
              </w:rPr>
              <w:t>Risposta</w:t>
            </w:r>
            <w:r>
              <w:rPr>
                <w:rFonts w:ascii="Arial" w:hAnsi="Arial" w:cs="Arial"/>
                <w:b/>
                <w:i/>
                <w:sz w:val="15"/>
                <w:szCs w:val="15"/>
              </w:rPr>
              <w:t>:</w:t>
            </w:r>
          </w:p>
        </w:tc>
      </w:tr>
      <w:tr w:rsidR="00037AC4" w14:paraId="38652A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D6F5" w14:textId="77777777" w:rsidR="00037AC4" w:rsidRDefault="00037AC4">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7893EBC" w14:textId="77777777" w:rsidR="00037AC4" w:rsidRDefault="00037AC4">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881F2" w14:textId="77777777" w:rsidR="00037AC4" w:rsidRDefault="00037AC4">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DDDFDFA" w14:textId="77777777" w:rsidR="00037AC4" w:rsidRDefault="00037AC4">
            <w:r>
              <w:rPr>
                <w:rFonts w:ascii="Arial" w:hAnsi="Arial" w:cs="Arial"/>
                <w:sz w:val="15"/>
                <w:szCs w:val="15"/>
              </w:rPr>
              <w:t>[…………][………..…][……….…]</w:t>
            </w:r>
          </w:p>
        </w:tc>
      </w:tr>
      <w:tr w:rsidR="00037AC4" w14:paraId="1D0C1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1B4B6" w14:textId="77777777" w:rsidR="00037AC4" w:rsidRDefault="00037AC4">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E4E6216" w14:textId="77777777" w:rsidR="00037AC4" w:rsidRDefault="00037AC4">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5DA21" w14:textId="77777777" w:rsidR="00037AC4" w:rsidRDefault="00037AC4">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15E12CE" w14:textId="77777777" w:rsidR="00037AC4" w:rsidRDefault="00037AC4">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37AC4" w14:paraId="6851707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045B7A" w14:textId="77777777" w:rsidR="00037AC4" w:rsidRDefault="00037AC4">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362DDC" w14:textId="77777777" w:rsidR="00037AC4" w:rsidRDefault="00037AC4">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8A4942" w14:textId="77777777" w:rsidR="00037AC4" w:rsidRDefault="00037AC4">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2937E1" w14:textId="77777777" w:rsidR="00037AC4" w:rsidRDefault="00037AC4">
                  <w:r>
                    <w:rPr>
                      <w:rFonts w:ascii="Arial" w:hAnsi="Arial" w:cs="Arial"/>
                      <w:sz w:val="15"/>
                      <w:szCs w:val="15"/>
                    </w:rPr>
                    <w:t>destinatari</w:t>
                  </w:r>
                </w:p>
              </w:tc>
            </w:tr>
            <w:tr w:rsidR="00037AC4" w14:paraId="66E3C81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54EBF0" w14:textId="77777777" w:rsidR="00037AC4" w:rsidRDefault="00037AC4">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EC1414" w14:textId="77777777" w:rsidR="00037AC4" w:rsidRDefault="00037AC4">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CB1E75" w14:textId="77777777" w:rsidR="00037AC4" w:rsidRDefault="00037AC4">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15C2428" w14:textId="77777777" w:rsidR="00037AC4" w:rsidRDefault="00037AC4">
                  <w:pPr>
                    <w:rPr>
                      <w:rFonts w:ascii="Arial" w:hAnsi="Arial" w:cs="Arial"/>
                      <w:sz w:val="15"/>
                      <w:szCs w:val="15"/>
                    </w:rPr>
                  </w:pPr>
                </w:p>
              </w:tc>
            </w:tr>
          </w:tbl>
          <w:p w14:paraId="4B8088C7" w14:textId="77777777" w:rsidR="00037AC4" w:rsidRDefault="00037AC4">
            <w:pPr>
              <w:rPr>
                <w:rFonts w:ascii="Arial" w:hAnsi="Arial" w:cs="Arial"/>
                <w:sz w:val="15"/>
                <w:szCs w:val="15"/>
              </w:rPr>
            </w:pPr>
          </w:p>
        </w:tc>
      </w:tr>
      <w:tr w:rsidR="00037AC4" w14:paraId="3644E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06F50" w14:textId="77777777" w:rsidR="00037AC4" w:rsidRDefault="00037AC4">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FCB52A9" w14:textId="77777777" w:rsidR="00037AC4" w:rsidRDefault="00037AC4">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F0E4F" w14:textId="77777777" w:rsidR="00037AC4" w:rsidRDefault="00037AC4">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37AC4" w14:paraId="1474B8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3D2F" w14:textId="77777777" w:rsidR="00037AC4" w:rsidRDefault="00037AC4">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9D81E" w14:textId="77777777" w:rsidR="00037AC4" w:rsidRDefault="00037AC4">
            <w:r>
              <w:rPr>
                <w:rFonts w:ascii="Arial" w:hAnsi="Arial" w:cs="Arial"/>
                <w:sz w:val="15"/>
                <w:szCs w:val="15"/>
              </w:rPr>
              <w:t>[……….…]</w:t>
            </w:r>
          </w:p>
        </w:tc>
      </w:tr>
      <w:tr w:rsidR="00037AC4" w14:paraId="41793E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83E1B" w14:textId="77777777" w:rsidR="00037AC4" w:rsidRDefault="00037AC4">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37696" w14:textId="77777777" w:rsidR="00037AC4" w:rsidRDefault="00037AC4">
            <w:r>
              <w:rPr>
                <w:rFonts w:ascii="Arial" w:hAnsi="Arial" w:cs="Arial"/>
                <w:sz w:val="15"/>
                <w:szCs w:val="15"/>
              </w:rPr>
              <w:t>[……….…]</w:t>
            </w:r>
          </w:p>
        </w:tc>
      </w:tr>
      <w:tr w:rsidR="00037AC4" w14:paraId="6F8696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043F" w14:textId="77777777" w:rsidR="00037AC4" w:rsidRDefault="00037AC4">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BFC373" w14:textId="77777777" w:rsidR="00037AC4" w:rsidRDefault="00037AC4">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9CF18" w14:textId="77777777" w:rsidR="00037AC4" w:rsidRDefault="00037AC4">
            <w:pPr>
              <w:rPr>
                <w:rFonts w:ascii="Arial" w:hAnsi="Arial" w:cs="Arial"/>
                <w:sz w:val="15"/>
                <w:szCs w:val="15"/>
              </w:rPr>
            </w:pPr>
            <w:r>
              <w:rPr>
                <w:rFonts w:ascii="Arial" w:hAnsi="Arial" w:cs="Arial"/>
                <w:sz w:val="15"/>
                <w:szCs w:val="15"/>
              </w:rPr>
              <w:br/>
            </w:r>
            <w:r>
              <w:rPr>
                <w:rFonts w:ascii="Arial" w:hAnsi="Arial" w:cs="Arial"/>
                <w:sz w:val="15"/>
                <w:szCs w:val="15"/>
              </w:rPr>
              <w:br/>
            </w:r>
          </w:p>
          <w:p w14:paraId="554AAE06" w14:textId="77777777" w:rsidR="00037AC4" w:rsidRDefault="00037AC4">
            <w:pPr>
              <w:rPr>
                <w:rFonts w:ascii="Arial" w:hAnsi="Arial" w:cs="Arial"/>
                <w:sz w:val="15"/>
                <w:szCs w:val="15"/>
              </w:rPr>
            </w:pPr>
            <w:r>
              <w:rPr>
                <w:rFonts w:ascii="Arial" w:hAnsi="Arial" w:cs="Arial"/>
                <w:sz w:val="15"/>
                <w:szCs w:val="15"/>
              </w:rPr>
              <w:br/>
              <w:t>[ ] Sì [ ] No</w:t>
            </w:r>
          </w:p>
          <w:p w14:paraId="2D030202" w14:textId="77777777" w:rsidR="00037AC4" w:rsidRDefault="00037AC4">
            <w:pPr>
              <w:rPr>
                <w:rFonts w:ascii="Arial" w:hAnsi="Arial" w:cs="Arial"/>
                <w:sz w:val="15"/>
                <w:szCs w:val="15"/>
              </w:rPr>
            </w:pPr>
          </w:p>
          <w:p w14:paraId="6770DACB" w14:textId="77777777" w:rsidR="00037AC4" w:rsidRDefault="00037AC4"/>
        </w:tc>
      </w:tr>
      <w:tr w:rsidR="00037AC4" w14:paraId="58FE91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11225" w14:textId="77777777" w:rsidR="00037AC4" w:rsidRDefault="00037AC4">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061C6D1" w14:textId="77777777" w:rsidR="00037AC4" w:rsidRDefault="00037AC4">
            <w:pPr>
              <w:rPr>
                <w:rFonts w:ascii="Arial" w:hAnsi="Arial" w:cs="Arial"/>
                <w:b/>
                <w:i/>
                <w:sz w:val="15"/>
                <w:szCs w:val="15"/>
              </w:rPr>
            </w:pPr>
            <w:r>
              <w:rPr>
                <w:rFonts w:ascii="Arial" w:hAnsi="Arial" w:cs="Arial"/>
                <w:sz w:val="15"/>
                <w:szCs w:val="15"/>
              </w:rPr>
              <w:t>a)       lo stesso prestatore di servizi o imprenditore,</w:t>
            </w:r>
          </w:p>
          <w:p w14:paraId="721534A9" w14:textId="77777777" w:rsidR="00037AC4" w:rsidRDefault="00037AC4">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2923799" w14:textId="77777777" w:rsidR="00037AC4" w:rsidRDefault="00037AC4">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BBA55" w14:textId="77777777" w:rsidR="00037AC4" w:rsidRDefault="00037AC4">
            <w:pPr>
              <w:rPr>
                <w:rFonts w:ascii="Arial" w:hAnsi="Arial" w:cs="Arial"/>
                <w:sz w:val="15"/>
                <w:szCs w:val="15"/>
              </w:rPr>
            </w:pPr>
            <w:r>
              <w:rPr>
                <w:rFonts w:ascii="Arial" w:hAnsi="Arial" w:cs="Arial"/>
                <w:sz w:val="15"/>
                <w:szCs w:val="15"/>
              </w:rPr>
              <w:br/>
            </w:r>
          </w:p>
          <w:p w14:paraId="75D808DF" w14:textId="77777777" w:rsidR="00037AC4" w:rsidRDefault="00037AC4">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BD9437A" w14:textId="77777777" w:rsidR="00037AC4" w:rsidRDefault="00037AC4">
            <w:r>
              <w:rPr>
                <w:rFonts w:ascii="Arial" w:hAnsi="Arial" w:cs="Arial"/>
                <w:sz w:val="15"/>
                <w:szCs w:val="15"/>
              </w:rPr>
              <w:br/>
              <w:t>b) [………..…]</w:t>
            </w:r>
          </w:p>
        </w:tc>
      </w:tr>
      <w:tr w:rsidR="00037AC4" w14:paraId="593E6E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80F7" w14:textId="77777777" w:rsidR="00037AC4" w:rsidRDefault="00037AC4">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352DA" w14:textId="77777777" w:rsidR="00037AC4" w:rsidRDefault="00037AC4">
            <w:r>
              <w:rPr>
                <w:rFonts w:ascii="Arial" w:hAnsi="Arial" w:cs="Arial"/>
                <w:sz w:val="15"/>
                <w:szCs w:val="15"/>
              </w:rPr>
              <w:t>[…………..…]</w:t>
            </w:r>
          </w:p>
        </w:tc>
      </w:tr>
      <w:tr w:rsidR="00037AC4" w14:paraId="56744F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6A837" w14:textId="77777777" w:rsidR="00037AC4" w:rsidRDefault="00037AC4">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03254" w14:textId="77777777" w:rsidR="00037AC4" w:rsidRDefault="00037AC4">
            <w:pPr>
              <w:spacing w:before="0" w:after="0"/>
              <w:rPr>
                <w:rFonts w:ascii="Arial" w:hAnsi="Arial" w:cs="Arial"/>
                <w:sz w:val="15"/>
                <w:szCs w:val="15"/>
              </w:rPr>
            </w:pPr>
            <w:r>
              <w:rPr>
                <w:rFonts w:ascii="Arial" w:hAnsi="Arial" w:cs="Arial"/>
                <w:sz w:val="15"/>
                <w:szCs w:val="15"/>
              </w:rPr>
              <w:t>Anno, organico medio annuo:</w:t>
            </w:r>
          </w:p>
          <w:p w14:paraId="1CD78D05" w14:textId="77777777" w:rsidR="00037AC4" w:rsidRDefault="00037AC4">
            <w:pPr>
              <w:spacing w:before="0" w:after="0"/>
              <w:rPr>
                <w:rFonts w:ascii="Arial" w:hAnsi="Arial" w:cs="Arial"/>
                <w:sz w:val="15"/>
                <w:szCs w:val="15"/>
              </w:rPr>
            </w:pPr>
            <w:r>
              <w:rPr>
                <w:rFonts w:ascii="Arial" w:hAnsi="Arial" w:cs="Arial"/>
                <w:sz w:val="15"/>
                <w:szCs w:val="15"/>
              </w:rPr>
              <w:t>[…………],[……..…],</w:t>
            </w:r>
          </w:p>
          <w:p w14:paraId="1449BDC1" w14:textId="77777777" w:rsidR="00037AC4" w:rsidRDefault="00037AC4">
            <w:pPr>
              <w:spacing w:before="0" w:after="0"/>
              <w:rPr>
                <w:rFonts w:ascii="Arial" w:hAnsi="Arial" w:cs="Arial"/>
                <w:sz w:val="15"/>
                <w:szCs w:val="15"/>
              </w:rPr>
            </w:pPr>
            <w:r>
              <w:rPr>
                <w:rFonts w:ascii="Arial" w:hAnsi="Arial" w:cs="Arial"/>
                <w:sz w:val="15"/>
                <w:szCs w:val="15"/>
              </w:rPr>
              <w:t>[…………],[……..…],</w:t>
            </w:r>
          </w:p>
          <w:p w14:paraId="6C014CC8" w14:textId="77777777" w:rsidR="00037AC4" w:rsidRDefault="00037AC4">
            <w:pPr>
              <w:spacing w:before="0" w:after="0"/>
              <w:rPr>
                <w:rFonts w:ascii="Arial" w:hAnsi="Arial" w:cs="Arial"/>
                <w:sz w:val="15"/>
                <w:szCs w:val="15"/>
              </w:rPr>
            </w:pPr>
            <w:r>
              <w:rPr>
                <w:rFonts w:ascii="Arial" w:hAnsi="Arial" w:cs="Arial"/>
                <w:sz w:val="15"/>
                <w:szCs w:val="15"/>
              </w:rPr>
              <w:t>[…………],[……..…],</w:t>
            </w:r>
          </w:p>
          <w:p w14:paraId="08EB934A" w14:textId="77777777" w:rsidR="00037AC4" w:rsidRDefault="00037AC4">
            <w:pPr>
              <w:spacing w:before="0" w:after="0"/>
              <w:rPr>
                <w:rFonts w:ascii="Arial" w:hAnsi="Arial" w:cs="Arial"/>
                <w:sz w:val="15"/>
                <w:szCs w:val="15"/>
              </w:rPr>
            </w:pPr>
            <w:r>
              <w:rPr>
                <w:rFonts w:ascii="Arial" w:hAnsi="Arial" w:cs="Arial"/>
                <w:sz w:val="15"/>
                <w:szCs w:val="15"/>
              </w:rPr>
              <w:t>Anno, numero di dirigenti</w:t>
            </w:r>
          </w:p>
          <w:p w14:paraId="507E3075" w14:textId="77777777" w:rsidR="00037AC4" w:rsidRDefault="00037AC4">
            <w:pPr>
              <w:spacing w:before="0" w:after="0"/>
              <w:rPr>
                <w:rFonts w:ascii="Arial" w:hAnsi="Arial" w:cs="Arial"/>
                <w:sz w:val="15"/>
                <w:szCs w:val="15"/>
              </w:rPr>
            </w:pPr>
            <w:r>
              <w:rPr>
                <w:rFonts w:ascii="Arial" w:hAnsi="Arial" w:cs="Arial"/>
                <w:sz w:val="15"/>
                <w:szCs w:val="15"/>
              </w:rPr>
              <w:t>[…………],[……..…],</w:t>
            </w:r>
          </w:p>
          <w:p w14:paraId="1415E9A6" w14:textId="77777777" w:rsidR="00037AC4" w:rsidRDefault="00037AC4">
            <w:pPr>
              <w:spacing w:before="0" w:after="0"/>
              <w:rPr>
                <w:rFonts w:ascii="Arial" w:hAnsi="Arial" w:cs="Arial"/>
                <w:sz w:val="15"/>
                <w:szCs w:val="15"/>
              </w:rPr>
            </w:pPr>
            <w:r>
              <w:rPr>
                <w:rFonts w:ascii="Arial" w:hAnsi="Arial" w:cs="Arial"/>
                <w:sz w:val="15"/>
                <w:szCs w:val="15"/>
              </w:rPr>
              <w:t>[…………],[……..…],</w:t>
            </w:r>
          </w:p>
          <w:p w14:paraId="27B1436C" w14:textId="77777777" w:rsidR="00037AC4" w:rsidRDefault="00037AC4">
            <w:pPr>
              <w:spacing w:before="0" w:after="0"/>
            </w:pPr>
            <w:r>
              <w:rPr>
                <w:rFonts w:ascii="Arial" w:hAnsi="Arial" w:cs="Arial"/>
                <w:sz w:val="15"/>
                <w:szCs w:val="15"/>
              </w:rPr>
              <w:t>[…………],[……..…]</w:t>
            </w:r>
          </w:p>
        </w:tc>
      </w:tr>
      <w:tr w:rsidR="00037AC4" w14:paraId="401398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8661" w14:textId="77777777" w:rsidR="00037AC4" w:rsidRDefault="00037AC4">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144D" w14:textId="77777777" w:rsidR="00037AC4" w:rsidRDefault="00037AC4">
            <w:r>
              <w:rPr>
                <w:rFonts w:ascii="Arial" w:hAnsi="Arial" w:cs="Arial"/>
                <w:sz w:val="15"/>
                <w:szCs w:val="15"/>
              </w:rPr>
              <w:t>[…………]</w:t>
            </w:r>
          </w:p>
        </w:tc>
      </w:tr>
      <w:tr w:rsidR="00037AC4" w14:paraId="5AB178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82E0" w14:textId="77777777" w:rsidR="00037AC4" w:rsidRDefault="00037AC4">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EA9B6" w14:textId="77777777" w:rsidR="00037AC4" w:rsidRDefault="00037AC4">
            <w:r>
              <w:rPr>
                <w:rFonts w:ascii="Arial" w:hAnsi="Arial" w:cs="Arial"/>
                <w:sz w:val="15"/>
                <w:szCs w:val="15"/>
              </w:rPr>
              <w:t>[…………]</w:t>
            </w:r>
          </w:p>
        </w:tc>
      </w:tr>
      <w:tr w:rsidR="00037AC4" w14:paraId="74F687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7B17F" w14:textId="77777777" w:rsidR="00037AC4" w:rsidRDefault="00037AC4">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BE139D7" w14:textId="77777777" w:rsidR="00037AC4" w:rsidRDefault="00037AC4">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A74CBBD" w14:textId="77777777" w:rsidR="00037AC4" w:rsidRDefault="00037AC4">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DB8FB4E" w14:textId="77777777" w:rsidR="00037AC4" w:rsidRDefault="00037AC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DE3E2" w14:textId="77777777" w:rsidR="00037AC4" w:rsidRDefault="00037AC4">
            <w:pPr>
              <w:rPr>
                <w:rFonts w:ascii="Arial" w:hAnsi="Arial" w:cs="Arial"/>
                <w:sz w:val="15"/>
                <w:szCs w:val="15"/>
              </w:rPr>
            </w:pPr>
          </w:p>
          <w:p w14:paraId="2A6C3B61" w14:textId="77777777" w:rsidR="00037AC4" w:rsidRDefault="00037AC4">
            <w:pPr>
              <w:rPr>
                <w:rFonts w:ascii="Arial" w:hAnsi="Arial" w:cs="Arial"/>
                <w:sz w:val="15"/>
                <w:szCs w:val="15"/>
              </w:rPr>
            </w:pPr>
          </w:p>
          <w:p w14:paraId="152ECFC2" w14:textId="77777777" w:rsidR="00037AC4" w:rsidRDefault="00037AC4">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FE4FEF2" w14:textId="77777777" w:rsidR="00037AC4" w:rsidRDefault="00037AC4">
            <w:pPr>
              <w:rPr>
                <w:rFonts w:ascii="Arial" w:hAnsi="Arial" w:cs="Arial"/>
                <w:sz w:val="15"/>
                <w:szCs w:val="15"/>
              </w:rPr>
            </w:pPr>
          </w:p>
          <w:p w14:paraId="4F156FF7" w14:textId="77777777" w:rsidR="00037AC4" w:rsidRDefault="00037AC4">
            <w:pPr>
              <w:rPr>
                <w:rFonts w:ascii="Arial" w:hAnsi="Arial" w:cs="Arial"/>
                <w:sz w:val="15"/>
                <w:szCs w:val="15"/>
              </w:rPr>
            </w:pPr>
          </w:p>
          <w:p w14:paraId="04753FB5" w14:textId="77777777" w:rsidR="00037AC4" w:rsidRDefault="00037AC4">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119C897" w14:textId="77777777" w:rsidR="00037AC4" w:rsidRDefault="00037AC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31076B" w14:textId="77777777" w:rsidR="00037AC4" w:rsidRDefault="00037AC4">
            <w:r>
              <w:rPr>
                <w:rFonts w:ascii="Arial" w:hAnsi="Arial" w:cs="Arial"/>
                <w:sz w:val="15"/>
                <w:szCs w:val="15"/>
              </w:rPr>
              <w:t>[……….…][……….…][…………]</w:t>
            </w:r>
          </w:p>
        </w:tc>
      </w:tr>
      <w:tr w:rsidR="00037AC4" w14:paraId="667978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5A495" w14:textId="77777777" w:rsidR="00037AC4" w:rsidRDefault="00037AC4">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77AF16" w14:textId="77777777" w:rsidR="00037AC4" w:rsidRDefault="00037AC4">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184B95B" w14:textId="77777777" w:rsidR="00037AC4" w:rsidRDefault="00037AC4">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BC7B425" w14:textId="77777777" w:rsidR="00037AC4" w:rsidRDefault="00037AC4">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6D258" w14:textId="77777777" w:rsidR="00037AC4" w:rsidRDefault="00037AC4">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8D0712E" w14:textId="77777777" w:rsidR="00037AC4" w:rsidRDefault="00037AC4">
            <w:pPr>
              <w:spacing w:before="0" w:after="0"/>
              <w:rPr>
                <w:rFonts w:ascii="Arial" w:hAnsi="Arial" w:cs="Arial"/>
                <w:sz w:val="15"/>
                <w:szCs w:val="15"/>
              </w:rPr>
            </w:pPr>
          </w:p>
          <w:p w14:paraId="4F92CB40" w14:textId="77777777" w:rsidR="00037AC4" w:rsidRDefault="00037AC4">
            <w:pPr>
              <w:spacing w:before="0" w:after="0"/>
              <w:rPr>
                <w:rFonts w:ascii="Arial" w:hAnsi="Arial" w:cs="Arial"/>
                <w:sz w:val="15"/>
                <w:szCs w:val="15"/>
              </w:rPr>
            </w:pPr>
          </w:p>
          <w:p w14:paraId="4D8C3269" w14:textId="77777777" w:rsidR="00037AC4" w:rsidRDefault="00037AC4">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676D005" w14:textId="77777777" w:rsidR="00037AC4" w:rsidRDefault="00037AC4">
            <w:pPr>
              <w:spacing w:before="0" w:after="0"/>
              <w:rPr>
                <w:rFonts w:ascii="Arial" w:hAnsi="Arial" w:cs="Arial"/>
                <w:sz w:val="15"/>
                <w:szCs w:val="15"/>
              </w:rPr>
            </w:pPr>
          </w:p>
          <w:p w14:paraId="67171C8A" w14:textId="77777777" w:rsidR="00037AC4" w:rsidRDefault="00037AC4">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CAEDA55" w14:textId="77777777" w:rsidR="00037AC4" w:rsidRDefault="00037AC4">
            <w:pPr>
              <w:spacing w:before="0" w:after="0"/>
              <w:rPr>
                <w:rFonts w:ascii="Arial" w:hAnsi="Arial" w:cs="Arial"/>
                <w:sz w:val="15"/>
                <w:szCs w:val="15"/>
              </w:rPr>
            </w:pPr>
            <w:r>
              <w:rPr>
                <w:rFonts w:ascii="Arial" w:hAnsi="Arial" w:cs="Arial"/>
                <w:sz w:val="15"/>
                <w:szCs w:val="15"/>
              </w:rPr>
              <w:t>[………..…][………….…][………….…]</w:t>
            </w:r>
          </w:p>
          <w:p w14:paraId="5AFAE6EA" w14:textId="77777777" w:rsidR="00037AC4" w:rsidRDefault="00037AC4">
            <w:pPr>
              <w:spacing w:before="0" w:after="0"/>
            </w:pPr>
          </w:p>
        </w:tc>
      </w:tr>
      <w:tr w:rsidR="00037AC4" w:rsidRPr="003A443E" w14:paraId="0B7526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26F05" w14:textId="77777777" w:rsidR="00037AC4" w:rsidRPr="003A443E" w:rsidRDefault="00037AC4" w:rsidP="00350D7E">
            <w:pPr>
              <w:pStyle w:val="ListParagraph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739FCB1" w14:textId="77777777" w:rsidR="00037AC4" w:rsidRPr="003A443E" w:rsidRDefault="00037AC4">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FDF06" w14:textId="77777777" w:rsidR="00037AC4" w:rsidRPr="003A443E" w:rsidRDefault="00037AC4">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3BE961" w14:textId="77777777" w:rsidR="00037AC4" w:rsidRPr="003A443E" w:rsidRDefault="00037AC4">
            <w:pPr>
              <w:rPr>
                <w:color w:val="000000"/>
              </w:rPr>
            </w:pPr>
            <w:r w:rsidRPr="003A443E">
              <w:rPr>
                <w:rFonts w:ascii="Arial" w:hAnsi="Arial" w:cs="Arial"/>
                <w:color w:val="000000"/>
                <w:sz w:val="15"/>
                <w:szCs w:val="15"/>
              </w:rPr>
              <w:t>[…………..][……….…][………..…]</w:t>
            </w:r>
          </w:p>
        </w:tc>
      </w:tr>
    </w:tbl>
    <w:p w14:paraId="284D04C4" w14:textId="77777777" w:rsidR="00037AC4" w:rsidRPr="003A443E" w:rsidRDefault="00037AC4">
      <w:pPr>
        <w:jc w:val="both"/>
        <w:rPr>
          <w:rFonts w:ascii="Arial" w:hAnsi="Arial" w:cs="Arial"/>
          <w:color w:val="000000"/>
          <w:sz w:val="15"/>
          <w:szCs w:val="15"/>
        </w:rPr>
      </w:pPr>
    </w:p>
    <w:p w14:paraId="2DBCA447" w14:textId="77777777" w:rsidR="00037AC4" w:rsidRPr="003A443E" w:rsidRDefault="00037AC4"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8F6FFCD" w14:textId="77777777" w:rsidR="00037AC4" w:rsidRDefault="00037AC4"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7AC4" w14:paraId="085A93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0244D" w14:textId="77777777" w:rsidR="00037AC4" w:rsidRDefault="00037AC4">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D8D17" w14:textId="77777777" w:rsidR="00037AC4" w:rsidRDefault="00037AC4">
            <w:r>
              <w:rPr>
                <w:rFonts w:ascii="Arial" w:hAnsi="Arial" w:cs="Arial"/>
                <w:b/>
                <w:w w:val="0"/>
                <w:sz w:val="15"/>
                <w:szCs w:val="15"/>
              </w:rPr>
              <w:t>Risposta:</w:t>
            </w:r>
          </w:p>
        </w:tc>
      </w:tr>
      <w:tr w:rsidR="00037AC4" w14:paraId="636CC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C8802" w14:textId="77777777" w:rsidR="00037AC4" w:rsidRDefault="00037AC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85A7624" w14:textId="77777777" w:rsidR="00037AC4" w:rsidRDefault="00037AC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730C82" w14:textId="77777777" w:rsidR="00037AC4" w:rsidRDefault="00037AC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3B15E" w14:textId="77777777" w:rsidR="00037AC4" w:rsidRDefault="00037AC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A82A55" w14:textId="77777777" w:rsidR="00037AC4" w:rsidRDefault="00037AC4">
            <w:r>
              <w:rPr>
                <w:rFonts w:ascii="Arial" w:hAnsi="Arial" w:cs="Arial"/>
                <w:sz w:val="15"/>
                <w:szCs w:val="15"/>
              </w:rPr>
              <w:t>[……..…][…………][…………]</w:t>
            </w:r>
          </w:p>
        </w:tc>
      </w:tr>
      <w:tr w:rsidR="00037AC4" w14:paraId="60D00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939BE" w14:textId="77777777" w:rsidR="00037AC4" w:rsidRDefault="00037AC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169120E" w14:textId="77777777" w:rsidR="00037AC4" w:rsidRDefault="00037AC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6E6695F" w14:textId="77777777" w:rsidR="00037AC4" w:rsidRDefault="00037AC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52385" w14:textId="77777777" w:rsidR="00037AC4" w:rsidRDefault="00037AC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310A67D" w14:textId="77777777" w:rsidR="00037AC4" w:rsidRDefault="00037AC4">
            <w:r>
              <w:rPr>
                <w:rFonts w:ascii="Arial" w:hAnsi="Arial" w:cs="Arial"/>
                <w:sz w:val="15"/>
                <w:szCs w:val="15"/>
              </w:rPr>
              <w:t xml:space="preserve"> […………][……..…][……..…]</w:t>
            </w:r>
          </w:p>
        </w:tc>
      </w:tr>
    </w:tbl>
    <w:p w14:paraId="28E813F4" w14:textId="77777777" w:rsidR="00037AC4" w:rsidRDefault="00037AC4">
      <w:pPr>
        <w:rPr>
          <w:rFonts w:ascii="Arial" w:hAnsi="Arial" w:cs="Arial"/>
          <w:sz w:val="15"/>
          <w:szCs w:val="15"/>
        </w:rPr>
      </w:pPr>
    </w:p>
    <w:p w14:paraId="6A5251B4" w14:textId="77777777" w:rsidR="00037AC4" w:rsidRPr="00D92A41" w:rsidRDefault="00037AC4"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3154CF7" w14:textId="77777777" w:rsidR="00037AC4" w:rsidRDefault="00037AC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3369320" w14:textId="77777777" w:rsidR="00037AC4" w:rsidRDefault="00037AC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B6DB9D" w14:textId="77777777" w:rsidR="00037AC4" w:rsidRDefault="00037AC4">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7AC4" w14:paraId="3A362DB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3D73A" w14:textId="77777777" w:rsidR="00037AC4" w:rsidRDefault="00037AC4">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348099" w14:textId="77777777" w:rsidR="00037AC4" w:rsidRDefault="00037AC4">
            <w:r>
              <w:rPr>
                <w:rFonts w:ascii="Arial" w:hAnsi="Arial" w:cs="Arial"/>
                <w:b/>
                <w:w w:val="0"/>
                <w:sz w:val="15"/>
                <w:szCs w:val="15"/>
              </w:rPr>
              <w:t>Risposta:</w:t>
            </w:r>
          </w:p>
        </w:tc>
      </w:tr>
      <w:tr w:rsidR="00037AC4" w14:paraId="506DAC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4D844" w14:textId="77777777" w:rsidR="00037AC4" w:rsidRDefault="00037AC4">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2697C2C" w14:textId="77777777" w:rsidR="00037AC4" w:rsidRDefault="00037AC4">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3CD8B29" w14:textId="77777777" w:rsidR="00037AC4" w:rsidRDefault="00037AC4">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60824D" w14:textId="77777777" w:rsidR="00037AC4" w:rsidRDefault="00037AC4">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473BF15" w14:textId="77777777" w:rsidR="00037AC4" w:rsidRDefault="00037AC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764CD1" w14:textId="77777777" w:rsidR="00037AC4" w:rsidRDefault="00037AC4">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A84EAB2" w14:textId="77777777" w:rsidR="00037AC4" w:rsidRDefault="00037AC4">
      <w:pPr>
        <w:pStyle w:val="ChapterTitle"/>
        <w:jc w:val="both"/>
        <w:rPr>
          <w:rFonts w:ascii="Arial" w:hAnsi="Arial" w:cs="Arial"/>
          <w:sz w:val="15"/>
          <w:szCs w:val="15"/>
        </w:rPr>
      </w:pPr>
    </w:p>
    <w:p w14:paraId="782C5D57" w14:textId="77777777" w:rsidR="00037AC4" w:rsidRDefault="00037AC4" w:rsidP="00BF74E1">
      <w:pPr>
        <w:pStyle w:val="ChapterTitle"/>
        <w:rPr>
          <w:rFonts w:ascii="Arial" w:hAnsi="Arial" w:cs="Arial"/>
          <w:i/>
          <w:sz w:val="15"/>
          <w:szCs w:val="15"/>
        </w:rPr>
      </w:pPr>
      <w:r>
        <w:rPr>
          <w:sz w:val="19"/>
          <w:szCs w:val="19"/>
        </w:rPr>
        <w:t>Parte VI: Dichiarazioni finali</w:t>
      </w:r>
    </w:p>
    <w:p w14:paraId="5905D907" w14:textId="77777777" w:rsidR="00037AC4" w:rsidRPr="003A443E" w:rsidRDefault="00037AC4"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063B649" w14:textId="77777777" w:rsidR="00037AC4" w:rsidRPr="000953DC" w:rsidRDefault="00037AC4"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C54F912" w14:textId="77777777" w:rsidR="00037AC4" w:rsidRPr="000953DC" w:rsidRDefault="00037AC4"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2E3E642" w14:textId="77777777" w:rsidR="00037AC4" w:rsidRPr="000953DC" w:rsidRDefault="00037AC4"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C0526B9" w14:textId="77777777" w:rsidR="00037AC4" w:rsidRDefault="00037AC4"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CAB829D" w14:textId="77777777" w:rsidR="00037AC4" w:rsidRDefault="00037AC4">
      <w:pPr>
        <w:rPr>
          <w:rFonts w:ascii="Arial" w:hAnsi="Arial" w:cs="Arial"/>
          <w:i/>
          <w:sz w:val="15"/>
          <w:szCs w:val="15"/>
        </w:rPr>
      </w:pPr>
      <w:r>
        <w:rPr>
          <w:rFonts w:ascii="Arial" w:hAnsi="Arial" w:cs="Arial"/>
          <w:i/>
          <w:sz w:val="15"/>
          <w:szCs w:val="15"/>
        </w:rPr>
        <w:t xml:space="preserve"> </w:t>
      </w:r>
    </w:p>
    <w:p w14:paraId="0ABEB81A" w14:textId="77777777" w:rsidR="00037AC4" w:rsidRPr="00BF74E1" w:rsidRDefault="00037AC4">
      <w:pPr>
        <w:rPr>
          <w:rFonts w:ascii="Arial" w:hAnsi="Arial" w:cs="Arial"/>
          <w:i/>
          <w:sz w:val="14"/>
          <w:szCs w:val="14"/>
        </w:rPr>
      </w:pPr>
    </w:p>
    <w:p w14:paraId="51A962AF" w14:textId="77777777" w:rsidR="00037AC4" w:rsidRPr="00BF74E1" w:rsidRDefault="00037AC4">
      <w:pPr>
        <w:rPr>
          <w:rFonts w:ascii="Arial" w:hAnsi="Arial" w:cs="Arial"/>
          <w:sz w:val="14"/>
          <w:szCs w:val="14"/>
        </w:rPr>
      </w:pPr>
      <w:r w:rsidRPr="00BF74E1">
        <w:rPr>
          <w:rFonts w:ascii="Arial" w:hAnsi="Arial" w:cs="Arial"/>
          <w:sz w:val="14"/>
          <w:szCs w:val="14"/>
        </w:rPr>
        <w:t>Data, luogo e, se richiesto o necessario, firma/firme: [……………….……]</w:t>
      </w:r>
    </w:p>
    <w:p w14:paraId="6A3BB7FA" w14:textId="77777777" w:rsidR="00037AC4" w:rsidRDefault="00037AC4">
      <w:pPr>
        <w:pStyle w:val="Titrearticle"/>
        <w:jc w:val="both"/>
        <w:rPr>
          <w:rFonts w:ascii="Arial" w:hAnsi="Arial" w:cs="Arial"/>
          <w:sz w:val="15"/>
          <w:szCs w:val="15"/>
        </w:rPr>
      </w:pPr>
    </w:p>
    <w:p w14:paraId="100DDAF3" w14:textId="77777777" w:rsidR="00037AC4" w:rsidRDefault="00037AC4">
      <w:bookmarkStart w:id="3" w:name="_DV_C939"/>
      <w:bookmarkEnd w:id="3"/>
    </w:p>
    <w:sectPr w:rsidR="00037AC4"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454E" w14:textId="77777777" w:rsidR="00C24C1A" w:rsidRDefault="00C24C1A">
      <w:pPr>
        <w:spacing w:before="0" w:after="0"/>
      </w:pPr>
      <w:r>
        <w:separator/>
      </w:r>
    </w:p>
  </w:endnote>
  <w:endnote w:type="continuationSeparator" w:id="0">
    <w:p w14:paraId="562CB594" w14:textId="77777777" w:rsidR="00C24C1A" w:rsidRDefault="00C24C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CF55" w14:textId="77777777" w:rsidR="00037AC4" w:rsidRPr="00D509A5" w:rsidRDefault="00AA2EA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37AC4" w:rsidRPr="00D509A5">
      <w:rPr>
        <w:rFonts w:ascii="Calibri" w:hAnsi="Calibri"/>
        <w:sz w:val="20"/>
        <w:szCs w:val="20"/>
      </w:rPr>
      <w:instrText>PAGE   \* MERGEFORMAT</w:instrText>
    </w:r>
    <w:r w:rsidRPr="00D509A5">
      <w:rPr>
        <w:rFonts w:ascii="Calibri" w:hAnsi="Calibri"/>
        <w:sz w:val="20"/>
        <w:szCs w:val="20"/>
      </w:rPr>
      <w:fldChar w:fldCharType="separate"/>
    </w:r>
    <w:r w:rsidR="00253C7E">
      <w:rPr>
        <w:rFonts w:ascii="Calibri" w:hAnsi="Calibri"/>
        <w:noProof/>
        <w:sz w:val="20"/>
        <w:szCs w:val="20"/>
      </w:rPr>
      <w:t>1</w:t>
    </w:r>
    <w:r w:rsidRPr="00D509A5">
      <w:rPr>
        <w:rFonts w:ascii="Calibri" w:hAnsi="Calibri"/>
        <w:sz w:val="20"/>
        <w:szCs w:val="20"/>
      </w:rPr>
      <w:fldChar w:fldCharType="end"/>
    </w:r>
  </w:p>
  <w:p w14:paraId="4DEFD854" w14:textId="77777777" w:rsidR="00037AC4" w:rsidRDefault="00037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3C3C" w14:textId="77777777" w:rsidR="00C24C1A" w:rsidRDefault="00C24C1A">
      <w:pPr>
        <w:spacing w:before="0" w:after="0"/>
      </w:pPr>
      <w:r>
        <w:separator/>
      </w:r>
    </w:p>
  </w:footnote>
  <w:footnote w:type="continuationSeparator" w:id="0">
    <w:p w14:paraId="6BF5A05C" w14:textId="77777777" w:rsidR="00C24C1A" w:rsidRDefault="00C24C1A">
      <w:pPr>
        <w:spacing w:before="0" w:after="0"/>
      </w:pPr>
      <w:r>
        <w:continuationSeparator/>
      </w:r>
    </w:p>
  </w:footnote>
  <w:footnote w:id="1">
    <w:p w14:paraId="173D03BC" w14:textId="77777777" w:rsidR="00037AC4" w:rsidRDefault="00037AC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C512E0" w14:textId="77777777" w:rsidR="00037AC4" w:rsidRDefault="00037AC4" w:rsidP="005309A4">
      <w:pPr>
        <w:pStyle w:val="FootnoteText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571CB1B" w14:textId="77777777" w:rsidR="00037AC4" w:rsidRDefault="00037AC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9899955" w14:textId="77777777" w:rsidR="00037AC4" w:rsidRDefault="00037AC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ECC3981" w14:textId="77777777" w:rsidR="00037AC4" w:rsidRDefault="00037AC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BC6EBB8" w14:textId="77777777" w:rsidR="00037AC4" w:rsidRDefault="00037AC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DD439" w14:textId="77777777" w:rsidR="00037AC4" w:rsidRPr="001F35A9" w:rsidRDefault="00037A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9D37B81" w14:textId="77777777" w:rsidR="00037AC4" w:rsidRPr="001F35A9" w:rsidRDefault="00037AC4" w:rsidP="005309A4">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135D3CF" w14:textId="77777777" w:rsidR="00037AC4" w:rsidRPr="001F35A9" w:rsidRDefault="00037AC4" w:rsidP="005309A4">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90BA522" w14:textId="77777777" w:rsidR="00037AC4" w:rsidRDefault="00037AC4" w:rsidP="005309A4">
      <w:pPr>
        <w:pStyle w:val="FootnoteText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CAE9A2" w14:textId="77777777" w:rsidR="00037AC4" w:rsidRDefault="00037AC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971D55A" w14:textId="77777777" w:rsidR="00037AC4" w:rsidRDefault="00037AC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F12ADF2" w14:textId="77777777" w:rsidR="00037AC4" w:rsidRDefault="00037AC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AA7E4FE" w14:textId="77777777" w:rsidR="00037AC4" w:rsidRDefault="00037AC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608DA70"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CB0BF65"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3AB752F"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3BB70B3"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8DF810E" w14:textId="77777777" w:rsidR="00037AC4" w:rsidRDefault="00037AC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166E402"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345E62F" w14:textId="77777777" w:rsidR="00037AC4" w:rsidRDefault="00037AC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B9C8186" w14:textId="77777777" w:rsidR="00037AC4" w:rsidRDefault="00037AC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E21D375" w14:textId="77777777" w:rsidR="00037AC4" w:rsidRDefault="00037AC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2BA3147" w14:textId="77777777" w:rsidR="00037AC4" w:rsidRDefault="00037AC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C0161B5"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C0E52C5" w14:textId="77777777" w:rsidR="00037AC4" w:rsidRDefault="00037AC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C8A0657" w14:textId="77777777" w:rsidR="00037AC4" w:rsidRDefault="00037AC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62208FA"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2BF42B4" w14:textId="77777777" w:rsidR="00037AC4" w:rsidRDefault="00037AC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E6EABD0" w14:textId="77777777" w:rsidR="00037AC4" w:rsidRDefault="00037AC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6C21BCA"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FB0C3F6"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B5A9B52"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E05624A"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F98B85B" w14:textId="77777777" w:rsidR="00037AC4" w:rsidRDefault="00037AC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E53E1F" w14:textId="77777777" w:rsidR="00037AC4" w:rsidRDefault="00037AC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58CF48B" w14:textId="77777777" w:rsidR="00037AC4" w:rsidRDefault="00037AC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8E44B3" w14:textId="77777777" w:rsidR="00037AC4" w:rsidRDefault="00037AC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BEE5674" w14:textId="77777777" w:rsidR="00037AC4" w:rsidRDefault="00037AC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177684B" w14:textId="77777777" w:rsidR="00037AC4" w:rsidRDefault="00037AC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CE90261" w14:textId="77777777" w:rsidR="00037AC4" w:rsidRDefault="00037AC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0D03E6" w14:textId="77777777" w:rsidR="00037AC4" w:rsidRDefault="00037AC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85B8565" w14:textId="77777777" w:rsidR="00037AC4" w:rsidRDefault="00037AC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A192A50" w14:textId="77777777" w:rsidR="00037AC4" w:rsidRDefault="00037AC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27928DD" w14:textId="77777777" w:rsidR="00037AC4" w:rsidRDefault="00037AC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69815441">
    <w:abstractNumId w:val="0"/>
  </w:num>
  <w:num w:numId="2" w16cid:durableId="1121996769">
    <w:abstractNumId w:val="1"/>
  </w:num>
  <w:num w:numId="3" w16cid:durableId="239944992">
    <w:abstractNumId w:val="2"/>
  </w:num>
  <w:num w:numId="4" w16cid:durableId="1426152656">
    <w:abstractNumId w:val="3"/>
  </w:num>
  <w:num w:numId="5" w16cid:durableId="467019575">
    <w:abstractNumId w:val="4"/>
  </w:num>
  <w:num w:numId="6" w16cid:durableId="668681712">
    <w:abstractNumId w:val="5"/>
  </w:num>
  <w:num w:numId="7" w16cid:durableId="320356080">
    <w:abstractNumId w:val="6"/>
  </w:num>
  <w:num w:numId="8" w16cid:durableId="597105561">
    <w:abstractNumId w:val="7"/>
  </w:num>
  <w:num w:numId="9" w16cid:durableId="1037437673">
    <w:abstractNumId w:val="8"/>
  </w:num>
  <w:num w:numId="10" w16cid:durableId="1780445407">
    <w:abstractNumId w:val="9"/>
  </w:num>
  <w:num w:numId="11" w16cid:durableId="1864053486">
    <w:abstractNumId w:val="10"/>
  </w:num>
  <w:num w:numId="12" w16cid:durableId="1643660563">
    <w:abstractNumId w:val="11"/>
  </w:num>
  <w:num w:numId="13" w16cid:durableId="223031479">
    <w:abstractNumId w:val="12"/>
  </w:num>
  <w:num w:numId="14" w16cid:durableId="1284314298">
    <w:abstractNumId w:val="13"/>
  </w:num>
  <w:num w:numId="15" w16cid:durableId="1460538998">
    <w:abstractNumId w:val="14"/>
  </w:num>
  <w:num w:numId="16" w16cid:durableId="7580601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7AC4"/>
    <w:rsid w:val="000576F3"/>
    <w:rsid w:val="00076DCA"/>
    <w:rsid w:val="000953DC"/>
    <w:rsid w:val="000A7B33"/>
    <w:rsid w:val="000B5314"/>
    <w:rsid w:val="000E5FBC"/>
    <w:rsid w:val="00121BF6"/>
    <w:rsid w:val="001752F0"/>
    <w:rsid w:val="001D3A2B"/>
    <w:rsid w:val="001D56C2"/>
    <w:rsid w:val="001F35A9"/>
    <w:rsid w:val="0020224B"/>
    <w:rsid w:val="002200C6"/>
    <w:rsid w:val="00253C7E"/>
    <w:rsid w:val="00270DA2"/>
    <w:rsid w:val="002927FB"/>
    <w:rsid w:val="002A21BC"/>
    <w:rsid w:val="002C169E"/>
    <w:rsid w:val="002D50E9"/>
    <w:rsid w:val="002E43BE"/>
    <w:rsid w:val="00316FAD"/>
    <w:rsid w:val="00350D7E"/>
    <w:rsid w:val="0036728A"/>
    <w:rsid w:val="00384132"/>
    <w:rsid w:val="003A443E"/>
    <w:rsid w:val="003B3636"/>
    <w:rsid w:val="003D04CA"/>
    <w:rsid w:val="003E60D1"/>
    <w:rsid w:val="003E7810"/>
    <w:rsid w:val="004234D1"/>
    <w:rsid w:val="004D13DA"/>
    <w:rsid w:val="004E46CD"/>
    <w:rsid w:val="00516CEA"/>
    <w:rsid w:val="005309A4"/>
    <w:rsid w:val="00577B08"/>
    <w:rsid w:val="0058406C"/>
    <w:rsid w:val="005B3B08"/>
    <w:rsid w:val="005C49E6"/>
    <w:rsid w:val="005E2955"/>
    <w:rsid w:val="00625142"/>
    <w:rsid w:val="00635C8F"/>
    <w:rsid w:val="0064014A"/>
    <w:rsid w:val="00681893"/>
    <w:rsid w:val="006879D2"/>
    <w:rsid w:val="006A1A46"/>
    <w:rsid w:val="006A5E21"/>
    <w:rsid w:val="006B430C"/>
    <w:rsid w:val="006B4D39"/>
    <w:rsid w:val="006F3D34"/>
    <w:rsid w:val="00764AA7"/>
    <w:rsid w:val="00766402"/>
    <w:rsid w:val="007B50B2"/>
    <w:rsid w:val="008154AA"/>
    <w:rsid w:val="00837305"/>
    <w:rsid w:val="00845ABC"/>
    <w:rsid w:val="0089654F"/>
    <w:rsid w:val="008B46A1"/>
    <w:rsid w:val="008C734C"/>
    <w:rsid w:val="008E3A62"/>
    <w:rsid w:val="008F12E6"/>
    <w:rsid w:val="00900583"/>
    <w:rsid w:val="00934658"/>
    <w:rsid w:val="009644B4"/>
    <w:rsid w:val="009E204E"/>
    <w:rsid w:val="00A23B3E"/>
    <w:rsid w:val="00A30CBB"/>
    <w:rsid w:val="00A46950"/>
    <w:rsid w:val="00AA2252"/>
    <w:rsid w:val="00AA2EA7"/>
    <w:rsid w:val="00AA5F93"/>
    <w:rsid w:val="00AE5CFF"/>
    <w:rsid w:val="00B32C28"/>
    <w:rsid w:val="00B64AE6"/>
    <w:rsid w:val="00B80BA0"/>
    <w:rsid w:val="00B91406"/>
    <w:rsid w:val="00BA4F12"/>
    <w:rsid w:val="00BB116C"/>
    <w:rsid w:val="00BB639E"/>
    <w:rsid w:val="00BC09F5"/>
    <w:rsid w:val="00BF74E1"/>
    <w:rsid w:val="00C03658"/>
    <w:rsid w:val="00C24C1A"/>
    <w:rsid w:val="00C427DB"/>
    <w:rsid w:val="00C455F3"/>
    <w:rsid w:val="00C47D53"/>
    <w:rsid w:val="00C60A33"/>
    <w:rsid w:val="00C64D4B"/>
    <w:rsid w:val="00C92169"/>
    <w:rsid w:val="00CA04F3"/>
    <w:rsid w:val="00CC764A"/>
    <w:rsid w:val="00CD2288"/>
    <w:rsid w:val="00CD3E4F"/>
    <w:rsid w:val="00CE5E33"/>
    <w:rsid w:val="00CF449A"/>
    <w:rsid w:val="00D073A9"/>
    <w:rsid w:val="00D27DB2"/>
    <w:rsid w:val="00D509A5"/>
    <w:rsid w:val="00D64744"/>
    <w:rsid w:val="00D92A41"/>
    <w:rsid w:val="00D93877"/>
    <w:rsid w:val="00DA7329"/>
    <w:rsid w:val="00DE4996"/>
    <w:rsid w:val="00E0264E"/>
    <w:rsid w:val="00E666D9"/>
    <w:rsid w:val="00E86319"/>
    <w:rsid w:val="00E974E5"/>
    <w:rsid w:val="00EB216B"/>
    <w:rsid w:val="00EB45DC"/>
    <w:rsid w:val="00ED7AD6"/>
    <w:rsid w:val="00F26DE7"/>
    <w:rsid w:val="00F351F0"/>
    <w:rsid w:val="00F47972"/>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2EB4D"/>
  <w15:docId w15:val="{2BEF9C6E-BA09-43F2-98D8-A303F28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4D13DA"/>
    <w:pPr>
      <w:keepNext/>
      <w:spacing w:before="360"/>
      <w:outlineLvl w:val="0"/>
    </w:pPr>
    <w:rPr>
      <w:b/>
      <w:bCs/>
      <w:smallCaps/>
      <w:szCs w:val="28"/>
    </w:rPr>
  </w:style>
  <w:style w:type="paragraph" w:styleId="Titolo2">
    <w:name w:val="heading 2"/>
    <w:basedOn w:val="Normale"/>
    <w:link w:val="Titolo2Carattere1"/>
    <w:uiPriority w:val="99"/>
    <w:qFormat/>
    <w:rsid w:val="004D13DA"/>
    <w:pPr>
      <w:keepNext/>
      <w:outlineLvl w:val="1"/>
    </w:pPr>
    <w:rPr>
      <w:b/>
      <w:bCs/>
      <w:szCs w:val="26"/>
    </w:rPr>
  </w:style>
  <w:style w:type="paragraph" w:styleId="Titolo3">
    <w:name w:val="heading 3"/>
    <w:basedOn w:val="Normale"/>
    <w:link w:val="Titolo3Carattere1"/>
    <w:uiPriority w:val="99"/>
    <w:qFormat/>
    <w:rsid w:val="004D13DA"/>
    <w:pPr>
      <w:keepNext/>
      <w:outlineLvl w:val="2"/>
    </w:pPr>
    <w:rPr>
      <w:bCs/>
      <w:i/>
    </w:rPr>
  </w:style>
  <w:style w:type="paragraph" w:styleId="Titolo4">
    <w:name w:val="heading 4"/>
    <w:basedOn w:val="Normale"/>
    <w:link w:val="Titolo4Carattere1"/>
    <w:uiPriority w:val="99"/>
    <w:qFormat/>
    <w:rsid w:val="004D13DA"/>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8B569A"/>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8B569A"/>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8B569A"/>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8B569A"/>
    <w:rPr>
      <w:rFonts w:asciiTheme="minorHAnsi" w:eastAsiaTheme="minorEastAsia" w:hAnsiTheme="minorHAnsi" w:cstheme="minorBidi"/>
      <w:b/>
      <w:bCs/>
      <w:color w:val="00000A"/>
      <w:kern w:val="1"/>
      <w:sz w:val="28"/>
      <w:szCs w:val="28"/>
    </w:rPr>
  </w:style>
  <w:style w:type="character" w:customStyle="1" w:styleId="DefaultParagraphFont1">
    <w:name w:val="Default Paragraph Font1"/>
    <w:uiPriority w:val="99"/>
    <w:rsid w:val="004D13DA"/>
  </w:style>
  <w:style w:type="character" w:customStyle="1" w:styleId="Titolo1Carattere">
    <w:name w:val="Titolo 1 Carattere"/>
    <w:uiPriority w:val="99"/>
    <w:rsid w:val="004D13DA"/>
    <w:rPr>
      <w:rFonts w:ascii="Times New Roman" w:eastAsia="Times New Roman" w:hAnsi="Times New Roman"/>
      <w:b/>
      <w:smallCaps/>
      <w:sz w:val="28"/>
      <w:lang w:eastAsia="it-IT"/>
    </w:rPr>
  </w:style>
  <w:style w:type="character" w:customStyle="1" w:styleId="Titolo2Carattere">
    <w:name w:val="Titolo 2 Carattere"/>
    <w:uiPriority w:val="99"/>
    <w:rsid w:val="004D13DA"/>
    <w:rPr>
      <w:rFonts w:ascii="Times New Roman" w:eastAsia="Times New Roman" w:hAnsi="Times New Roman"/>
      <w:b/>
      <w:sz w:val="26"/>
      <w:lang w:eastAsia="it-IT"/>
    </w:rPr>
  </w:style>
  <w:style w:type="character" w:customStyle="1" w:styleId="Titolo3Carattere">
    <w:name w:val="Titolo 3 Carattere"/>
    <w:uiPriority w:val="99"/>
    <w:rsid w:val="004D13DA"/>
    <w:rPr>
      <w:rFonts w:ascii="Times New Roman" w:eastAsia="Times New Roman" w:hAnsi="Times New Roman"/>
      <w:i/>
      <w:sz w:val="24"/>
      <w:lang w:eastAsia="it-IT"/>
    </w:rPr>
  </w:style>
  <w:style w:type="character" w:customStyle="1" w:styleId="Titolo4Carattere">
    <w:name w:val="Titolo 4 Carattere"/>
    <w:uiPriority w:val="99"/>
    <w:rsid w:val="004D13DA"/>
    <w:rPr>
      <w:rFonts w:ascii="Times New Roman" w:eastAsia="Times New Roman" w:hAnsi="Times New Roman"/>
      <w:sz w:val="24"/>
      <w:lang w:eastAsia="it-IT"/>
    </w:rPr>
  </w:style>
  <w:style w:type="character" w:customStyle="1" w:styleId="NormalBoldChar">
    <w:name w:val="NormalBold Char"/>
    <w:uiPriority w:val="99"/>
    <w:rsid w:val="004D13DA"/>
    <w:rPr>
      <w:rFonts w:ascii="Times New Roman" w:hAnsi="Times New Roman"/>
      <w:b/>
      <w:sz w:val="24"/>
      <w:lang w:eastAsia="it-IT"/>
    </w:rPr>
  </w:style>
  <w:style w:type="character" w:customStyle="1" w:styleId="DeltaViewInsertion">
    <w:name w:val="DeltaView Insertion"/>
    <w:uiPriority w:val="99"/>
    <w:rsid w:val="004D13DA"/>
    <w:rPr>
      <w:b/>
      <w:i/>
      <w:spacing w:val="0"/>
    </w:rPr>
  </w:style>
  <w:style w:type="character" w:customStyle="1" w:styleId="PidipaginaCarattere">
    <w:name w:val="Piè di pagina Carattere"/>
    <w:uiPriority w:val="99"/>
    <w:rsid w:val="004D13DA"/>
    <w:rPr>
      <w:rFonts w:ascii="Times New Roman" w:eastAsia="Times New Roman" w:hAnsi="Times New Roman"/>
      <w:sz w:val="24"/>
      <w:lang w:eastAsia="it-IT"/>
    </w:rPr>
  </w:style>
  <w:style w:type="character" w:customStyle="1" w:styleId="TestonotaapidipaginaCarattere">
    <w:name w:val="Testo nota a piè di pagina Carattere"/>
    <w:uiPriority w:val="99"/>
    <w:rsid w:val="004D13DA"/>
    <w:rPr>
      <w:rFonts w:ascii="Times New Roman" w:eastAsia="Times New Roman" w:hAnsi="Times New Roman"/>
      <w:sz w:val="20"/>
      <w:lang w:eastAsia="it-IT"/>
    </w:rPr>
  </w:style>
  <w:style w:type="character" w:customStyle="1" w:styleId="FootnoteReference1">
    <w:name w:val="Footnote Reference1"/>
    <w:uiPriority w:val="99"/>
    <w:rsid w:val="004D13DA"/>
    <w:rPr>
      <w:shd w:val="clear" w:color="auto" w:fill="FFFFFF"/>
      <w:vertAlign w:val="superscript"/>
    </w:rPr>
  </w:style>
  <w:style w:type="character" w:customStyle="1" w:styleId="IntestazioneCarattere">
    <w:name w:val="Intestazione Carattere"/>
    <w:uiPriority w:val="99"/>
    <w:rsid w:val="004D13DA"/>
    <w:rPr>
      <w:rFonts w:ascii="Times New Roman" w:eastAsia="Times New Roman" w:hAnsi="Times New Roman"/>
      <w:sz w:val="24"/>
      <w:lang w:eastAsia="it-IT"/>
    </w:rPr>
  </w:style>
  <w:style w:type="character" w:customStyle="1" w:styleId="TestofumettoCarattere">
    <w:name w:val="Testo fumetto Carattere"/>
    <w:uiPriority w:val="99"/>
    <w:rsid w:val="004D13DA"/>
    <w:rPr>
      <w:rFonts w:ascii="Tahoma" w:eastAsia="Times New Roman" w:hAnsi="Tahoma"/>
      <w:sz w:val="16"/>
      <w:lang w:eastAsia="it-IT"/>
    </w:rPr>
  </w:style>
  <w:style w:type="character" w:styleId="Collegamentoipertestuale">
    <w:name w:val="Hyperlink"/>
    <w:basedOn w:val="Carpredefinitoparagrafo"/>
    <w:uiPriority w:val="99"/>
    <w:rsid w:val="004D13DA"/>
    <w:rPr>
      <w:rFonts w:cs="Times New Roman"/>
      <w:color w:val="0000FF"/>
      <w:u w:val="single"/>
    </w:rPr>
  </w:style>
  <w:style w:type="character" w:customStyle="1" w:styleId="ListLabel1">
    <w:name w:val="ListLabel 1"/>
    <w:uiPriority w:val="99"/>
    <w:rsid w:val="004D13DA"/>
    <w:rPr>
      <w:color w:val="000000"/>
    </w:rPr>
  </w:style>
  <w:style w:type="character" w:customStyle="1" w:styleId="ListLabel2">
    <w:name w:val="ListLabel 2"/>
    <w:uiPriority w:val="99"/>
    <w:rsid w:val="004D13DA"/>
    <w:rPr>
      <w:sz w:val="16"/>
    </w:rPr>
  </w:style>
  <w:style w:type="character" w:customStyle="1" w:styleId="ListLabel3">
    <w:name w:val="ListLabel 3"/>
    <w:uiPriority w:val="99"/>
    <w:rsid w:val="004D13DA"/>
    <w:rPr>
      <w:rFonts w:ascii="Arial" w:hAnsi="Arial"/>
      <w:b/>
      <w:sz w:val="15"/>
    </w:rPr>
  </w:style>
  <w:style w:type="character" w:customStyle="1" w:styleId="ListLabel4">
    <w:name w:val="ListLabel 4"/>
    <w:uiPriority w:val="99"/>
    <w:rsid w:val="004D13DA"/>
  </w:style>
  <w:style w:type="character" w:customStyle="1" w:styleId="ListLabel5">
    <w:name w:val="ListLabel 5"/>
    <w:uiPriority w:val="99"/>
    <w:rsid w:val="004D13DA"/>
    <w:rPr>
      <w:rFonts w:ascii="Arial" w:hAnsi="Arial"/>
      <w:sz w:val="15"/>
    </w:rPr>
  </w:style>
  <w:style w:type="character" w:customStyle="1" w:styleId="ListLabel6">
    <w:name w:val="ListLabel 6"/>
    <w:uiPriority w:val="99"/>
    <w:rsid w:val="004D13DA"/>
    <w:rPr>
      <w:color w:val="000000"/>
    </w:rPr>
  </w:style>
  <w:style w:type="character" w:customStyle="1" w:styleId="ListLabel7">
    <w:name w:val="ListLabel 7"/>
    <w:uiPriority w:val="99"/>
    <w:rsid w:val="004D13DA"/>
    <w:rPr>
      <w:rFonts w:eastAsia="Times New Roman"/>
      <w:color w:val="00000A"/>
    </w:rPr>
  </w:style>
  <w:style w:type="character" w:customStyle="1" w:styleId="ListLabel8">
    <w:name w:val="ListLabel 8"/>
    <w:uiPriority w:val="99"/>
    <w:rsid w:val="004D13DA"/>
  </w:style>
  <w:style w:type="character" w:customStyle="1" w:styleId="ListLabel9">
    <w:name w:val="ListLabel 9"/>
    <w:uiPriority w:val="99"/>
    <w:rsid w:val="004D13DA"/>
  </w:style>
  <w:style w:type="character" w:customStyle="1" w:styleId="ListLabel10">
    <w:name w:val="ListLabel 10"/>
    <w:uiPriority w:val="99"/>
    <w:rsid w:val="004D13DA"/>
  </w:style>
  <w:style w:type="character" w:customStyle="1" w:styleId="ListLabel11">
    <w:name w:val="ListLabel 11"/>
    <w:uiPriority w:val="99"/>
    <w:rsid w:val="004D13DA"/>
    <w:rPr>
      <w:rFonts w:eastAsia="Times New Roman"/>
    </w:rPr>
  </w:style>
  <w:style w:type="character" w:customStyle="1" w:styleId="ListLabel12">
    <w:name w:val="ListLabel 12"/>
    <w:uiPriority w:val="99"/>
    <w:rsid w:val="004D13DA"/>
  </w:style>
  <w:style w:type="character" w:customStyle="1" w:styleId="ListLabel13">
    <w:name w:val="ListLabel 13"/>
    <w:uiPriority w:val="99"/>
    <w:rsid w:val="004D13DA"/>
  </w:style>
  <w:style w:type="character" w:customStyle="1" w:styleId="ListLabel14">
    <w:name w:val="ListLabel 14"/>
    <w:uiPriority w:val="99"/>
    <w:rsid w:val="004D13DA"/>
  </w:style>
  <w:style w:type="character" w:customStyle="1" w:styleId="ListLabel15">
    <w:name w:val="ListLabel 15"/>
    <w:uiPriority w:val="99"/>
    <w:rsid w:val="004D13DA"/>
    <w:rPr>
      <w:rFonts w:eastAsia="Times New Roman"/>
      <w:color w:val="FF0000"/>
    </w:rPr>
  </w:style>
  <w:style w:type="character" w:customStyle="1" w:styleId="ListLabel16">
    <w:name w:val="ListLabel 16"/>
    <w:uiPriority w:val="99"/>
    <w:rsid w:val="004D13DA"/>
  </w:style>
  <w:style w:type="character" w:customStyle="1" w:styleId="ListLabel17">
    <w:name w:val="ListLabel 17"/>
    <w:uiPriority w:val="99"/>
    <w:rsid w:val="004D13DA"/>
  </w:style>
  <w:style w:type="character" w:customStyle="1" w:styleId="ListLabel18">
    <w:name w:val="ListLabel 18"/>
    <w:uiPriority w:val="99"/>
    <w:rsid w:val="004D13DA"/>
  </w:style>
  <w:style w:type="character" w:customStyle="1" w:styleId="ListLabel19">
    <w:name w:val="ListLabel 19"/>
    <w:uiPriority w:val="99"/>
    <w:rsid w:val="004D13DA"/>
  </w:style>
  <w:style w:type="character" w:customStyle="1" w:styleId="ListLabel20">
    <w:name w:val="ListLabel 20"/>
    <w:uiPriority w:val="99"/>
    <w:rsid w:val="004D13DA"/>
  </w:style>
  <w:style w:type="character" w:customStyle="1" w:styleId="ListLabel21">
    <w:name w:val="ListLabel 21"/>
    <w:uiPriority w:val="99"/>
    <w:rsid w:val="004D13DA"/>
  </w:style>
  <w:style w:type="character" w:customStyle="1" w:styleId="Caratterenotaapidipagina">
    <w:name w:val="Carattere nota a piè di pagina"/>
    <w:uiPriority w:val="99"/>
    <w:rsid w:val="004D13DA"/>
  </w:style>
  <w:style w:type="character" w:styleId="Rimandonotaapidipagina">
    <w:name w:val="footnote reference"/>
    <w:basedOn w:val="Carpredefinitoparagrafo"/>
    <w:uiPriority w:val="99"/>
    <w:rsid w:val="004D13DA"/>
    <w:rPr>
      <w:rFonts w:cs="Times New Roman"/>
      <w:vertAlign w:val="superscript"/>
    </w:rPr>
  </w:style>
  <w:style w:type="character" w:styleId="Rimandonotadichiusura">
    <w:name w:val="endnote reference"/>
    <w:basedOn w:val="Carpredefinitoparagrafo"/>
    <w:uiPriority w:val="99"/>
    <w:rsid w:val="004D13DA"/>
    <w:rPr>
      <w:rFonts w:cs="Times New Roman"/>
      <w:vertAlign w:val="superscript"/>
    </w:rPr>
  </w:style>
  <w:style w:type="character" w:customStyle="1" w:styleId="Caratterenotadichiusura">
    <w:name w:val="Carattere nota di chiusura"/>
    <w:uiPriority w:val="99"/>
    <w:rsid w:val="004D13DA"/>
  </w:style>
  <w:style w:type="character" w:customStyle="1" w:styleId="ListLabel22">
    <w:name w:val="ListLabel 22"/>
    <w:uiPriority w:val="99"/>
    <w:rsid w:val="004D13DA"/>
    <w:rPr>
      <w:sz w:val="16"/>
    </w:rPr>
  </w:style>
  <w:style w:type="character" w:customStyle="1" w:styleId="ListLabel23">
    <w:name w:val="ListLabel 23"/>
    <w:uiPriority w:val="99"/>
    <w:rsid w:val="004D13DA"/>
    <w:rPr>
      <w:rFonts w:ascii="Arial" w:hAnsi="Arial"/>
      <w:sz w:val="15"/>
    </w:rPr>
  </w:style>
  <w:style w:type="character" w:customStyle="1" w:styleId="ListLabel24">
    <w:name w:val="ListLabel 24"/>
    <w:uiPriority w:val="99"/>
    <w:rsid w:val="004D13DA"/>
    <w:rPr>
      <w:rFonts w:ascii="Arial" w:hAnsi="Arial"/>
      <w:b/>
      <w:sz w:val="15"/>
    </w:rPr>
  </w:style>
  <w:style w:type="character" w:customStyle="1" w:styleId="ListLabel25">
    <w:name w:val="ListLabel 25"/>
    <w:uiPriority w:val="99"/>
    <w:rsid w:val="004D13DA"/>
    <w:rPr>
      <w:rFonts w:ascii="Arial" w:hAnsi="Arial"/>
      <w:sz w:val="15"/>
    </w:rPr>
  </w:style>
  <w:style w:type="character" w:customStyle="1" w:styleId="ListLabel26">
    <w:name w:val="ListLabel 26"/>
    <w:uiPriority w:val="99"/>
    <w:rsid w:val="004D13DA"/>
    <w:rPr>
      <w:rFonts w:ascii="Arial" w:hAnsi="Arial"/>
      <w:sz w:val="15"/>
    </w:rPr>
  </w:style>
  <w:style w:type="character" w:customStyle="1" w:styleId="ListLabel27">
    <w:name w:val="ListLabel 27"/>
    <w:uiPriority w:val="99"/>
    <w:rsid w:val="004D13DA"/>
    <w:rPr>
      <w:rFonts w:ascii="Arial" w:hAnsi="Arial"/>
      <w:sz w:val="14"/>
    </w:rPr>
  </w:style>
  <w:style w:type="character" w:customStyle="1" w:styleId="ListLabel28">
    <w:name w:val="ListLabel 28"/>
    <w:uiPriority w:val="99"/>
    <w:rsid w:val="004D13DA"/>
  </w:style>
  <w:style w:type="character" w:customStyle="1" w:styleId="ListLabel29">
    <w:name w:val="ListLabel 29"/>
    <w:uiPriority w:val="99"/>
    <w:rsid w:val="004D13DA"/>
  </w:style>
  <w:style w:type="character" w:customStyle="1" w:styleId="ListLabel30">
    <w:name w:val="ListLabel 30"/>
    <w:uiPriority w:val="99"/>
    <w:rsid w:val="004D13DA"/>
  </w:style>
  <w:style w:type="character" w:customStyle="1" w:styleId="ListLabel31">
    <w:name w:val="ListLabel 31"/>
    <w:uiPriority w:val="99"/>
    <w:rsid w:val="004D13DA"/>
  </w:style>
  <w:style w:type="character" w:customStyle="1" w:styleId="ListLabel32">
    <w:name w:val="ListLabel 32"/>
    <w:uiPriority w:val="99"/>
    <w:rsid w:val="004D13DA"/>
  </w:style>
  <w:style w:type="character" w:customStyle="1" w:styleId="ListLabel33">
    <w:name w:val="ListLabel 33"/>
    <w:uiPriority w:val="99"/>
    <w:rsid w:val="004D13DA"/>
  </w:style>
  <w:style w:type="character" w:customStyle="1" w:styleId="ListLabel34">
    <w:name w:val="ListLabel 34"/>
    <w:uiPriority w:val="99"/>
    <w:rsid w:val="004D13DA"/>
  </w:style>
  <w:style w:type="character" w:customStyle="1" w:styleId="ListLabel35">
    <w:name w:val="ListLabel 35"/>
    <w:uiPriority w:val="99"/>
    <w:rsid w:val="004D13DA"/>
  </w:style>
  <w:style w:type="character" w:customStyle="1" w:styleId="ListLabel36">
    <w:name w:val="ListLabel 36"/>
    <w:uiPriority w:val="99"/>
    <w:rsid w:val="004D13DA"/>
    <w:rPr>
      <w:rFonts w:ascii="Arial" w:hAnsi="Arial"/>
      <w:sz w:val="15"/>
    </w:rPr>
  </w:style>
  <w:style w:type="character" w:customStyle="1" w:styleId="ListLabel37">
    <w:name w:val="ListLabel 37"/>
    <w:uiPriority w:val="99"/>
    <w:rsid w:val="004D13DA"/>
    <w:rPr>
      <w:rFonts w:ascii="Arial" w:hAnsi="Arial"/>
      <w:b/>
      <w:sz w:val="15"/>
    </w:rPr>
  </w:style>
  <w:style w:type="character" w:customStyle="1" w:styleId="ListLabel38">
    <w:name w:val="ListLabel 38"/>
    <w:uiPriority w:val="99"/>
    <w:rsid w:val="004D13DA"/>
    <w:rPr>
      <w:rFonts w:ascii="Arial" w:hAnsi="Arial"/>
      <w:sz w:val="15"/>
    </w:rPr>
  </w:style>
  <w:style w:type="character" w:customStyle="1" w:styleId="ListLabel39">
    <w:name w:val="ListLabel 39"/>
    <w:uiPriority w:val="99"/>
    <w:rsid w:val="004D13DA"/>
    <w:rPr>
      <w:rFonts w:ascii="Arial" w:hAnsi="Arial"/>
      <w:sz w:val="15"/>
    </w:rPr>
  </w:style>
  <w:style w:type="character" w:customStyle="1" w:styleId="ListLabel40">
    <w:name w:val="ListLabel 40"/>
    <w:uiPriority w:val="99"/>
    <w:rsid w:val="004D13DA"/>
    <w:rPr>
      <w:sz w:val="14"/>
    </w:rPr>
  </w:style>
  <w:style w:type="character" w:customStyle="1" w:styleId="ListLabel41">
    <w:name w:val="ListLabel 41"/>
    <w:uiPriority w:val="99"/>
    <w:rsid w:val="004D13DA"/>
  </w:style>
  <w:style w:type="character" w:customStyle="1" w:styleId="ListLabel42">
    <w:name w:val="ListLabel 42"/>
    <w:uiPriority w:val="99"/>
    <w:rsid w:val="004D13DA"/>
  </w:style>
  <w:style w:type="character" w:customStyle="1" w:styleId="ListLabel43">
    <w:name w:val="ListLabel 43"/>
    <w:uiPriority w:val="99"/>
    <w:rsid w:val="004D13DA"/>
  </w:style>
  <w:style w:type="character" w:customStyle="1" w:styleId="ListLabel44">
    <w:name w:val="ListLabel 44"/>
    <w:uiPriority w:val="99"/>
    <w:rsid w:val="004D13DA"/>
  </w:style>
  <w:style w:type="character" w:customStyle="1" w:styleId="ListLabel45">
    <w:name w:val="ListLabel 45"/>
    <w:uiPriority w:val="99"/>
    <w:rsid w:val="004D13DA"/>
  </w:style>
  <w:style w:type="character" w:customStyle="1" w:styleId="ListLabel46">
    <w:name w:val="ListLabel 46"/>
    <w:uiPriority w:val="99"/>
    <w:rsid w:val="004D13DA"/>
  </w:style>
  <w:style w:type="character" w:customStyle="1" w:styleId="ListLabel47">
    <w:name w:val="ListLabel 47"/>
    <w:uiPriority w:val="99"/>
    <w:rsid w:val="004D13DA"/>
  </w:style>
  <w:style w:type="character" w:customStyle="1" w:styleId="ListLabel48">
    <w:name w:val="ListLabel 48"/>
    <w:uiPriority w:val="99"/>
    <w:rsid w:val="004D13DA"/>
  </w:style>
  <w:style w:type="character" w:customStyle="1" w:styleId="ListLabel49">
    <w:name w:val="ListLabel 49"/>
    <w:uiPriority w:val="99"/>
    <w:rsid w:val="004D13DA"/>
    <w:rPr>
      <w:rFonts w:ascii="Arial" w:hAnsi="Arial"/>
      <w:sz w:val="15"/>
    </w:rPr>
  </w:style>
  <w:style w:type="character" w:customStyle="1" w:styleId="ListLabel50">
    <w:name w:val="ListLabel 50"/>
    <w:uiPriority w:val="99"/>
    <w:rsid w:val="004D13DA"/>
    <w:rPr>
      <w:rFonts w:ascii="Arial" w:hAnsi="Arial"/>
      <w:b/>
      <w:sz w:val="15"/>
    </w:rPr>
  </w:style>
  <w:style w:type="character" w:customStyle="1" w:styleId="ListLabel51">
    <w:name w:val="ListLabel 51"/>
    <w:uiPriority w:val="99"/>
    <w:rsid w:val="004D13DA"/>
    <w:rPr>
      <w:rFonts w:ascii="Arial" w:hAnsi="Arial"/>
      <w:sz w:val="15"/>
    </w:rPr>
  </w:style>
  <w:style w:type="character" w:customStyle="1" w:styleId="ListLabel52">
    <w:name w:val="ListLabel 52"/>
    <w:uiPriority w:val="99"/>
    <w:rsid w:val="004D13DA"/>
    <w:rPr>
      <w:rFonts w:ascii="Arial" w:hAnsi="Arial"/>
      <w:sz w:val="15"/>
    </w:rPr>
  </w:style>
  <w:style w:type="character" w:customStyle="1" w:styleId="ListLabel53">
    <w:name w:val="ListLabel 53"/>
    <w:uiPriority w:val="99"/>
    <w:rsid w:val="004D13DA"/>
    <w:rPr>
      <w:sz w:val="14"/>
    </w:rPr>
  </w:style>
  <w:style w:type="character" w:customStyle="1" w:styleId="ListLabel54">
    <w:name w:val="ListLabel 54"/>
    <w:uiPriority w:val="99"/>
    <w:rsid w:val="004D13DA"/>
  </w:style>
  <w:style w:type="character" w:customStyle="1" w:styleId="ListLabel55">
    <w:name w:val="ListLabel 55"/>
    <w:uiPriority w:val="99"/>
    <w:rsid w:val="004D13DA"/>
  </w:style>
  <w:style w:type="character" w:customStyle="1" w:styleId="ListLabel56">
    <w:name w:val="ListLabel 56"/>
    <w:uiPriority w:val="99"/>
    <w:rsid w:val="004D13DA"/>
  </w:style>
  <w:style w:type="character" w:customStyle="1" w:styleId="ListLabel57">
    <w:name w:val="ListLabel 57"/>
    <w:uiPriority w:val="99"/>
    <w:rsid w:val="004D13DA"/>
  </w:style>
  <w:style w:type="character" w:customStyle="1" w:styleId="ListLabel58">
    <w:name w:val="ListLabel 58"/>
    <w:uiPriority w:val="99"/>
    <w:rsid w:val="004D13DA"/>
  </w:style>
  <w:style w:type="character" w:customStyle="1" w:styleId="ListLabel59">
    <w:name w:val="ListLabel 59"/>
    <w:uiPriority w:val="99"/>
    <w:rsid w:val="004D13DA"/>
  </w:style>
  <w:style w:type="character" w:customStyle="1" w:styleId="ListLabel60">
    <w:name w:val="ListLabel 60"/>
    <w:uiPriority w:val="99"/>
    <w:rsid w:val="004D13DA"/>
  </w:style>
  <w:style w:type="character" w:customStyle="1" w:styleId="ListLabel61">
    <w:name w:val="ListLabel 61"/>
    <w:uiPriority w:val="99"/>
    <w:rsid w:val="004D13DA"/>
  </w:style>
  <w:style w:type="character" w:customStyle="1" w:styleId="ListLabel62">
    <w:name w:val="ListLabel 62"/>
    <w:uiPriority w:val="99"/>
    <w:rsid w:val="004D13DA"/>
    <w:rPr>
      <w:rFonts w:ascii="Arial" w:hAnsi="Arial"/>
      <w:sz w:val="15"/>
    </w:rPr>
  </w:style>
  <w:style w:type="character" w:customStyle="1" w:styleId="ListLabel63">
    <w:name w:val="ListLabel 63"/>
    <w:uiPriority w:val="99"/>
    <w:rsid w:val="004D13DA"/>
    <w:rPr>
      <w:rFonts w:ascii="Arial" w:hAnsi="Arial"/>
      <w:b/>
      <w:sz w:val="15"/>
    </w:rPr>
  </w:style>
  <w:style w:type="character" w:customStyle="1" w:styleId="ListLabel64">
    <w:name w:val="ListLabel 64"/>
    <w:uiPriority w:val="99"/>
    <w:rsid w:val="004D13DA"/>
    <w:rPr>
      <w:rFonts w:ascii="Arial" w:hAnsi="Arial"/>
      <w:sz w:val="15"/>
    </w:rPr>
  </w:style>
  <w:style w:type="character" w:customStyle="1" w:styleId="ListLabel65">
    <w:name w:val="ListLabel 65"/>
    <w:uiPriority w:val="99"/>
    <w:rsid w:val="004D13DA"/>
    <w:rPr>
      <w:rFonts w:ascii="Arial" w:hAnsi="Arial"/>
      <w:sz w:val="15"/>
    </w:rPr>
  </w:style>
  <w:style w:type="character" w:customStyle="1" w:styleId="ListLabel66">
    <w:name w:val="ListLabel 66"/>
    <w:uiPriority w:val="99"/>
    <w:rsid w:val="004D13DA"/>
    <w:rPr>
      <w:sz w:val="14"/>
    </w:rPr>
  </w:style>
  <w:style w:type="character" w:customStyle="1" w:styleId="ListLabel67">
    <w:name w:val="ListLabel 67"/>
    <w:uiPriority w:val="99"/>
    <w:rsid w:val="004D13DA"/>
  </w:style>
  <w:style w:type="character" w:customStyle="1" w:styleId="ListLabel68">
    <w:name w:val="ListLabel 68"/>
    <w:uiPriority w:val="99"/>
    <w:rsid w:val="004D13DA"/>
  </w:style>
  <w:style w:type="character" w:customStyle="1" w:styleId="ListLabel69">
    <w:name w:val="ListLabel 69"/>
    <w:uiPriority w:val="99"/>
    <w:rsid w:val="004D13DA"/>
  </w:style>
  <w:style w:type="character" w:customStyle="1" w:styleId="ListLabel70">
    <w:name w:val="ListLabel 70"/>
    <w:uiPriority w:val="99"/>
    <w:rsid w:val="004D13DA"/>
  </w:style>
  <w:style w:type="character" w:customStyle="1" w:styleId="ListLabel71">
    <w:name w:val="ListLabel 71"/>
    <w:uiPriority w:val="99"/>
    <w:rsid w:val="004D13DA"/>
  </w:style>
  <w:style w:type="character" w:customStyle="1" w:styleId="ListLabel72">
    <w:name w:val="ListLabel 72"/>
    <w:uiPriority w:val="99"/>
    <w:rsid w:val="004D13DA"/>
  </w:style>
  <w:style w:type="character" w:customStyle="1" w:styleId="ListLabel73">
    <w:name w:val="ListLabel 73"/>
    <w:uiPriority w:val="99"/>
    <w:rsid w:val="004D13DA"/>
  </w:style>
  <w:style w:type="character" w:customStyle="1" w:styleId="ListLabel74">
    <w:name w:val="ListLabel 74"/>
    <w:uiPriority w:val="99"/>
    <w:rsid w:val="004D13DA"/>
  </w:style>
  <w:style w:type="paragraph" w:customStyle="1" w:styleId="Titolo10">
    <w:name w:val="Titolo1"/>
    <w:basedOn w:val="Normale"/>
    <w:next w:val="Corpotesto"/>
    <w:uiPriority w:val="99"/>
    <w:rsid w:val="004D13DA"/>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4D13DA"/>
    <w:pPr>
      <w:spacing w:before="0" w:after="140" w:line="288" w:lineRule="auto"/>
    </w:pPr>
  </w:style>
  <w:style w:type="character" w:customStyle="1" w:styleId="CorpotestoCarattere">
    <w:name w:val="Corpo testo Carattere"/>
    <w:basedOn w:val="Carpredefinitoparagrafo"/>
    <w:link w:val="Corpotesto"/>
    <w:uiPriority w:val="99"/>
    <w:semiHidden/>
    <w:rsid w:val="008B569A"/>
    <w:rPr>
      <w:color w:val="00000A"/>
      <w:kern w:val="1"/>
      <w:sz w:val="24"/>
    </w:rPr>
  </w:style>
  <w:style w:type="paragraph" w:styleId="Elenco">
    <w:name w:val="List"/>
    <w:basedOn w:val="Corpotesto"/>
    <w:uiPriority w:val="99"/>
    <w:rsid w:val="004D13DA"/>
    <w:rPr>
      <w:rFonts w:cs="Mangal"/>
    </w:rPr>
  </w:style>
  <w:style w:type="paragraph" w:styleId="Didascalia">
    <w:name w:val="caption"/>
    <w:basedOn w:val="Normale"/>
    <w:uiPriority w:val="99"/>
    <w:qFormat/>
    <w:rsid w:val="004D13DA"/>
    <w:pPr>
      <w:suppressLineNumbers/>
    </w:pPr>
    <w:rPr>
      <w:rFonts w:cs="Mangal"/>
      <w:i/>
      <w:iCs/>
      <w:szCs w:val="24"/>
    </w:rPr>
  </w:style>
  <w:style w:type="paragraph" w:customStyle="1" w:styleId="Indice">
    <w:name w:val="Indice"/>
    <w:basedOn w:val="Normale"/>
    <w:uiPriority w:val="99"/>
    <w:rsid w:val="004D13DA"/>
    <w:pPr>
      <w:suppressLineNumbers/>
    </w:pPr>
    <w:rPr>
      <w:rFonts w:cs="Mangal"/>
    </w:rPr>
  </w:style>
  <w:style w:type="paragraph" w:customStyle="1" w:styleId="NormalBold">
    <w:name w:val="NormalBold"/>
    <w:basedOn w:val="Normale"/>
    <w:uiPriority w:val="99"/>
    <w:rsid w:val="004D13DA"/>
    <w:pPr>
      <w:widowControl w:val="0"/>
      <w:spacing w:before="0" w:after="0"/>
    </w:pPr>
    <w:rPr>
      <w:b/>
    </w:rPr>
  </w:style>
  <w:style w:type="paragraph" w:styleId="Pidipagina">
    <w:name w:val="footer"/>
    <w:basedOn w:val="Normale"/>
    <w:link w:val="PidipaginaCarattere1"/>
    <w:uiPriority w:val="99"/>
    <w:rsid w:val="004D13DA"/>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8B569A"/>
    <w:rPr>
      <w:color w:val="00000A"/>
      <w:kern w:val="1"/>
      <w:sz w:val="24"/>
    </w:rPr>
  </w:style>
  <w:style w:type="paragraph" w:customStyle="1" w:styleId="FootnoteText1">
    <w:name w:val="Footnote Text1"/>
    <w:basedOn w:val="Normale"/>
    <w:uiPriority w:val="99"/>
    <w:rsid w:val="004D13DA"/>
    <w:pPr>
      <w:spacing w:before="0" w:after="0"/>
      <w:ind w:left="720" w:hanging="720"/>
    </w:pPr>
    <w:rPr>
      <w:sz w:val="20"/>
      <w:szCs w:val="20"/>
    </w:rPr>
  </w:style>
  <w:style w:type="paragraph" w:customStyle="1" w:styleId="Text1">
    <w:name w:val="Text 1"/>
    <w:basedOn w:val="Normale"/>
    <w:uiPriority w:val="99"/>
    <w:rsid w:val="004D13DA"/>
    <w:pPr>
      <w:ind w:left="850"/>
    </w:pPr>
  </w:style>
  <w:style w:type="paragraph" w:customStyle="1" w:styleId="NormalLeft">
    <w:name w:val="Normal Left"/>
    <w:basedOn w:val="Normale"/>
    <w:uiPriority w:val="99"/>
    <w:rsid w:val="004D13DA"/>
  </w:style>
  <w:style w:type="paragraph" w:customStyle="1" w:styleId="Tiret0">
    <w:name w:val="Tiret 0"/>
    <w:basedOn w:val="Normale"/>
    <w:uiPriority w:val="99"/>
    <w:rsid w:val="004D13DA"/>
  </w:style>
  <w:style w:type="paragraph" w:customStyle="1" w:styleId="Tiret1">
    <w:name w:val="Tiret 1"/>
    <w:basedOn w:val="Normale"/>
    <w:uiPriority w:val="99"/>
    <w:rsid w:val="004D13DA"/>
  </w:style>
  <w:style w:type="paragraph" w:customStyle="1" w:styleId="NumPar1">
    <w:name w:val="NumPar 1"/>
    <w:basedOn w:val="Normale"/>
    <w:uiPriority w:val="99"/>
    <w:rsid w:val="004D13DA"/>
  </w:style>
  <w:style w:type="paragraph" w:customStyle="1" w:styleId="NumPar2">
    <w:name w:val="NumPar 2"/>
    <w:basedOn w:val="Normale"/>
    <w:uiPriority w:val="99"/>
    <w:rsid w:val="004D13DA"/>
  </w:style>
  <w:style w:type="paragraph" w:customStyle="1" w:styleId="NumPar3">
    <w:name w:val="NumPar 3"/>
    <w:basedOn w:val="Normale"/>
    <w:uiPriority w:val="99"/>
    <w:rsid w:val="004D13DA"/>
  </w:style>
  <w:style w:type="paragraph" w:customStyle="1" w:styleId="NumPar4">
    <w:name w:val="NumPar 4"/>
    <w:basedOn w:val="Normale"/>
    <w:uiPriority w:val="99"/>
    <w:rsid w:val="004D13DA"/>
  </w:style>
  <w:style w:type="paragraph" w:customStyle="1" w:styleId="ChapterTitle">
    <w:name w:val="ChapterTitle"/>
    <w:basedOn w:val="Normale"/>
    <w:uiPriority w:val="99"/>
    <w:rsid w:val="004D13DA"/>
    <w:pPr>
      <w:keepNext/>
      <w:spacing w:after="360"/>
      <w:jc w:val="center"/>
    </w:pPr>
    <w:rPr>
      <w:b/>
      <w:sz w:val="32"/>
    </w:rPr>
  </w:style>
  <w:style w:type="paragraph" w:customStyle="1" w:styleId="SectionTitle">
    <w:name w:val="SectionTitle"/>
    <w:basedOn w:val="Normale"/>
    <w:uiPriority w:val="99"/>
    <w:rsid w:val="004D13DA"/>
    <w:pPr>
      <w:keepNext/>
      <w:spacing w:after="360"/>
      <w:jc w:val="center"/>
    </w:pPr>
    <w:rPr>
      <w:b/>
      <w:smallCaps/>
      <w:sz w:val="28"/>
    </w:rPr>
  </w:style>
  <w:style w:type="paragraph" w:customStyle="1" w:styleId="Annexetitre">
    <w:name w:val="Annexe titre"/>
    <w:basedOn w:val="Normale"/>
    <w:uiPriority w:val="99"/>
    <w:rsid w:val="004D13DA"/>
    <w:pPr>
      <w:jc w:val="center"/>
    </w:pPr>
    <w:rPr>
      <w:b/>
      <w:u w:val="single"/>
    </w:rPr>
  </w:style>
  <w:style w:type="paragraph" w:customStyle="1" w:styleId="Titrearticle">
    <w:name w:val="Titre article"/>
    <w:basedOn w:val="Normale"/>
    <w:uiPriority w:val="99"/>
    <w:rsid w:val="004D13DA"/>
    <w:pPr>
      <w:keepNext/>
      <w:spacing w:before="360"/>
      <w:jc w:val="center"/>
    </w:pPr>
    <w:rPr>
      <w:i/>
    </w:rPr>
  </w:style>
  <w:style w:type="paragraph" w:styleId="Intestazione">
    <w:name w:val="header"/>
    <w:basedOn w:val="Normale"/>
    <w:link w:val="IntestazioneCarattere1"/>
    <w:uiPriority w:val="99"/>
    <w:rsid w:val="004D13DA"/>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8B569A"/>
    <w:rPr>
      <w:color w:val="00000A"/>
      <w:kern w:val="1"/>
      <w:sz w:val="24"/>
    </w:rPr>
  </w:style>
  <w:style w:type="paragraph" w:customStyle="1" w:styleId="ListParagraph1">
    <w:name w:val="List Paragraph1"/>
    <w:basedOn w:val="Normale"/>
    <w:uiPriority w:val="99"/>
    <w:rsid w:val="004D13DA"/>
    <w:pPr>
      <w:ind w:left="720"/>
      <w:contextualSpacing/>
    </w:pPr>
  </w:style>
  <w:style w:type="paragraph" w:customStyle="1" w:styleId="BalloonText1">
    <w:name w:val="Balloon Text1"/>
    <w:basedOn w:val="Normale"/>
    <w:uiPriority w:val="99"/>
    <w:rsid w:val="004D13DA"/>
    <w:pPr>
      <w:spacing w:before="0" w:after="0"/>
    </w:pPr>
    <w:rPr>
      <w:rFonts w:ascii="Tahoma" w:hAnsi="Tahoma" w:cs="Tahoma"/>
      <w:sz w:val="16"/>
      <w:szCs w:val="16"/>
    </w:rPr>
  </w:style>
  <w:style w:type="paragraph" w:customStyle="1" w:styleId="NormalWeb1">
    <w:name w:val="Normal (Web)1"/>
    <w:basedOn w:val="Normale"/>
    <w:uiPriority w:val="99"/>
    <w:rsid w:val="004D13DA"/>
    <w:pPr>
      <w:spacing w:before="280" w:after="280"/>
    </w:pPr>
    <w:rPr>
      <w:szCs w:val="24"/>
    </w:rPr>
  </w:style>
  <w:style w:type="paragraph" w:styleId="Testonotaapidipagina">
    <w:name w:val="footnote text"/>
    <w:basedOn w:val="Normale"/>
    <w:link w:val="TestonotaapidipaginaCarattere1"/>
    <w:uiPriority w:val="99"/>
    <w:rsid w:val="004D13DA"/>
  </w:style>
  <w:style w:type="character" w:customStyle="1" w:styleId="TestonotaapidipaginaCarattere1">
    <w:name w:val="Testo nota a piè di pagina Carattere1"/>
    <w:basedOn w:val="Carpredefinitoparagrafo"/>
    <w:link w:val="Testonotaapidipagina"/>
    <w:uiPriority w:val="99"/>
    <w:semiHidden/>
    <w:rsid w:val="008B569A"/>
    <w:rPr>
      <w:color w:val="00000A"/>
      <w:kern w:val="1"/>
      <w:sz w:val="20"/>
      <w:szCs w:val="20"/>
    </w:rPr>
  </w:style>
  <w:style w:type="paragraph" w:customStyle="1" w:styleId="Contenutotabella">
    <w:name w:val="Contenuto tabella"/>
    <w:basedOn w:val="Normale"/>
    <w:uiPriority w:val="99"/>
    <w:rsid w:val="004D13DA"/>
  </w:style>
  <w:style w:type="paragraph" w:customStyle="1" w:styleId="Titolotabella">
    <w:name w:val="Titolo tabella"/>
    <w:basedOn w:val="Contenutotabella"/>
    <w:uiPriority w:val="99"/>
    <w:rsid w:val="004D13DA"/>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6357</Words>
  <Characters>36239</Characters>
  <Application>Microsoft Office Word</Application>
  <DocSecurity>0</DocSecurity>
  <Lines>301</Lines>
  <Paragraphs>85</Paragraphs>
  <ScaleCrop>false</ScaleCrop>
  <Company>MIT</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Utente</cp:lastModifiedBy>
  <cp:revision>2</cp:revision>
  <cp:lastPrinted>2016-07-15T13:50:00Z</cp:lastPrinted>
  <dcterms:created xsi:type="dcterms:W3CDTF">2023-06-30T10:11:00Z</dcterms:created>
  <dcterms:modified xsi:type="dcterms:W3CDTF">2023-06-30T10:11:00Z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