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FA3" w:rsidRPr="00B95C8B" w:rsidRDefault="00DE4FA3" w:rsidP="00DE4FA3">
      <w:pPr>
        <w:widowControl w:val="0"/>
        <w:tabs>
          <w:tab w:val="left" w:pos="3164"/>
        </w:tabs>
        <w:suppressAutoHyphens w:val="0"/>
        <w:ind w:right="13"/>
        <w:jc w:val="center"/>
      </w:pPr>
      <w:r w:rsidRPr="00B95C8B">
        <w:rPr>
          <w:b/>
          <w:bCs/>
        </w:rPr>
        <w:t>UNIONE JONICA SALENTINA</w:t>
      </w:r>
    </w:p>
    <w:p w:rsidR="00DE4FA3" w:rsidRPr="00B95C8B" w:rsidRDefault="00DE4FA3" w:rsidP="00DE4FA3">
      <w:pPr>
        <w:widowControl w:val="0"/>
        <w:suppressAutoHyphens w:val="0"/>
        <w:ind w:right="13"/>
        <w:rPr>
          <w:sz w:val="12"/>
          <w:szCs w:val="12"/>
        </w:rPr>
      </w:pPr>
    </w:p>
    <w:p w:rsidR="00DE4FA3" w:rsidRPr="00B95C8B" w:rsidRDefault="00DE4FA3" w:rsidP="00DE4FA3">
      <w:pPr>
        <w:widowControl w:val="0"/>
        <w:suppressAutoHyphens w:val="0"/>
        <w:ind w:right="13"/>
        <w:jc w:val="center"/>
        <w:rPr>
          <w:b/>
          <w:bCs/>
        </w:rPr>
      </w:pPr>
      <w:r w:rsidRPr="00B95C8B">
        <w:rPr>
          <w:b/>
          <w:bCs/>
        </w:rPr>
        <w:t xml:space="preserve">DEI COMUNI DI ALLISTE MATINO MELISSANO RACALE TAVIANO </w:t>
      </w:r>
    </w:p>
    <w:p w:rsidR="00DE4FA3" w:rsidRPr="00B95C8B" w:rsidRDefault="00DE4FA3" w:rsidP="00DE4FA3">
      <w:pPr>
        <w:widowControl w:val="0"/>
        <w:suppressAutoHyphens w:val="0"/>
        <w:ind w:right="13"/>
        <w:jc w:val="center"/>
        <w:rPr>
          <w:b/>
          <w:bCs/>
          <w:sz w:val="12"/>
          <w:szCs w:val="12"/>
        </w:rPr>
      </w:pPr>
    </w:p>
    <w:p w:rsidR="00DE4FA3" w:rsidRPr="00B95C8B" w:rsidRDefault="00DE4FA3" w:rsidP="00DE4FA3">
      <w:pPr>
        <w:widowControl w:val="0"/>
        <w:suppressAutoHyphens w:val="0"/>
        <w:ind w:right="13"/>
        <w:jc w:val="center"/>
        <w:rPr>
          <w:b/>
          <w:bCs/>
        </w:rPr>
      </w:pPr>
      <w:r w:rsidRPr="00B95C8B">
        <w:rPr>
          <w:b/>
          <w:bCs/>
        </w:rPr>
        <w:t>Via Fiumi Marina 8, 73055 Racale (LE)</w:t>
      </w:r>
    </w:p>
    <w:p w:rsidR="00DE4FA3" w:rsidRPr="00B95C8B" w:rsidRDefault="00DE4FA3" w:rsidP="00DE4FA3">
      <w:pPr>
        <w:widowControl w:val="0"/>
        <w:suppressAutoHyphens w:val="0"/>
        <w:ind w:right="13"/>
        <w:jc w:val="center"/>
        <w:rPr>
          <w:sz w:val="10"/>
          <w:szCs w:val="10"/>
        </w:rPr>
      </w:pPr>
    </w:p>
    <w:p w:rsidR="00DE4FA3" w:rsidRPr="00B95C8B" w:rsidRDefault="00DE4FA3" w:rsidP="00DE4FA3">
      <w:pPr>
        <w:widowControl w:val="0"/>
        <w:suppressAutoHyphens w:val="0"/>
        <w:ind w:right="13"/>
        <w:jc w:val="center"/>
      </w:pPr>
      <w:r w:rsidRPr="00EA58C6">
        <w:t>(pec: unionejonicasalentina@legalmail.it)</w:t>
      </w:r>
    </w:p>
    <w:p w:rsidR="00DE4FA3" w:rsidRPr="00F13BF3" w:rsidRDefault="00DE4FA3" w:rsidP="00DE4FA3">
      <w:pPr>
        <w:widowControl w:val="0"/>
        <w:suppressAutoHyphens w:val="0"/>
        <w:ind w:right="13"/>
        <w:rPr>
          <w:sz w:val="16"/>
          <w:szCs w:val="16"/>
        </w:rPr>
      </w:pPr>
    </w:p>
    <w:p w:rsidR="00DE4FA3" w:rsidRDefault="00DE4FA3" w:rsidP="00DE4FA3">
      <w:pPr>
        <w:widowControl w:val="0"/>
        <w:suppressAutoHyphens w:val="0"/>
        <w:ind w:right="13"/>
        <w:jc w:val="center"/>
        <w:rPr>
          <w:b/>
          <w:bCs/>
          <w:sz w:val="22"/>
          <w:szCs w:val="22"/>
        </w:rPr>
      </w:pPr>
      <w:r w:rsidRPr="001C3F00">
        <w:rPr>
          <w:b/>
          <w:bCs/>
          <w:sz w:val="22"/>
          <w:szCs w:val="22"/>
        </w:rPr>
        <w:t>CENTRALE UNICA DI COMMITTENZA AI SENSI DELL’ART. 37 COMMA 3 D. LGS. 50/2016, DELIBERAZIONE DI CONSIGLIO DELL’UNIONE N. 11 DEL</w:t>
      </w:r>
      <w:r>
        <w:rPr>
          <w:b/>
          <w:bCs/>
          <w:sz w:val="22"/>
          <w:szCs w:val="22"/>
        </w:rPr>
        <w:t xml:space="preserve"> </w:t>
      </w:r>
      <w:r w:rsidRPr="001C3F00">
        <w:rPr>
          <w:b/>
          <w:bCs/>
          <w:sz w:val="22"/>
          <w:szCs w:val="22"/>
        </w:rPr>
        <w:t xml:space="preserve">26/11/2014 E </w:t>
      </w:r>
    </w:p>
    <w:p w:rsidR="00DE4FA3" w:rsidRPr="00B95C8B" w:rsidRDefault="00DE4FA3" w:rsidP="00DE4FA3">
      <w:pPr>
        <w:widowControl w:val="0"/>
        <w:suppressAutoHyphens w:val="0"/>
        <w:ind w:right="13"/>
        <w:jc w:val="center"/>
      </w:pPr>
      <w:r w:rsidRPr="001C3F00">
        <w:rPr>
          <w:b/>
          <w:bCs/>
          <w:sz w:val="22"/>
          <w:szCs w:val="22"/>
        </w:rPr>
        <w:t>DELIBERAZIONE DI GIUNTA DELL’UNIONE N. 09 DEL 01/12/2014</w:t>
      </w:r>
    </w:p>
    <w:p w:rsidR="00DE4FA3" w:rsidRPr="00A54782" w:rsidRDefault="00DE4FA3" w:rsidP="00DE4FA3">
      <w:pPr>
        <w:widowControl w:val="0"/>
        <w:suppressAutoHyphens w:val="0"/>
        <w:ind w:right="13"/>
        <w:rPr>
          <w:sz w:val="18"/>
          <w:szCs w:val="18"/>
        </w:rPr>
      </w:pPr>
    </w:p>
    <w:p w:rsidR="00DE4FA3" w:rsidRPr="001C3F00" w:rsidRDefault="00DE4FA3" w:rsidP="00DE4FA3">
      <w:pPr>
        <w:widowControl w:val="0"/>
        <w:suppressAutoHyphens w:val="0"/>
        <w:ind w:right="13"/>
        <w:jc w:val="center"/>
      </w:pPr>
      <w:r w:rsidRPr="001C3F00">
        <w:rPr>
          <w:b/>
          <w:bCs/>
          <w:position w:val="-1"/>
          <w:u w:val="thick" w:color="000000"/>
        </w:rPr>
        <w:t>CENTRO DI COSTO: COMUNE DI TAVIANO</w:t>
      </w:r>
    </w:p>
    <w:p w:rsidR="00DE4FA3" w:rsidRPr="00A54782" w:rsidRDefault="00DE4FA3" w:rsidP="00DE4FA3">
      <w:pPr>
        <w:widowControl w:val="0"/>
        <w:tabs>
          <w:tab w:val="left" w:pos="454"/>
          <w:tab w:val="left" w:pos="964"/>
          <w:tab w:val="left" w:pos="1588"/>
        </w:tabs>
        <w:suppressAutoHyphens w:val="0"/>
        <w:jc w:val="center"/>
        <w:rPr>
          <w:i/>
          <w:iCs/>
          <w:sz w:val="18"/>
          <w:szCs w:val="18"/>
        </w:rPr>
      </w:pPr>
    </w:p>
    <w:p w:rsidR="00DE4FA3" w:rsidRPr="00521700" w:rsidRDefault="00DE4FA3" w:rsidP="00DE4FA3">
      <w:pPr>
        <w:widowControl w:val="0"/>
        <w:suppressAutoHyphens w:val="0"/>
        <w:rPr>
          <w:b/>
          <w:i/>
          <w:u w:val="single"/>
        </w:rPr>
      </w:pPr>
      <w:r w:rsidRPr="00521700">
        <w:rPr>
          <w:b/>
          <w:i/>
          <w:u w:val="single"/>
        </w:rPr>
        <w:t xml:space="preserve">Allegato </w:t>
      </w:r>
      <w:r>
        <w:rPr>
          <w:b/>
          <w:i/>
          <w:u w:val="single"/>
        </w:rPr>
        <w:t>2</w:t>
      </w:r>
    </w:p>
    <w:p w:rsidR="00DE4FA3" w:rsidRPr="00A54782" w:rsidRDefault="00DE4FA3" w:rsidP="00DE4FA3">
      <w:pPr>
        <w:widowControl w:val="0"/>
        <w:suppressAutoHyphens w:val="0"/>
        <w:rPr>
          <w:b/>
          <w:sz w:val="18"/>
          <w:szCs w:val="18"/>
        </w:rPr>
      </w:pPr>
    </w:p>
    <w:p w:rsidR="00DE4FA3" w:rsidRPr="00521700" w:rsidRDefault="00DE4FA3" w:rsidP="00DE4FA3">
      <w:pPr>
        <w:widowControl w:val="0"/>
        <w:tabs>
          <w:tab w:val="left" w:pos="5387"/>
        </w:tabs>
        <w:suppressAutoHyphens w:val="0"/>
        <w:ind w:right="13"/>
        <w:jc w:val="both"/>
        <w:rPr>
          <w:sz w:val="22"/>
          <w:szCs w:val="22"/>
        </w:rPr>
      </w:pPr>
      <w:r>
        <w:rPr>
          <w:sz w:val="20"/>
          <w:szCs w:val="20"/>
        </w:rPr>
        <w:tab/>
      </w:r>
      <w:r w:rsidRPr="00521700">
        <w:rPr>
          <w:sz w:val="22"/>
          <w:szCs w:val="22"/>
        </w:rPr>
        <w:t>Spett. le Comune di Taviano</w:t>
      </w:r>
    </w:p>
    <w:p w:rsidR="00DE4FA3" w:rsidRPr="00521700" w:rsidRDefault="00DE4FA3" w:rsidP="00DE4FA3">
      <w:pPr>
        <w:widowControl w:val="0"/>
        <w:tabs>
          <w:tab w:val="left" w:pos="6237"/>
        </w:tabs>
        <w:suppressAutoHyphens w:val="0"/>
        <w:ind w:left="720" w:right="13"/>
        <w:rPr>
          <w:sz w:val="22"/>
          <w:szCs w:val="22"/>
        </w:rPr>
      </w:pPr>
      <w:r w:rsidRPr="00521700">
        <w:rPr>
          <w:sz w:val="22"/>
          <w:szCs w:val="22"/>
        </w:rPr>
        <w:tab/>
        <w:t xml:space="preserve">Settore </w:t>
      </w:r>
      <w:r>
        <w:rPr>
          <w:sz w:val="22"/>
          <w:szCs w:val="22"/>
        </w:rPr>
        <w:t>Affari Generali</w:t>
      </w:r>
      <w:r w:rsidRPr="00521700">
        <w:rPr>
          <w:sz w:val="22"/>
          <w:szCs w:val="22"/>
        </w:rPr>
        <w:t xml:space="preserve"> </w:t>
      </w:r>
    </w:p>
    <w:p w:rsidR="00DE4FA3" w:rsidRPr="00521700" w:rsidRDefault="00DE4FA3" w:rsidP="00DE4FA3">
      <w:pPr>
        <w:widowControl w:val="0"/>
        <w:tabs>
          <w:tab w:val="left" w:pos="6237"/>
        </w:tabs>
        <w:suppressAutoHyphens w:val="0"/>
        <w:ind w:right="13"/>
        <w:rPr>
          <w:sz w:val="22"/>
          <w:szCs w:val="22"/>
        </w:rPr>
      </w:pPr>
      <w:r w:rsidRPr="00521700">
        <w:rPr>
          <w:sz w:val="22"/>
          <w:szCs w:val="22"/>
        </w:rPr>
        <w:tab/>
        <w:t>Piazza del Popolo</w:t>
      </w:r>
    </w:p>
    <w:p w:rsidR="00DE4FA3" w:rsidRPr="00CA64A6" w:rsidRDefault="00DE4FA3" w:rsidP="00DE4FA3">
      <w:pPr>
        <w:widowControl w:val="0"/>
        <w:tabs>
          <w:tab w:val="left" w:pos="6237"/>
        </w:tabs>
        <w:suppressAutoHyphens w:val="0"/>
        <w:ind w:right="13"/>
        <w:rPr>
          <w:sz w:val="20"/>
          <w:szCs w:val="20"/>
        </w:rPr>
      </w:pPr>
      <w:r w:rsidRPr="00521700">
        <w:rPr>
          <w:sz w:val="22"/>
          <w:szCs w:val="22"/>
        </w:rPr>
        <w:tab/>
        <w:t>73057 - Taviano (LE)</w:t>
      </w:r>
    </w:p>
    <w:p w:rsidR="00DE4FA3" w:rsidRPr="00521700" w:rsidRDefault="00DE4FA3" w:rsidP="00DE4FA3">
      <w:pPr>
        <w:widowControl w:val="0"/>
        <w:suppressAutoHyphens w:val="0"/>
        <w:ind w:right="13"/>
        <w:rPr>
          <w:sz w:val="8"/>
          <w:szCs w:val="8"/>
        </w:rPr>
      </w:pPr>
    </w:p>
    <w:p w:rsidR="00DE4FA3" w:rsidRPr="00F26BB6" w:rsidRDefault="00DE4FA3" w:rsidP="00DE4FA3">
      <w:pPr>
        <w:widowControl w:val="0"/>
        <w:suppressAutoHyphens w:val="0"/>
        <w:ind w:right="13"/>
      </w:pPr>
      <w:r w:rsidRPr="001C1CB0">
        <w:rPr>
          <w:b/>
          <w:u w:val="single"/>
        </w:rPr>
        <w:t xml:space="preserve">CIG: </w:t>
      </w:r>
      <w:r>
        <w:rPr>
          <w:b/>
          <w:u w:val="single"/>
        </w:rPr>
        <w:t>694073293B</w:t>
      </w:r>
      <w:r>
        <w:rPr>
          <w:b/>
          <w:sz w:val="20"/>
          <w:szCs w:val="20"/>
        </w:rPr>
        <w:t>.</w:t>
      </w:r>
    </w:p>
    <w:p w:rsidR="00DE4FA3" w:rsidRPr="00A54782" w:rsidRDefault="00DE4FA3" w:rsidP="00DE4FA3">
      <w:pPr>
        <w:widowControl w:val="0"/>
        <w:suppressAutoHyphens w:val="0"/>
        <w:ind w:left="1276" w:right="13" w:hanging="1276"/>
        <w:jc w:val="both"/>
        <w:rPr>
          <w:b/>
          <w:sz w:val="28"/>
          <w:szCs w:val="28"/>
        </w:rPr>
      </w:pPr>
    </w:p>
    <w:p w:rsidR="00DE4FA3" w:rsidRPr="00F13BF3" w:rsidRDefault="00DE4FA3" w:rsidP="00DE4FA3">
      <w:pPr>
        <w:widowControl w:val="0"/>
        <w:suppressAutoHyphens w:val="0"/>
        <w:ind w:left="1276" w:right="13" w:hanging="1276"/>
        <w:jc w:val="both"/>
        <w:rPr>
          <w:b/>
          <w:bCs/>
        </w:rPr>
      </w:pPr>
      <w:r w:rsidRPr="00521700">
        <w:rPr>
          <w:b/>
          <w:sz w:val="22"/>
          <w:szCs w:val="22"/>
        </w:rPr>
        <w:t>OGGETTO:</w:t>
      </w:r>
      <w:r w:rsidRPr="00521700">
        <w:rPr>
          <w:sz w:val="22"/>
          <w:szCs w:val="22"/>
        </w:rPr>
        <w:t xml:space="preserve"> </w:t>
      </w:r>
      <w:r w:rsidRPr="00521700">
        <w:rPr>
          <w:b/>
          <w:sz w:val="22"/>
          <w:szCs w:val="22"/>
        </w:rPr>
        <w:t xml:space="preserve">Affidamento del servizio </w:t>
      </w:r>
      <w:r>
        <w:rPr>
          <w:b/>
          <w:sz w:val="22"/>
          <w:szCs w:val="22"/>
        </w:rPr>
        <w:t>di pulizia immobili comunali per il Comune di Taviano, quadriennio 2017/2021</w:t>
      </w:r>
      <w:r w:rsidRPr="00521700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ab/>
      </w:r>
      <w:r w:rsidRPr="00F13BF3">
        <w:rPr>
          <w:b/>
          <w:bCs/>
        </w:rPr>
        <w:t>Importo a base di gara</w:t>
      </w:r>
      <w:r>
        <w:rPr>
          <w:b/>
          <w:bCs/>
        </w:rPr>
        <w:t>:</w:t>
      </w:r>
      <w:r w:rsidRPr="00F13BF3">
        <w:rPr>
          <w:b/>
          <w:bCs/>
        </w:rPr>
        <w:t xml:space="preserve"> €. </w:t>
      </w:r>
      <w:r>
        <w:rPr>
          <w:b/>
          <w:bCs/>
        </w:rPr>
        <w:t>80</w:t>
      </w:r>
      <w:r w:rsidRPr="00F13BF3">
        <w:rPr>
          <w:b/>
          <w:bCs/>
        </w:rPr>
        <w:t xml:space="preserve">.000,00 </w:t>
      </w:r>
      <w:r>
        <w:rPr>
          <w:b/>
          <w:bCs/>
        </w:rPr>
        <w:t>I.V.A. esclusa, per quattro anni (di cui €. 64.000,00 per spesa di personale, non soggette a ribasso, ed €. 16.000,00 per spese varie, su cui offrire il ribasso)</w:t>
      </w:r>
      <w:r w:rsidRPr="00F13BF3">
        <w:rPr>
          <w:b/>
          <w:bCs/>
        </w:rPr>
        <w:t>.</w:t>
      </w:r>
    </w:p>
    <w:p w:rsidR="00E238CE" w:rsidRDefault="00E238CE" w:rsidP="006B4B14">
      <w:pPr>
        <w:ind w:left="1247" w:hanging="1247"/>
        <w:jc w:val="both"/>
        <w:rPr>
          <w:b/>
          <w:color w:val="000000"/>
          <w:sz w:val="22"/>
          <w:szCs w:val="22"/>
        </w:rPr>
      </w:pPr>
    </w:p>
    <w:p w:rsidR="00BF3D5C" w:rsidRPr="00E238CE" w:rsidRDefault="00BF3D5C" w:rsidP="00E238CE">
      <w:pPr>
        <w:jc w:val="center"/>
      </w:pPr>
      <w:r w:rsidRPr="00E238CE">
        <w:rPr>
          <w:b/>
          <w:color w:val="000000"/>
        </w:rPr>
        <w:t>DICHIARAZIONE DI RTI GIA’ COSTITUITO/NON ANCORA COSTITUITO</w:t>
      </w:r>
    </w:p>
    <w:p w:rsidR="006B4B14" w:rsidRPr="00C23DF5" w:rsidRDefault="006B4B14" w:rsidP="00C23DF5">
      <w:pPr>
        <w:autoSpaceDE w:val="0"/>
        <w:rPr>
          <w:b/>
          <w:bCs/>
          <w:color w:val="000000"/>
          <w:sz w:val="22"/>
          <w:szCs w:val="22"/>
        </w:rPr>
      </w:pPr>
    </w:p>
    <w:p w:rsidR="00BF3D5C" w:rsidRPr="00C23DF5" w:rsidRDefault="00BF3D5C" w:rsidP="00C23DF5">
      <w:pPr>
        <w:pStyle w:val="Corpodeltesto"/>
        <w:rPr>
          <w:color w:val="000000"/>
          <w:sz w:val="22"/>
          <w:szCs w:val="22"/>
        </w:rPr>
      </w:pPr>
      <w:r w:rsidRPr="00C23DF5">
        <w:rPr>
          <w:color w:val="000000"/>
          <w:sz w:val="22"/>
          <w:szCs w:val="22"/>
        </w:rPr>
        <w:t>Il sottoscritto</w:t>
      </w:r>
      <w:r w:rsidR="006B4B14">
        <w:rPr>
          <w:color w:val="000000"/>
          <w:sz w:val="22"/>
          <w:szCs w:val="22"/>
        </w:rPr>
        <w:t xml:space="preserve"> </w:t>
      </w:r>
      <w:r w:rsidRPr="00C23DF5">
        <w:rPr>
          <w:color w:val="000000"/>
          <w:sz w:val="22"/>
          <w:szCs w:val="22"/>
        </w:rPr>
        <w:t>_______________________________________________</w:t>
      </w:r>
      <w:r w:rsidR="006B4B14">
        <w:rPr>
          <w:color w:val="000000"/>
          <w:sz w:val="22"/>
          <w:szCs w:val="22"/>
        </w:rPr>
        <w:t>_________________</w:t>
      </w:r>
      <w:r w:rsidRPr="00C23DF5">
        <w:rPr>
          <w:color w:val="000000"/>
          <w:sz w:val="22"/>
          <w:szCs w:val="22"/>
        </w:rPr>
        <w:t>____________</w:t>
      </w:r>
    </w:p>
    <w:p w:rsidR="00BF3D5C" w:rsidRPr="00C23DF5" w:rsidRDefault="00BF3D5C" w:rsidP="00C23DF5">
      <w:pPr>
        <w:pStyle w:val="Corpodeltesto"/>
        <w:rPr>
          <w:color w:val="000000"/>
          <w:sz w:val="22"/>
          <w:szCs w:val="22"/>
        </w:rPr>
      </w:pPr>
      <w:r w:rsidRPr="00C23DF5">
        <w:rPr>
          <w:color w:val="000000"/>
          <w:sz w:val="22"/>
          <w:szCs w:val="22"/>
        </w:rPr>
        <w:t>Nato a__________________</w:t>
      </w:r>
      <w:r w:rsidR="006B4B14">
        <w:rPr>
          <w:color w:val="000000"/>
          <w:sz w:val="22"/>
          <w:szCs w:val="22"/>
        </w:rPr>
        <w:t>______________________________________ il __________________</w:t>
      </w:r>
      <w:r w:rsidRPr="00C23DF5">
        <w:rPr>
          <w:color w:val="000000"/>
          <w:sz w:val="22"/>
          <w:szCs w:val="22"/>
        </w:rPr>
        <w:t>______</w:t>
      </w:r>
    </w:p>
    <w:p w:rsidR="00BF3D5C" w:rsidRPr="00C23DF5" w:rsidRDefault="00BF3D5C" w:rsidP="00C23DF5">
      <w:pPr>
        <w:pStyle w:val="Corpodeltesto"/>
        <w:rPr>
          <w:color w:val="000000"/>
          <w:sz w:val="22"/>
          <w:szCs w:val="22"/>
        </w:rPr>
      </w:pPr>
      <w:r w:rsidRPr="00C23DF5">
        <w:rPr>
          <w:color w:val="000000"/>
          <w:sz w:val="22"/>
          <w:szCs w:val="22"/>
        </w:rPr>
        <w:t>Codice Fisc</w:t>
      </w:r>
      <w:r w:rsidR="006B4B14">
        <w:rPr>
          <w:color w:val="000000"/>
          <w:sz w:val="22"/>
          <w:szCs w:val="22"/>
        </w:rPr>
        <w:t>ale ________________________</w:t>
      </w:r>
      <w:r w:rsidRPr="00C23DF5">
        <w:rPr>
          <w:color w:val="000000"/>
          <w:sz w:val="22"/>
          <w:szCs w:val="22"/>
        </w:rPr>
        <w:t>____________</w:t>
      </w:r>
    </w:p>
    <w:p w:rsidR="00BF3D5C" w:rsidRPr="00C23DF5" w:rsidRDefault="00BF3D5C" w:rsidP="00C23DF5">
      <w:pPr>
        <w:pStyle w:val="Corpodeltesto"/>
        <w:rPr>
          <w:color w:val="000000"/>
          <w:sz w:val="22"/>
          <w:szCs w:val="22"/>
        </w:rPr>
      </w:pPr>
      <w:r w:rsidRPr="00C23DF5">
        <w:rPr>
          <w:color w:val="000000"/>
          <w:sz w:val="22"/>
          <w:szCs w:val="22"/>
        </w:rPr>
        <w:t>In qualità di (barrare la casella interessata)</w:t>
      </w:r>
    </w:p>
    <w:p w:rsidR="00BF3D5C" w:rsidRPr="00C23DF5" w:rsidRDefault="00C23DF5" w:rsidP="006B4B14">
      <w:pPr>
        <w:pStyle w:val="Corpodeltesto"/>
        <w:ind w:left="397" w:hanging="397"/>
        <w:rPr>
          <w:color w:val="000000"/>
          <w:sz w:val="22"/>
          <w:szCs w:val="22"/>
        </w:rPr>
      </w:pPr>
      <w:r>
        <w:rPr>
          <w:sz w:val="22"/>
          <w:szCs w:val="22"/>
        </w:rPr>
        <w:t>[_]</w:t>
      </w:r>
      <w:r w:rsidR="00BF3D5C" w:rsidRPr="00C23DF5">
        <w:rPr>
          <w:color w:val="000000"/>
          <w:sz w:val="22"/>
          <w:szCs w:val="22"/>
        </w:rPr>
        <w:t xml:space="preserve"> </w:t>
      </w:r>
      <w:r w:rsidR="006B4B14">
        <w:rPr>
          <w:color w:val="000000"/>
          <w:sz w:val="22"/>
          <w:szCs w:val="22"/>
        </w:rPr>
        <w:tab/>
      </w:r>
      <w:r w:rsidR="00BF3D5C" w:rsidRPr="00C23DF5">
        <w:rPr>
          <w:color w:val="000000"/>
          <w:sz w:val="22"/>
          <w:szCs w:val="22"/>
        </w:rPr>
        <w:t xml:space="preserve">titolare </w:t>
      </w:r>
    </w:p>
    <w:p w:rsidR="00BF3D5C" w:rsidRPr="00C23DF5" w:rsidRDefault="00C23DF5" w:rsidP="006B4B14">
      <w:pPr>
        <w:pStyle w:val="Corpodeltesto"/>
        <w:ind w:left="397" w:hanging="397"/>
        <w:rPr>
          <w:color w:val="000000"/>
          <w:sz w:val="22"/>
          <w:szCs w:val="22"/>
        </w:rPr>
      </w:pPr>
      <w:r>
        <w:rPr>
          <w:sz w:val="22"/>
          <w:szCs w:val="22"/>
        </w:rPr>
        <w:t>[_]</w:t>
      </w:r>
      <w:r w:rsidR="00BF3D5C" w:rsidRPr="00C23DF5">
        <w:rPr>
          <w:color w:val="000000"/>
          <w:sz w:val="22"/>
          <w:szCs w:val="22"/>
        </w:rPr>
        <w:t xml:space="preserve"> </w:t>
      </w:r>
      <w:r w:rsidR="006B4B14">
        <w:rPr>
          <w:color w:val="000000"/>
          <w:sz w:val="22"/>
          <w:szCs w:val="22"/>
        </w:rPr>
        <w:tab/>
      </w:r>
      <w:r w:rsidR="00BF3D5C" w:rsidRPr="00C23DF5">
        <w:rPr>
          <w:color w:val="000000"/>
          <w:sz w:val="22"/>
          <w:szCs w:val="22"/>
        </w:rPr>
        <w:t>legale rappresentante</w:t>
      </w:r>
    </w:p>
    <w:p w:rsidR="00BF3D5C" w:rsidRPr="00C23DF5" w:rsidRDefault="00C23DF5" w:rsidP="006B4B14">
      <w:pPr>
        <w:pStyle w:val="Corpodeltesto"/>
        <w:ind w:left="397" w:hanging="397"/>
        <w:rPr>
          <w:color w:val="000000"/>
          <w:sz w:val="22"/>
          <w:szCs w:val="22"/>
        </w:rPr>
      </w:pPr>
      <w:r>
        <w:rPr>
          <w:sz w:val="22"/>
          <w:szCs w:val="22"/>
        </w:rPr>
        <w:t>[_]</w:t>
      </w:r>
      <w:r w:rsidR="00BF3D5C" w:rsidRPr="00C23DF5">
        <w:rPr>
          <w:color w:val="000000"/>
          <w:sz w:val="22"/>
          <w:szCs w:val="22"/>
        </w:rPr>
        <w:t xml:space="preserve"> </w:t>
      </w:r>
      <w:r w:rsidR="006B4B14">
        <w:rPr>
          <w:color w:val="000000"/>
          <w:sz w:val="22"/>
          <w:szCs w:val="22"/>
        </w:rPr>
        <w:tab/>
      </w:r>
      <w:r w:rsidR="00BF3D5C" w:rsidRPr="00C23DF5">
        <w:rPr>
          <w:color w:val="000000"/>
          <w:sz w:val="22"/>
          <w:szCs w:val="22"/>
        </w:rPr>
        <w:t>procuratore dell’Impresa _______________________________________________________________</w:t>
      </w:r>
      <w:r w:rsidR="006B4B14">
        <w:rPr>
          <w:color w:val="000000"/>
          <w:sz w:val="22"/>
          <w:szCs w:val="22"/>
        </w:rPr>
        <w:t xml:space="preserve"> </w:t>
      </w:r>
      <w:r w:rsidR="00BF3D5C" w:rsidRPr="00C23DF5">
        <w:rPr>
          <w:color w:val="000000"/>
          <w:sz w:val="22"/>
          <w:szCs w:val="22"/>
        </w:rPr>
        <w:t>______________________________________________</w:t>
      </w:r>
      <w:r w:rsidR="006B4B14">
        <w:rPr>
          <w:color w:val="000000"/>
          <w:sz w:val="22"/>
          <w:szCs w:val="22"/>
        </w:rPr>
        <w:t>_______</w:t>
      </w:r>
      <w:r w:rsidR="00BF3D5C" w:rsidRPr="00C23DF5">
        <w:rPr>
          <w:color w:val="000000"/>
          <w:sz w:val="22"/>
          <w:szCs w:val="22"/>
        </w:rPr>
        <w:t>_______________________________</w:t>
      </w:r>
    </w:p>
    <w:p w:rsidR="00BF3D5C" w:rsidRPr="00C23DF5" w:rsidRDefault="00BF3D5C" w:rsidP="00C23DF5">
      <w:pPr>
        <w:pStyle w:val="Corpodeltesto"/>
        <w:rPr>
          <w:color w:val="000000"/>
          <w:sz w:val="22"/>
          <w:szCs w:val="22"/>
        </w:rPr>
      </w:pPr>
      <w:r w:rsidRPr="00C23DF5">
        <w:rPr>
          <w:color w:val="000000"/>
          <w:sz w:val="22"/>
          <w:szCs w:val="22"/>
        </w:rPr>
        <w:t>Con sede legale in _______________________________ Via_________</w:t>
      </w:r>
      <w:r w:rsidR="006B4B14">
        <w:rPr>
          <w:color w:val="000000"/>
          <w:sz w:val="22"/>
          <w:szCs w:val="22"/>
        </w:rPr>
        <w:t>_________</w:t>
      </w:r>
      <w:r w:rsidRPr="00C23DF5">
        <w:rPr>
          <w:color w:val="000000"/>
          <w:sz w:val="22"/>
          <w:szCs w:val="22"/>
        </w:rPr>
        <w:t>____________________</w:t>
      </w:r>
    </w:p>
    <w:p w:rsidR="00BF3D5C" w:rsidRPr="00C23DF5" w:rsidRDefault="006B4B14" w:rsidP="00C23DF5">
      <w:pPr>
        <w:pStyle w:val="Corpodeltes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Codice </w:t>
      </w:r>
      <w:r w:rsidR="00BF3D5C" w:rsidRPr="00C23DF5">
        <w:rPr>
          <w:color w:val="000000"/>
          <w:sz w:val="22"/>
          <w:szCs w:val="22"/>
        </w:rPr>
        <w:t>Fiscale  ______________________________ P.IVA __________________</w:t>
      </w:r>
      <w:r>
        <w:rPr>
          <w:color w:val="000000"/>
          <w:sz w:val="22"/>
          <w:szCs w:val="22"/>
        </w:rPr>
        <w:t>__</w:t>
      </w:r>
      <w:r w:rsidR="00BF3D5C" w:rsidRPr="00C23DF5">
        <w:rPr>
          <w:color w:val="000000"/>
          <w:sz w:val="22"/>
          <w:szCs w:val="22"/>
        </w:rPr>
        <w:t>________________</w:t>
      </w:r>
    </w:p>
    <w:p w:rsidR="00BF3D5C" w:rsidRPr="00C23DF5" w:rsidRDefault="006B4B14" w:rsidP="00C23DF5">
      <w:pPr>
        <w:pStyle w:val="Corpodeltes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Tel. __________</w:t>
      </w:r>
      <w:r w:rsidR="00BF3D5C" w:rsidRPr="00C23DF5">
        <w:rPr>
          <w:color w:val="000000"/>
          <w:sz w:val="22"/>
          <w:szCs w:val="22"/>
        </w:rPr>
        <w:t>_</w:t>
      </w:r>
      <w:r>
        <w:rPr>
          <w:color w:val="000000"/>
          <w:sz w:val="22"/>
          <w:szCs w:val="22"/>
        </w:rPr>
        <w:t>____ Fax ______</w:t>
      </w:r>
      <w:r w:rsidR="00BF3D5C" w:rsidRPr="00C23DF5">
        <w:rPr>
          <w:color w:val="000000"/>
          <w:sz w:val="22"/>
          <w:szCs w:val="22"/>
        </w:rPr>
        <w:t>________</w:t>
      </w:r>
      <w:r>
        <w:rPr>
          <w:color w:val="000000"/>
          <w:sz w:val="22"/>
          <w:szCs w:val="22"/>
        </w:rPr>
        <w:t xml:space="preserve"> </w:t>
      </w:r>
      <w:r w:rsidR="00BF3D5C" w:rsidRPr="00C23DF5">
        <w:rPr>
          <w:color w:val="000000"/>
          <w:sz w:val="22"/>
          <w:szCs w:val="22"/>
        </w:rPr>
        <w:t>E mail __</w:t>
      </w:r>
      <w:r>
        <w:rPr>
          <w:color w:val="000000"/>
          <w:sz w:val="22"/>
          <w:szCs w:val="22"/>
        </w:rPr>
        <w:t>____________________________</w:t>
      </w:r>
      <w:r w:rsidR="00BF3D5C" w:rsidRPr="00C23DF5">
        <w:rPr>
          <w:color w:val="000000"/>
          <w:sz w:val="22"/>
          <w:szCs w:val="22"/>
        </w:rPr>
        <w:t>_____________</w:t>
      </w:r>
    </w:p>
    <w:p w:rsidR="00BF3D5C" w:rsidRPr="00C23DF5" w:rsidRDefault="00BF3D5C" w:rsidP="00C23DF5">
      <w:pPr>
        <w:pStyle w:val="Corpodeltesto"/>
        <w:rPr>
          <w:color w:val="000000"/>
          <w:sz w:val="22"/>
          <w:szCs w:val="22"/>
        </w:rPr>
      </w:pPr>
      <w:r w:rsidRPr="00C23DF5">
        <w:rPr>
          <w:color w:val="000000"/>
          <w:sz w:val="22"/>
          <w:szCs w:val="22"/>
        </w:rPr>
        <w:t>PEC:</w:t>
      </w:r>
      <w:r w:rsidR="006B4B14">
        <w:rPr>
          <w:color w:val="000000"/>
          <w:sz w:val="22"/>
          <w:szCs w:val="22"/>
        </w:rPr>
        <w:t xml:space="preserve"> </w:t>
      </w:r>
      <w:r w:rsidRPr="00C23DF5">
        <w:rPr>
          <w:color w:val="000000"/>
          <w:sz w:val="22"/>
          <w:szCs w:val="22"/>
        </w:rPr>
        <w:t>______________________________________________</w:t>
      </w:r>
      <w:r w:rsidR="006B4B14">
        <w:rPr>
          <w:color w:val="000000"/>
          <w:sz w:val="22"/>
          <w:szCs w:val="22"/>
        </w:rPr>
        <w:t>_________________________</w:t>
      </w:r>
      <w:r w:rsidRPr="00C23DF5">
        <w:rPr>
          <w:color w:val="000000"/>
          <w:sz w:val="22"/>
          <w:szCs w:val="22"/>
        </w:rPr>
        <w:t>___________</w:t>
      </w:r>
    </w:p>
    <w:p w:rsidR="00BF3D5C" w:rsidRPr="00C23DF5" w:rsidRDefault="00BF3D5C" w:rsidP="00C23DF5">
      <w:pPr>
        <w:pStyle w:val="Corpodeltesto"/>
        <w:rPr>
          <w:color w:val="000000"/>
          <w:sz w:val="22"/>
          <w:szCs w:val="22"/>
        </w:rPr>
      </w:pPr>
      <w:r w:rsidRPr="00C23DF5">
        <w:rPr>
          <w:color w:val="000000"/>
          <w:sz w:val="22"/>
          <w:szCs w:val="22"/>
        </w:rPr>
        <w:t> </w:t>
      </w:r>
    </w:p>
    <w:p w:rsidR="00BF3D5C" w:rsidRPr="006B4B14" w:rsidRDefault="00BF3D5C" w:rsidP="00C23DF5">
      <w:pPr>
        <w:pStyle w:val="Titolo2"/>
        <w:ind w:left="0"/>
        <w:jc w:val="center"/>
        <w:rPr>
          <w:rFonts w:ascii="Times New Roman" w:hAnsi="Times New Roman" w:cs="Times New Roman"/>
          <w:i w:val="0"/>
          <w:color w:val="000000"/>
          <w:sz w:val="22"/>
          <w:szCs w:val="22"/>
        </w:rPr>
      </w:pPr>
      <w:r w:rsidRPr="006B4B14">
        <w:rPr>
          <w:rFonts w:ascii="Times New Roman" w:hAnsi="Times New Roman" w:cs="Times New Roman"/>
          <w:b/>
          <w:i w:val="0"/>
          <w:sz w:val="22"/>
          <w:szCs w:val="22"/>
        </w:rPr>
        <w:t>D</w:t>
      </w:r>
      <w:r w:rsidR="006B4B14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6B4B14">
        <w:rPr>
          <w:rFonts w:ascii="Times New Roman" w:hAnsi="Times New Roman" w:cs="Times New Roman"/>
          <w:b/>
          <w:i w:val="0"/>
          <w:sz w:val="22"/>
          <w:szCs w:val="22"/>
        </w:rPr>
        <w:t>I</w:t>
      </w:r>
      <w:r w:rsidR="006B4B14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6B4B14">
        <w:rPr>
          <w:rFonts w:ascii="Times New Roman" w:hAnsi="Times New Roman" w:cs="Times New Roman"/>
          <w:b/>
          <w:i w:val="0"/>
          <w:sz w:val="22"/>
          <w:szCs w:val="22"/>
        </w:rPr>
        <w:t>C</w:t>
      </w:r>
      <w:r w:rsidR="006B4B14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6B4B14">
        <w:rPr>
          <w:rFonts w:ascii="Times New Roman" w:hAnsi="Times New Roman" w:cs="Times New Roman"/>
          <w:b/>
          <w:i w:val="0"/>
          <w:sz w:val="22"/>
          <w:szCs w:val="22"/>
        </w:rPr>
        <w:t>H</w:t>
      </w:r>
      <w:r w:rsidR="006B4B14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6B4B14">
        <w:rPr>
          <w:rFonts w:ascii="Times New Roman" w:hAnsi="Times New Roman" w:cs="Times New Roman"/>
          <w:b/>
          <w:i w:val="0"/>
          <w:sz w:val="22"/>
          <w:szCs w:val="22"/>
        </w:rPr>
        <w:t>I</w:t>
      </w:r>
      <w:r w:rsidR="006B4B14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6B4B14">
        <w:rPr>
          <w:rFonts w:ascii="Times New Roman" w:hAnsi="Times New Roman" w:cs="Times New Roman"/>
          <w:b/>
          <w:i w:val="0"/>
          <w:sz w:val="22"/>
          <w:szCs w:val="22"/>
        </w:rPr>
        <w:t>A</w:t>
      </w:r>
      <w:r w:rsidR="006B4B14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6B4B14">
        <w:rPr>
          <w:rFonts w:ascii="Times New Roman" w:hAnsi="Times New Roman" w:cs="Times New Roman"/>
          <w:b/>
          <w:i w:val="0"/>
          <w:sz w:val="22"/>
          <w:szCs w:val="22"/>
        </w:rPr>
        <w:t>R</w:t>
      </w:r>
      <w:r w:rsidR="006B4B14">
        <w:rPr>
          <w:rFonts w:ascii="Times New Roman" w:hAnsi="Times New Roman" w:cs="Times New Roman"/>
          <w:b/>
          <w:i w:val="0"/>
          <w:sz w:val="22"/>
          <w:szCs w:val="22"/>
        </w:rPr>
        <w:t xml:space="preserve"> </w:t>
      </w:r>
      <w:r w:rsidRPr="006B4B14">
        <w:rPr>
          <w:rFonts w:ascii="Times New Roman" w:hAnsi="Times New Roman" w:cs="Times New Roman"/>
          <w:b/>
          <w:i w:val="0"/>
          <w:sz w:val="22"/>
          <w:szCs w:val="22"/>
        </w:rPr>
        <w:t>A</w:t>
      </w:r>
    </w:p>
    <w:p w:rsidR="00BF3D5C" w:rsidRPr="00C23DF5" w:rsidRDefault="00BF3D5C" w:rsidP="00C23DF5">
      <w:pPr>
        <w:pStyle w:val="Corpodeltesto"/>
        <w:rPr>
          <w:color w:val="000000"/>
          <w:sz w:val="22"/>
          <w:szCs w:val="22"/>
        </w:rPr>
      </w:pPr>
      <w:r w:rsidRPr="00C23DF5">
        <w:rPr>
          <w:color w:val="000000"/>
          <w:sz w:val="22"/>
          <w:szCs w:val="22"/>
        </w:rPr>
        <w:t> </w:t>
      </w:r>
    </w:p>
    <w:p w:rsidR="00BF3D5C" w:rsidRPr="00C23DF5" w:rsidRDefault="00BF3D5C" w:rsidP="00C23DF5">
      <w:pPr>
        <w:pStyle w:val="Corpodeltesto"/>
        <w:rPr>
          <w:color w:val="000000"/>
          <w:sz w:val="22"/>
          <w:szCs w:val="22"/>
        </w:rPr>
      </w:pPr>
      <w:r w:rsidRPr="00C23DF5">
        <w:rPr>
          <w:color w:val="000000"/>
          <w:sz w:val="22"/>
          <w:szCs w:val="22"/>
        </w:rPr>
        <w:t>AL FINE di partecipare alla gara in oggetto, COME: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color w:val="000000"/>
          <w:sz w:val="22"/>
          <w:szCs w:val="22"/>
        </w:rPr>
        <w:t> </w:t>
      </w:r>
    </w:p>
    <w:p w:rsidR="00BF3D5C" w:rsidRPr="00C23DF5" w:rsidRDefault="00BF3D5C" w:rsidP="006B4B14">
      <w:pPr>
        <w:pStyle w:val="Corpodeltesto"/>
        <w:rPr>
          <w:sz w:val="22"/>
          <w:szCs w:val="22"/>
        </w:rPr>
      </w:pPr>
      <w:r w:rsidRPr="00C23DF5">
        <w:rPr>
          <w:b/>
          <w:sz w:val="22"/>
          <w:szCs w:val="22"/>
        </w:rPr>
        <w:t xml:space="preserve">capogruppo di un raggruppamento temporaneo di imprese </w:t>
      </w:r>
      <w:r w:rsidRPr="00C23DF5">
        <w:rPr>
          <w:b/>
          <w:sz w:val="22"/>
          <w:szCs w:val="22"/>
          <w:u w:val="single"/>
        </w:rPr>
        <w:t>già costituito</w:t>
      </w:r>
      <w:r w:rsidRPr="00C23DF5">
        <w:rPr>
          <w:b/>
          <w:sz w:val="22"/>
          <w:szCs w:val="22"/>
        </w:rPr>
        <w:t xml:space="preserve"> come segue: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175"/>
        <w:gridCol w:w="3885"/>
        <w:gridCol w:w="3430"/>
      </w:tblGrid>
      <w:tr w:rsidR="00BF3D5C" w:rsidRPr="00C23DF5" w:rsidTr="00FA234D">
        <w:tc>
          <w:tcPr>
            <w:tcW w:w="606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Denominazione ditta</w:t>
            </w:r>
          </w:p>
        </w:tc>
        <w:tc>
          <w:tcPr>
            <w:tcW w:w="34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  <w:p w:rsidR="00BF3D5C" w:rsidRPr="00C23DF5" w:rsidRDefault="00BF3D5C" w:rsidP="00C23DF5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b/>
              </w:rPr>
            </w:pPr>
            <w:r w:rsidRPr="00C23DF5">
              <w:rPr>
                <w:b/>
                <w:sz w:val="22"/>
                <w:szCs w:val="22"/>
              </w:rPr>
              <w:t>% esecuzione</w:t>
            </w:r>
          </w:p>
          <w:p w:rsidR="00BF3D5C" w:rsidRPr="00C23DF5" w:rsidRDefault="00BF3D5C" w:rsidP="00C23DF5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b/>
                <w:sz w:val="22"/>
                <w:szCs w:val="22"/>
              </w:rPr>
              <w:t>servizi</w:t>
            </w:r>
          </w:p>
          <w:p w:rsidR="00BF3D5C" w:rsidRPr="00C23DF5" w:rsidRDefault="00BF3D5C" w:rsidP="00C23DF5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</w:p>
        </w:tc>
      </w:tr>
      <w:tr w:rsidR="00BF3D5C" w:rsidRPr="00C23DF5" w:rsidTr="00FA234D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Capogruppo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</w:tr>
      <w:tr w:rsidR="00BF3D5C" w:rsidRPr="00C23DF5" w:rsidTr="00FA234D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Mandante 1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</w:tr>
      <w:tr w:rsidR="00BF3D5C" w:rsidRPr="00C23DF5" w:rsidTr="00FA234D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Mandante 2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</w:tr>
      <w:tr w:rsidR="00BF3D5C" w:rsidRPr="00C23DF5" w:rsidTr="00FA234D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lastRenderedPageBreak/>
              <w:t>Mandante 3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</w:tr>
      <w:tr w:rsidR="00BF3D5C" w:rsidRPr="00C23DF5" w:rsidTr="00FA234D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Mandante 4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</w:tr>
      <w:tr w:rsidR="00BF3D5C" w:rsidRPr="00C23DF5" w:rsidTr="00FA234D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Mandante 5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</w:tr>
      <w:tr w:rsidR="00BF3D5C" w:rsidRPr="00C23DF5" w:rsidTr="00FA234D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Mandante 6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</w:tr>
      <w:tr w:rsidR="00BF3D5C" w:rsidRPr="00C23DF5" w:rsidTr="00FA234D">
        <w:tc>
          <w:tcPr>
            <w:tcW w:w="217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Mandante 7</w:t>
            </w:r>
          </w:p>
        </w:tc>
        <w:tc>
          <w:tcPr>
            <w:tcW w:w="3885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  <w:tc>
          <w:tcPr>
            <w:tcW w:w="34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</w:tr>
    </w:tbl>
    <w:p w:rsidR="00BF3D5C" w:rsidRPr="00C23DF5" w:rsidRDefault="00BF3D5C" w:rsidP="00C23DF5">
      <w:pPr>
        <w:pStyle w:val="Corpodeltesto"/>
        <w:rPr>
          <w:b/>
          <w:sz w:val="22"/>
          <w:szCs w:val="22"/>
        </w:rPr>
      </w:pPr>
      <w:r w:rsidRPr="00C23DF5">
        <w:rPr>
          <w:sz w:val="22"/>
          <w:szCs w:val="22"/>
        </w:rPr>
        <w:t> 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b/>
          <w:sz w:val="22"/>
          <w:szCs w:val="22"/>
        </w:rPr>
        <w:t>(I raggruppamenti già costituiti devono produrre il mandato collettivo speciale (irrevocabile) con rappresentanza conferito alla mandataria nella forma della scrittura privata autentic</w:t>
      </w:r>
      <w:r w:rsidR="006B4B14">
        <w:rPr>
          <w:b/>
          <w:sz w:val="22"/>
          <w:szCs w:val="22"/>
        </w:rPr>
        <w:t>ata (art. 48, c. 13 del D.</w:t>
      </w:r>
      <w:r w:rsidR="00E238CE">
        <w:rPr>
          <w:b/>
          <w:sz w:val="22"/>
          <w:szCs w:val="22"/>
        </w:rPr>
        <w:t xml:space="preserve"> </w:t>
      </w:r>
      <w:r w:rsidR="006B4B14">
        <w:rPr>
          <w:b/>
          <w:sz w:val="22"/>
          <w:szCs w:val="22"/>
        </w:rPr>
        <w:t>L</w:t>
      </w:r>
      <w:r w:rsidRPr="00C23DF5">
        <w:rPr>
          <w:b/>
          <w:sz w:val="22"/>
          <w:szCs w:val="22"/>
        </w:rPr>
        <w:t>gs. n. 50/2016).</w:t>
      </w:r>
    </w:p>
    <w:p w:rsidR="00BF3D5C" w:rsidRPr="00C23DF5" w:rsidRDefault="00BF3D5C" w:rsidP="00C23DF5">
      <w:pPr>
        <w:pStyle w:val="Corpodeltesto"/>
        <w:rPr>
          <w:i/>
          <w:sz w:val="22"/>
          <w:szCs w:val="22"/>
        </w:rPr>
      </w:pPr>
      <w:r w:rsidRPr="00C23DF5">
        <w:rPr>
          <w:sz w:val="22"/>
          <w:szCs w:val="22"/>
        </w:rP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170"/>
        <w:gridCol w:w="3192"/>
        <w:gridCol w:w="3368"/>
      </w:tblGrid>
      <w:tr w:rsidR="00BF3D5C" w:rsidRPr="00C23DF5" w:rsidTr="00FA234D">
        <w:tc>
          <w:tcPr>
            <w:tcW w:w="3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6B4B14">
            <w:pPr>
              <w:pStyle w:val="Contenutotabella"/>
              <w:keepNext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i/>
              </w:rPr>
            </w:pPr>
            <w:r w:rsidRPr="00C23DF5">
              <w:rPr>
                <w:i/>
                <w:sz w:val="22"/>
                <w:szCs w:val="22"/>
              </w:rPr>
              <w:t>Società</w:t>
            </w:r>
          </w:p>
        </w:tc>
        <w:tc>
          <w:tcPr>
            <w:tcW w:w="31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6B4B14">
            <w:pPr>
              <w:pStyle w:val="Contenutotabella"/>
              <w:keepNext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i/>
              </w:rPr>
            </w:pPr>
            <w:r w:rsidRPr="00C23DF5">
              <w:rPr>
                <w:i/>
                <w:sz w:val="22"/>
                <w:szCs w:val="22"/>
              </w:rPr>
              <w:t>Legale rappresentante/procuratore</w:t>
            </w:r>
          </w:p>
        </w:tc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C23DF5" w:rsidRDefault="00BF3D5C" w:rsidP="006B4B14">
            <w:pPr>
              <w:pStyle w:val="Contenutotabella"/>
              <w:keepNext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i/>
                <w:sz w:val="22"/>
                <w:szCs w:val="22"/>
              </w:rPr>
              <w:t>Firma del legale rappresentante/procuratore</w:t>
            </w:r>
          </w:p>
        </w:tc>
      </w:tr>
      <w:tr w:rsidR="00BF3D5C" w:rsidRPr="00C23DF5" w:rsidTr="00FA234D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keepNext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 w:rsidRPr="00C23DF5">
              <w:rPr>
                <w:sz w:val="22"/>
                <w:szCs w:val="22"/>
              </w:rPr>
              <w:t> </w:t>
            </w: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keepNext/>
              <w:pBdr>
                <w:bottom w:val="single" w:sz="8" w:space="1" w:color="000000"/>
                <w:right w:val="single" w:sz="8" w:space="1" w:color="000000"/>
              </w:pBdr>
            </w:pPr>
            <w:r w:rsidRPr="00C23DF5">
              <w:rPr>
                <w:sz w:val="22"/>
                <w:szCs w:val="22"/>
              </w:rPr>
              <w:t> </w:t>
            </w: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keepNext/>
              <w:pBdr>
                <w:bottom w:val="single" w:sz="8" w:space="1" w:color="000000"/>
                <w:right w:val="single" w:sz="8" w:space="1" w:color="000000"/>
              </w:pBdr>
            </w:pPr>
            <w:r w:rsidRPr="00C23DF5">
              <w:rPr>
                <w:sz w:val="22"/>
                <w:szCs w:val="22"/>
              </w:rPr>
              <w:t> </w:t>
            </w:r>
          </w:p>
        </w:tc>
      </w:tr>
    </w:tbl>
    <w:p w:rsidR="00BF3D5C" w:rsidRPr="00C23DF5" w:rsidRDefault="00BF3D5C" w:rsidP="00C23DF5">
      <w:pPr>
        <w:pStyle w:val="Corpodeltesto"/>
        <w:rPr>
          <w:sz w:val="22"/>
          <w:szCs w:val="22"/>
        </w:rPr>
      </w:pP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b/>
          <w:sz w:val="22"/>
          <w:szCs w:val="22"/>
          <w:u w:val="single"/>
        </w:rPr>
        <w:t>DA COMPILARSI SOLO NEL CASO DI R.T.I. NON ANCORA COSTITUITO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b/>
          <w:sz w:val="22"/>
          <w:szCs w:val="22"/>
        </w:rPr>
        <w:t>Le seguenti società (indicare ragione sociale, sede legale, codice fiscale):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48"/>
        <w:gridCol w:w="6314"/>
        <w:gridCol w:w="2868"/>
      </w:tblGrid>
      <w:tr w:rsidR="00BF3D5C" w:rsidRPr="00C23DF5" w:rsidTr="00FA234D">
        <w:tc>
          <w:tcPr>
            <w:tcW w:w="54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6B4B14">
            <w:pPr>
              <w:pStyle w:val="Contenutotabella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N.</w:t>
            </w:r>
          </w:p>
        </w:tc>
        <w:tc>
          <w:tcPr>
            <w:tcW w:w="631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6B4B14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Ragione sociale, sede legale</w:t>
            </w:r>
          </w:p>
        </w:tc>
        <w:tc>
          <w:tcPr>
            <w:tcW w:w="28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C23DF5" w:rsidRDefault="00BF3D5C" w:rsidP="006B4B14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Codice fiscale</w:t>
            </w:r>
          </w:p>
        </w:tc>
      </w:tr>
      <w:tr w:rsidR="00BF3D5C" w:rsidRPr="00C23DF5" w:rsidTr="00FA234D"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6B4B14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1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</w:pPr>
            <w:r w:rsidRPr="00C23DF5">
              <w:rPr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</w:tr>
      <w:tr w:rsidR="00BF3D5C" w:rsidRPr="00C23DF5" w:rsidTr="00FA234D"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6B4B14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2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</w:pPr>
            <w:r w:rsidRPr="00C23DF5">
              <w:rPr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</w:tr>
      <w:tr w:rsidR="00BF3D5C" w:rsidRPr="00C23DF5" w:rsidTr="00FA234D"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6B4B14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3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</w:pPr>
            <w:r w:rsidRPr="00C23DF5">
              <w:rPr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</w:tr>
      <w:tr w:rsidR="00BF3D5C" w:rsidRPr="00C23DF5" w:rsidTr="00FA234D"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6B4B14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4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</w:pPr>
            <w:r w:rsidRPr="00C23DF5">
              <w:rPr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</w:tr>
      <w:tr w:rsidR="00BF3D5C" w:rsidRPr="00C23DF5" w:rsidTr="00FA234D"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6B4B14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5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</w:pPr>
            <w:r w:rsidRPr="00C23DF5">
              <w:rPr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</w:tr>
      <w:tr w:rsidR="00BF3D5C" w:rsidRPr="00C23DF5" w:rsidTr="00FA234D"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6B4B14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6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</w:pPr>
            <w:r w:rsidRPr="00C23DF5">
              <w:rPr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</w:tr>
      <w:tr w:rsidR="00BF3D5C" w:rsidRPr="00C23DF5" w:rsidTr="00FA234D">
        <w:tc>
          <w:tcPr>
            <w:tcW w:w="548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6B4B14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7</w:t>
            </w:r>
          </w:p>
        </w:tc>
        <w:tc>
          <w:tcPr>
            <w:tcW w:w="6314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</w:pPr>
            <w:r w:rsidRPr="00C23DF5">
              <w:rPr>
                <w:sz w:val="22"/>
                <w:szCs w:val="22"/>
              </w:rPr>
              <w:t> </w:t>
            </w:r>
          </w:p>
        </w:tc>
        <w:tc>
          <w:tcPr>
            <w:tcW w:w="28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</w:tr>
    </w:tbl>
    <w:p w:rsidR="00BF3D5C" w:rsidRPr="00E238CE" w:rsidRDefault="00BF3D5C" w:rsidP="00C23DF5">
      <w:pPr>
        <w:pStyle w:val="Corpodeltesto"/>
        <w:rPr>
          <w:b/>
          <w:sz w:val="18"/>
          <w:szCs w:val="18"/>
        </w:rPr>
      </w:pPr>
      <w:r w:rsidRPr="00E238CE">
        <w:rPr>
          <w:sz w:val="18"/>
          <w:szCs w:val="18"/>
        </w:rPr>
        <w:t> 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b/>
          <w:sz w:val="22"/>
          <w:szCs w:val="22"/>
        </w:rPr>
        <w:t>facenti parte del costituendo R.T.I. denominato _____________</w:t>
      </w:r>
      <w:r w:rsidR="006B4B14">
        <w:rPr>
          <w:b/>
          <w:sz w:val="22"/>
          <w:szCs w:val="22"/>
        </w:rPr>
        <w:t>_________________</w:t>
      </w:r>
      <w:r w:rsidRPr="00C23DF5">
        <w:rPr>
          <w:b/>
          <w:sz w:val="22"/>
          <w:szCs w:val="22"/>
        </w:rPr>
        <w:t>________________: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</w:p>
    <w:p w:rsidR="00BF3D5C" w:rsidRPr="00C23DF5" w:rsidRDefault="00BF3D5C" w:rsidP="00C23DF5">
      <w:pPr>
        <w:pStyle w:val="Corpodeltesto"/>
        <w:rPr>
          <w:color w:val="000000"/>
          <w:sz w:val="22"/>
          <w:szCs w:val="22"/>
        </w:rPr>
      </w:pPr>
      <w:r w:rsidRPr="00C23DF5">
        <w:rPr>
          <w:color w:val="000000"/>
          <w:sz w:val="22"/>
          <w:szCs w:val="22"/>
        </w:rPr>
        <w:t xml:space="preserve">Al fine di partecipare alla gara informale indicata in oggetto, e a tal fine </w:t>
      </w:r>
    </w:p>
    <w:p w:rsidR="00BF3D5C" w:rsidRPr="00E238CE" w:rsidRDefault="00BF3D5C" w:rsidP="00C23DF5">
      <w:pPr>
        <w:pStyle w:val="Corpodeltesto"/>
        <w:rPr>
          <w:color w:val="000000"/>
          <w:sz w:val="18"/>
          <w:szCs w:val="18"/>
        </w:rPr>
      </w:pPr>
    </w:p>
    <w:p w:rsidR="00BF3D5C" w:rsidRPr="00C23DF5" w:rsidRDefault="00BF3D5C" w:rsidP="00C23DF5">
      <w:pPr>
        <w:pStyle w:val="Corpodeltesto"/>
        <w:jc w:val="center"/>
        <w:rPr>
          <w:sz w:val="22"/>
          <w:szCs w:val="22"/>
        </w:rPr>
      </w:pPr>
      <w:r w:rsidRPr="00C23DF5">
        <w:rPr>
          <w:b/>
          <w:color w:val="000000"/>
          <w:sz w:val="22"/>
          <w:szCs w:val="22"/>
        </w:rPr>
        <w:t>DICHIARANO</w:t>
      </w:r>
    </w:p>
    <w:p w:rsidR="00BF3D5C" w:rsidRPr="00E238CE" w:rsidRDefault="00BF3D5C" w:rsidP="00C23DF5">
      <w:pPr>
        <w:pStyle w:val="Corpodeltesto"/>
        <w:rPr>
          <w:sz w:val="18"/>
          <w:szCs w:val="18"/>
        </w:rPr>
      </w:pP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Che il costituendo R.T.I. risulta così composto:</w:t>
      </w:r>
    </w:p>
    <w:p w:rsidR="00BF3D5C" w:rsidRPr="00E238CE" w:rsidRDefault="00BF3D5C" w:rsidP="00C23DF5">
      <w:pPr>
        <w:pStyle w:val="Corpodeltesto"/>
        <w:rPr>
          <w:sz w:val="18"/>
          <w:szCs w:val="18"/>
        </w:rPr>
      </w:pPr>
      <w:r w:rsidRPr="00C23DF5">
        <w:rPr>
          <w:sz w:val="22"/>
          <w:szCs w:val="22"/>
        </w:rP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162"/>
        <w:gridCol w:w="4167"/>
        <w:gridCol w:w="3401"/>
      </w:tblGrid>
      <w:tr w:rsidR="00BF3D5C" w:rsidRPr="00C23DF5" w:rsidTr="00FA234D">
        <w:tc>
          <w:tcPr>
            <w:tcW w:w="632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Denominazione ditta</w:t>
            </w:r>
          </w:p>
        </w:tc>
        <w:tc>
          <w:tcPr>
            <w:tcW w:w="34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  <w:p w:rsidR="00BF3D5C" w:rsidRPr="00C23DF5" w:rsidRDefault="00BF3D5C" w:rsidP="00C23DF5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b/>
                <w:sz w:val="22"/>
                <w:szCs w:val="22"/>
              </w:rPr>
              <w:t>% esecuzione servizi</w:t>
            </w:r>
          </w:p>
          <w:p w:rsidR="00BF3D5C" w:rsidRPr="00C23DF5" w:rsidRDefault="00BF3D5C" w:rsidP="00C23DF5">
            <w:pPr>
              <w:pStyle w:val="Contenutotabella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</w:p>
        </w:tc>
      </w:tr>
      <w:tr w:rsidR="00BF3D5C" w:rsidRPr="00C23DF5" w:rsidTr="00FA234D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Mandatario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</w:tr>
      <w:tr w:rsidR="00BF3D5C" w:rsidRPr="00C23DF5" w:rsidTr="00FA234D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Mandante 1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</w:tr>
      <w:tr w:rsidR="00BF3D5C" w:rsidRPr="00C23DF5" w:rsidTr="00FA234D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Mandante 2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</w:tr>
      <w:tr w:rsidR="00BF3D5C" w:rsidRPr="00C23DF5" w:rsidTr="00FA234D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Mandante 3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</w:tr>
      <w:tr w:rsidR="00BF3D5C" w:rsidRPr="00C23DF5" w:rsidTr="00FA234D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Mandante 4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</w:tr>
      <w:tr w:rsidR="00BF3D5C" w:rsidRPr="00C23DF5" w:rsidTr="00FA234D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Mandante 5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</w:tr>
      <w:tr w:rsidR="00BF3D5C" w:rsidRPr="00C23DF5" w:rsidTr="00FA234D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Mandante 6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</w:tr>
      <w:tr w:rsidR="00BF3D5C" w:rsidRPr="00C23DF5" w:rsidTr="00FA234D">
        <w:tc>
          <w:tcPr>
            <w:tcW w:w="2162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sz w:val="22"/>
                <w:szCs w:val="22"/>
              </w:rPr>
              <w:t>Mandante 7</w:t>
            </w:r>
          </w:p>
        </w:tc>
        <w:tc>
          <w:tcPr>
            <w:tcW w:w="4167" w:type="dxa"/>
            <w:tcBorders>
              <w:left w:val="single" w:sz="8" w:space="0" w:color="808080"/>
              <w:bottom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  <w:tc>
          <w:tcPr>
            <w:tcW w:w="340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  <w:jc w:val="center"/>
            </w:pPr>
          </w:p>
        </w:tc>
      </w:tr>
    </w:tbl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Ai sensi dell’art. 48, comma 8, D.</w:t>
      </w:r>
      <w:r w:rsidR="008D30C9"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Lgs. 50/2016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 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Il sottoscritto ______________________</w:t>
      </w:r>
      <w:r w:rsidR="006B4B14">
        <w:rPr>
          <w:sz w:val="22"/>
          <w:szCs w:val="22"/>
        </w:rPr>
        <w:t>___</w:t>
      </w:r>
      <w:r w:rsidRPr="00C23DF5">
        <w:rPr>
          <w:sz w:val="22"/>
          <w:szCs w:val="22"/>
        </w:rPr>
        <w:t>___</w:t>
      </w:r>
      <w:r w:rsidR="006B4B14"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nato a _______</w:t>
      </w:r>
      <w:r w:rsidR="006B4B14">
        <w:rPr>
          <w:sz w:val="22"/>
          <w:szCs w:val="22"/>
        </w:rPr>
        <w:t>________</w:t>
      </w:r>
      <w:r w:rsidRPr="00C23DF5">
        <w:rPr>
          <w:sz w:val="22"/>
          <w:szCs w:val="22"/>
        </w:rPr>
        <w:t xml:space="preserve">___________ il ______________ 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in qualità di (</w:t>
      </w:r>
      <w:r w:rsidRPr="00C23DF5">
        <w:rPr>
          <w:i/>
          <w:sz w:val="22"/>
          <w:szCs w:val="22"/>
        </w:rPr>
        <w:t>carica sociale)___________________</w:t>
      </w:r>
      <w:r w:rsidR="006B4B14">
        <w:rPr>
          <w:i/>
          <w:sz w:val="22"/>
          <w:szCs w:val="22"/>
        </w:rPr>
        <w:t>___________</w:t>
      </w:r>
      <w:r w:rsidRPr="00C23DF5">
        <w:rPr>
          <w:i/>
          <w:sz w:val="22"/>
          <w:szCs w:val="22"/>
        </w:rPr>
        <w:t>____</w:t>
      </w:r>
      <w:r w:rsidR="006B4B14">
        <w:rPr>
          <w:i/>
          <w:sz w:val="22"/>
          <w:szCs w:val="22"/>
        </w:rPr>
        <w:t xml:space="preserve"> </w:t>
      </w:r>
      <w:r w:rsidRPr="00C23DF5">
        <w:rPr>
          <w:sz w:val="22"/>
          <w:szCs w:val="22"/>
        </w:rPr>
        <w:t>della società ____________________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 </w:t>
      </w:r>
    </w:p>
    <w:p w:rsidR="006B4B14" w:rsidRPr="00C23DF5" w:rsidRDefault="006B4B14" w:rsidP="006B4B14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Il sottoscritto ______________________</w:t>
      </w:r>
      <w:r>
        <w:rPr>
          <w:sz w:val="22"/>
          <w:szCs w:val="22"/>
        </w:rPr>
        <w:t>___</w:t>
      </w:r>
      <w:r w:rsidRPr="00C23DF5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nato a _______</w:t>
      </w:r>
      <w:r>
        <w:rPr>
          <w:sz w:val="22"/>
          <w:szCs w:val="22"/>
        </w:rPr>
        <w:t>________</w:t>
      </w:r>
      <w:r w:rsidRPr="00C23DF5">
        <w:rPr>
          <w:sz w:val="22"/>
          <w:szCs w:val="22"/>
        </w:rPr>
        <w:t xml:space="preserve">___________ il ______________ </w:t>
      </w:r>
    </w:p>
    <w:p w:rsidR="00BF3D5C" w:rsidRPr="00C23DF5" w:rsidRDefault="006B4B14" w:rsidP="006B4B14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in qualità di (</w:t>
      </w:r>
      <w:r w:rsidRPr="00C23DF5">
        <w:rPr>
          <w:i/>
          <w:sz w:val="22"/>
          <w:szCs w:val="22"/>
        </w:rPr>
        <w:t>carica sociale)___________________</w:t>
      </w:r>
      <w:r>
        <w:rPr>
          <w:i/>
          <w:sz w:val="22"/>
          <w:szCs w:val="22"/>
        </w:rPr>
        <w:t>___________</w:t>
      </w:r>
      <w:r w:rsidRPr="00C23DF5">
        <w:rPr>
          <w:i/>
          <w:sz w:val="22"/>
          <w:szCs w:val="22"/>
        </w:rPr>
        <w:t>____</w:t>
      </w:r>
      <w:r>
        <w:rPr>
          <w:i/>
          <w:sz w:val="22"/>
          <w:szCs w:val="22"/>
        </w:rPr>
        <w:t xml:space="preserve"> </w:t>
      </w:r>
      <w:r w:rsidRPr="00C23DF5">
        <w:rPr>
          <w:sz w:val="22"/>
          <w:szCs w:val="22"/>
        </w:rPr>
        <w:t>della società ____________________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</w:p>
    <w:p w:rsidR="006B4B14" w:rsidRPr="00C23DF5" w:rsidRDefault="006B4B14" w:rsidP="006B4B14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Il sottoscritto ______________________</w:t>
      </w:r>
      <w:r>
        <w:rPr>
          <w:sz w:val="22"/>
          <w:szCs w:val="22"/>
        </w:rPr>
        <w:t>___</w:t>
      </w:r>
      <w:r w:rsidRPr="00C23DF5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nato a _______</w:t>
      </w:r>
      <w:r>
        <w:rPr>
          <w:sz w:val="22"/>
          <w:szCs w:val="22"/>
        </w:rPr>
        <w:t>________</w:t>
      </w:r>
      <w:r w:rsidRPr="00C23DF5">
        <w:rPr>
          <w:sz w:val="22"/>
          <w:szCs w:val="22"/>
        </w:rPr>
        <w:t xml:space="preserve">___________ il ______________ </w:t>
      </w:r>
    </w:p>
    <w:p w:rsidR="00BF3D5C" w:rsidRPr="00C23DF5" w:rsidRDefault="006B4B14" w:rsidP="006B4B14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in qualità di (</w:t>
      </w:r>
      <w:r w:rsidRPr="00C23DF5">
        <w:rPr>
          <w:i/>
          <w:sz w:val="22"/>
          <w:szCs w:val="22"/>
        </w:rPr>
        <w:t>carica sociale)___________________</w:t>
      </w:r>
      <w:r>
        <w:rPr>
          <w:i/>
          <w:sz w:val="22"/>
          <w:szCs w:val="22"/>
        </w:rPr>
        <w:t>___________</w:t>
      </w:r>
      <w:r w:rsidRPr="00C23DF5">
        <w:rPr>
          <w:i/>
          <w:sz w:val="22"/>
          <w:szCs w:val="22"/>
        </w:rPr>
        <w:t>____</w:t>
      </w:r>
      <w:r>
        <w:rPr>
          <w:i/>
          <w:sz w:val="22"/>
          <w:szCs w:val="22"/>
        </w:rPr>
        <w:t xml:space="preserve"> </w:t>
      </w:r>
      <w:r w:rsidRPr="00C23DF5">
        <w:rPr>
          <w:sz w:val="22"/>
          <w:szCs w:val="22"/>
        </w:rPr>
        <w:t>della società ____________________</w:t>
      </w:r>
    </w:p>
    <w:p w:rsidR="00BF3D5C" w:rsidRPr="00C23DF5" w:rsidRDefault="00BF3D5C" w:rsidP="00C23DF5">
      <w:pPr>
        <w:pStyle w:val="Corpodeltesto"/>
        <w:jc w:val="center"/>
        <w:rPr>
          <w:sz w:val="22"/>
          <w:szCs w:val="22"/>
        </w:rPr>
      </w:pPr>
    </w:p>
    <w:p w:rsidR="00BF3D5C" w:rsidRPr="00C23DF5" w:rsidRDefault="00BF3D5C" w:rsidP="00C23DF5">
      <w:pPr>
        <w:pStyle w:val="Corpodeltesto"/>
        <w:rPr>
          <w:sz w:val="22"/>
          <w:szCs w:val="22"/>
        </w:rPr>
      </w:pPr>
    </w:p>
    <w:p w:rsidR="006B4B14" w:rsidRPr="00C23DF5" w:rsidRDefault="006B4B14" w:rsidP="006B4B14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Il sottoscritto ______________________</w:t>
      </w:r>
      <w:r>
        <w:rPr>
          <w:sz w:val="22"/>
          <w:szCs w:val="22"/>
        </w:rPr>
        <w:t>___</w:t>
      </w:r>
      <w:r w:rsidRPr="00C23DF5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nato a _______</w:t>
      </w:r>
      <w:r>
        <w:rPr>
          <w:sz w:val="22"/>
          <w:szCs w:val="22"/>
        </w:rPr>
        <w:t>________</w:t>
      </w:r>
      <w:r w:rsidRPr="00C23DF5">
        <w:rPr>
          <w:sz w:val="22"/>
          <w:szCs w:val="22"/>
        </w:rPr>
        <w:t xml:space="preserve">___________ il ______________ </w:t>
      </w:r>
    </w:p>
    <w:p w:rsidR="00BF3D5C" w:rsidRPr="00C23DF5" w:rsidRDefault="006B4B14" w:rsidP="006B4B14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in qualità di (</w:t>
      </w:r>
      <w:r w:rsidRPr="00C23DF5">
        <w:rPr>
          <w:i/>
          <w:sz w:val="22"/>
          <w:szCs w:val="22"/>
        </w:rPr>
        <w:t>carica sociale)___________________</w:t>
      </w:r>
      <w:r>
        <w:rPr>
          <w:i/>
          <w:sz w:val="22"/>
          <w:szCs w:val="22"/>
        </w:rPr>
        <w:t>___________</w:t>
      </w:r>
      <w:r w:rsidRPr="00C23DF5">
        <w:rPr>
          <w:i/>
          <w:sz w:val="22"/>
          <w:szCs w:val="22"/>
        </w:rPr>
        <w:t>____</w:t>
      </w:r>
      <w:r>
        <w:rPr>
          <w:i/>
          <w:sz w:val="22"/>
          <w:szCs w:val="22"/>
        </w:rPr>
        <w:t xml:space="preserve"> </w:t>
      </w:r>
      <w:r w:rsidRPr="00C23DF5">
        <w:rPr>
          <w:sz w:val="22"/>
          <w:szCs w:val="22"/>
        </w:rPr>
        <w:t>della società ____________________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</w:p>
    <w:p w:rsidR="006B4B14" w:rsidRPr="00C23DF5" w:rsidRDefault="006B4B14" w:rsidP="006B4B14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Il sottoscritto ______________________</w:t>
      </w:r>
      <w:r>
        <w:rPr>
          <w:sz w:val="22"/>
          <w:szCs w:val="22"/>
        </w:rPr>
        <w:t>___</w:t>
      </w:r>
      <w:r w:rsidRPr="00C23DF5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nato a _______</w:t>
      </w:r>
      <w:r>
        <w:rPr>
          <w:sz w:val="22"/>
          <w:szCs w:val="22"/>
        </w:rPr>
        <w:t>________</w:t>
      </w:r>
      <w:r w:rsidRPr="00C23DF5">
        <w:rPr>
          <w:sz w:val="22"/>
          <w:szCs w:val="22"/>
        </w:rPr>
        <w:t xml:space="preserve">___________ il ______________ </w:t>
      </w:r>
    </w:p>
    <w:p w:rsidR="00BF3D5C" w:rsidRPr="00C23DF5" w:rsidRDefault="006B4B14" w:rsidP="006B4B14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in qualità di (</w:t>
      </w:r>
      <w:r w:rsidRPr="00C23DF5">
        <w:rPr>
          <w:i/>
          <w:sz w:val="22"/>
          <w:szCs w:val="22"/>
        </w:rPr>
        <w:t>carica sociale)___________________</w:t>
      </w:r>
      <w:r>
        <w:rPr>
          <w:i/>
          <w:sz w:val="22"/>
          <w:szCs w:val="22"/>
        </w:rPr>
        <w:t>___________</w:t>
      </w:r>
      <w:r w:rsidRPr="00C23DF5">
        <w:rPr>
          <w:i/>
          <w:sz w:val="22"/>
          <w:szCs w:val="22"/>
        </w:rPr>
        <w:t>____</w:t>
      </w:r>
      <w:r>
        <w:rPr>
          <w:i/>
          <w:sz w:val="22"/>
          <w:szCs w:val="22"/>
        </w:rPr>
        <w:t xml:space="preserve"> </w:t>
      </w:r>
      <w:r w:rsidRPr="00C23DF5">
        <w:rPr>
          <w:sz w:val="22"/>
          <w:szCs w:val="22"/>
        </w:rPr>
        <w:t>della società ____________________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</w:p>
    <w:p w:rsidR="006B4B14" w:rsidRPr="00C23DF5" w:rsidRDefault="006B4B14" w:rsidP="006B4B14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Il sottoscritto ______________________</w:t>
      </w:r>
      <w:r>
        <w:rPr>
          <w:sz w:val="22"/>
          <w:szCs w:val="22"/>
        </w:rPr>
        <w:t>___</w:t>
      </w:r>
      <w:r w:rsidRPr="00C23DF5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nato a _______</w:t>
      </w:r>
      <w:r>
        <w:rPr>
          <w:sz w:val="22"/>
          <w:szCs w:val="22"/>
        </w:rPr>
        <w:t>________</w:t>
      </w:r>
      <w:r w:rsidRPr="00C23DF5">
        <w:rPr>
          <w:sz w:val="22"/>
          <w:szCs w:val="22"/>
        </w:rPr>
        <w:t xml:space="preserve">___________ il ______________ </w:t>
      </w:r>
    </w:p>
    <w:p w:rsidR="00BF3D5C" w:rsidRPr="00C23DF5" w:rsidRDefault="006B4B14" w:rsidP="006B4B14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in qualità di (</w:t>
      </w:r>
      <w:r w:rsidRPr="00C23DF5">
        <w:rPr>
          <w:i/>
          <w:sz w:val="22"/>
          <w:szCs w:val="22"/>
        </w:rPr>
        <w:t>carica sociale)___________________</w:t>
      </w:r>
      <w:r>
        <w:rPr>
          <w:i/>
          <w:sz w:val="22"/>
          <w:szCs w:val="22"/>
        </w:rPr>
        <w:t>___________</w:t>
      </w:r>
      <w:r w:rsidRPr="00C23DF5">
        <w:rPr>
          <w:i/>
          <w:sz w:val="22"/>
          <w:szCs w:val="22"/>
        </w:rPr>
        <w:t>____</w:t>
      </w:r>
      <w:r>
        <w:rPr>
          <w:i/>
          <w:sz w:val="22"/>
          <w:szCs w:val="22"/>
        </w:rPr>
        <w:t xml:space="preserve"> </w:t>
      </w:r>
      <w:r w:rsidRPr="00C23DF5">
        <w:rPr>
          <w:sz w:val="22"/>
          <w:szCs w:val="22"/>
        </w:rPr>
        <w:t>della società ____________________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</w:p>
    <w:p w:rsidR="006B4B14" w:rsidRPr="00C23DF5" w:rsidRDefault="006B4B14" w:rsidP="006B4B14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Il sottoscritto ______________________</w:t>
      </w:r>
      <w:r>
        <w:rPr>
          <w:sz w:val="22"/>
          <w:szCs w:val="22"/>
        </w:rPr>
        <w:t>___</w:t>
      </w:r>
      <w:r w:rsidRPr="00C23DF5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nato a _______</w:t>
      </w:r>
      <w:r>
        <w:rPr>
          <w:sz w:val="22"/>
          <w:szCs w:val="22"/>
        </w:rPr>
        <w:t>________</w:t>
      </w:r>
      <w:r w:rsidRPr="00C23DF5">
        <w:rPr>
          <w:sz w:val="22"/>
          <w:szCs w:val="22"/>
        </w:rPr>
        <w:t xml:space="preserve">___________ il ______________ </w:t>
      </w:r>
    </w:p>
    <w:p w:rsidR="00BF3D5C" w:rsidRPr="00C23DF5" w:rsidRDefault="006B4B14" w:rsidP="006B4B14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in qualità di (</w:t>
      </w:r>
      <w:r w:rsidRPr="00C23DF5">
        <w:rPr>
          <w:i/>
          <w:sz w:val="22"/>
          <w:szCs w:val="22"/>
        </w:rPr>
        <w:t>carica sociale)___________________</w:t>
      </w:r>
      <w:r>
        <w:rPr>
          <w:i/>
          <w:sz w:val="22"/>
          <w:szCs w:val="22"/>
        </w:rPr>
        <w:t>___________</w:t>
      </w:r>
      <w:r w:rsidRPr="00C23DF5">
        <w:rPr>
          <w:i/>
          <w:sz w:val="22"/>
          <w:szCs w:val="22"/>
        </w:rPr>
        <w:t>____</w:t>
      </w:r>
      <w:r>
        <w:rPr>
          <w:i/>
          <w:sz w:val="22"/>
          <w:szCs w:val="22"/>
        </w:rPr>
        <w:t xml:space="preserve"> </w:t>
      </w:r>
      <w:r w:rsidRPr="00C23DF5">
        <w:rPr>
          <w:sz w:val="22"/>
          <w:szCs w:val="22"/>
        </w:rPr>
        <w:t>della società ____________________</w:t>
      </w:r>
    </w:p>
    <w:p w:rsidR="006B4B14" w:rsidRDefault="006B4B14" w:rsidP="00C23DF5">
      <w:pPr>
        <w:pStyle w:val="Corpodeltesto"/>
        <w:jc w:val="center"/>
        <w:rPr>
          <w:b/>
          <w:sz w:val="22"/>
          <w:szCs w:val="22"/>
        </w:rPr>
      </w:pPr>
    </w:p>
    <w:p w:rsidR="00BF3D5C" w:rsidRDefault="00BF3D5C" w:rsidP="00C23DF5">
      <w:pPr>
        <w:pStyle w:val="Corpodeltesto"/>
        <w:jc w:val="center"/>
        <w:rPr>
          <w:b/>
          <w:sz w:val="22"/>
          <w:szCs w:val="22"/>
        </w:rPr>
      </w:pPr>
      <w:r w:rsidRPr="00C23DF5">
        <w:rPr>
          <w:b/>
          <w:sz w:val="22"/>
          <w:szCs w:val="22"/>
        </w:rPr>
        <w:t>CONGIUNTAMENTE SI IMPEGNAMO</w:t>
      </w:r>
    </w:p>
    <w:p w:rsidR="006B4B14" w:rsidRPr="00C23DF5" w:rsidRDefault="006B4B14" w:rsidP="00C23DF5">
      <w:pPr>
        <w:pStyle w:val="Corpodeltesto"/>
        <w:jc w:val="center"/>
        <w:rPr>
          <w:sz w:val="22"/>
          <w:szCs w:val="22"/>
        </w:rPr>
      </w:pP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In caso di aggiudicazione della gara a conferire mandato collettivo speciale, con rappresentanza, all’operatore innanzi indicato come mandatario, il quale stipulerà il contratto in nome e per conto proprio dei mandanti.</w:t>
      </w:r>
    </w:p>
    <w:p w:rsidR="00BF3D5C" w:rsidRPr="00C23DF5" w:rsidRDefault="00BF3D5C" w:rsidP="00C23DF5">
      <w:pPr>
        <w:pStyle w:val="Corpodeltesto"/>
        <w:rPr>
          <w:i/>
          <w:sz w:val="22"/>
          <w:szCs w:val="22"/>
        </w:rPr>
      </w:pPr>
      <w:r w:rsidRPr="00C23DF5">
        <w:rPr>
          <w:sz w:val="22"/>
          <w:szCs w:val="22"/>
        </w:rP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170"/>
        <w:gridCol w:w="3192"/>
        <w:gridCol w:w="3368"/>
      </w:tblGrid>
      <w:tr w:rsidR="00BF3D5C" w:rsidRPr="00C23DF5" w:rsidTr="00FA234D">
        <w:tc>
          <w:tcPr>
            <w:tcW w:w="3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5463C1">
            <w:pPr>
              <w:pStyle w:val="Contenutotabella"/>
              <w:keepNext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i/>
              </w:rPr>
            </w:pPr>
            <w:r w:rsidRPr="00C23DF5">
              <w:rPr>
                <w:i/>
                <w:sz w:val="22"/>
                <w:szCs w:val="22"/>
              </w:rPr>
              <w:t>Società</w:t>
            </w:r>
          </w:p>
        </w:tc>
        <w:tc>
          <w:tcPr>
            <w:tcW w:w="31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5463C1">
            <w:pPr>
              <w:pStyle w:val="Contenutotabella"/>
              <w:keepNext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  <w:rPr>
                <w:i/>
              </w:rPr>
            </w:pPr>
            <w:r w:rsidRPr="00C23DF5">
              <w:rPr>
                <w:i/>
                <w:sz w:val="22"/>
                <w:szCs w:val="22"/>
              </w:rPr>
              <w:t>Legale rappresentante/procuratore</w:t>
            </w:r>
          </w:p>
        </w:tc>
        <w:tc>
          <w:tcPr>
            <w:tcW w:w="3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C23DF5" w:rsidRDefault="00BF3D5C" w:rsidP="005463C1">
            <w:pPr>
              <w:pStyle w:val="Contenutotabella"/>
              <w:keepNext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jc w:val="center"/>
            </w:pPr>
            <w:r w:rsidRPr="00C23DF5">
              <w:rPr>
                <w:i/>
                <w:sz w:val="22"/>
                <w:szCs w:val="22"/>
              </w:rPr>
              <w:t>Firma del legale rappresentante/procuratore</w:t>
            </w:r>
          </w:p>
        </w:tc>
      </w:tr>
      <w:tr w:rsidR="00BF3D5C" w:rsidRPr="00C23DF5" w:rsidTr="00FA234D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keepNext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keepNext/>
              <w:pBdr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keepNext/>
              <w:pBdr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</w:tr>
      <w:tr w:rsidR="00BF3D5C" w:rsidRPr="00C23DF5" w:rsidTr="00FA234D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</w:tr>
      <w:tr w:rsidR="00BF3D5C" w:rsidRPr="00C23DF5" w:rsidTr="00FA234D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</w:tr>
      <w:tr w:rsidR="00BF3D5C" w:rsidRPr="00C23DF5" w:rsidTr="00FA234D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</w:tr>
      <w:tr w:rsidR="00BF3D5C" w:rsidRPr="00C23DF5" w:rsidTr="00FA234D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</w:tr>
      <w:tr w:rsidR="00BF3D5C" w:rsidRPr="00C23DF5" w:rsidTr="00FA234D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</w:tr>
      <w:tr w:rsidR="00BF3D5C" w:rsidRPr="00C23DF5" w:rsidTr="00FA234D">
        <w:tc>
          <w:tcPr>
            <w:tcW w:w="3170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  <w:tc>
          <w:tcPr>
            <w:tcW w:w="3192" w:type="dxa"/>
            <w:tcBorders>
              <w:left w:val="single" w:sz="8" w:space="0" w:color="808080"/>
              <w:bottom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  <w:tc>
          <w:tcPr>
            <w:tcW w:w="3368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BF3D5C" w:rsidRPr="00C23DF5" w:rsidRDefault="00BF3D5C" w:rsidP="00C23DF5">
            <w:pPr>
              <w:pStyle w:val="Contenutotabella"/>
              <w:pBdr>
                <w:bottom w:val="single" w:sz="8" w:space="1" w:color="000000"/>
                <w:right w:val="single" w:sz="8" w:space="1" w:color="000000"/>
              </w:pBdr>
              <w:snapToGrid w:val="0"/>
            </w:pPr>
          </w:p>
        </w:tc>
      </w:tr>
    </w:tbl>
    <w:p w:rsidR="00BF3D5C" w:rsidRPr="00C23DF5" w:rsidRDefault="00BF3D5C" w:rsidP="00C23DF5">
      <w:pPr>
        <w:pStyle w:val="Corpodeltesto"/>
        <w:rPr>
          <w:sz w:val="22"/>
          <w:szCs w:val="22"/>
        </w:rPr>
      </w:pP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Seguono le firme per esteso, con timbro aziendale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_________</w:t>
      </w:r>
      <w:r w:rsidR="006B4B14">
        <w:rPr>
          <w:sz w:val="22"/>
          <w:szCs w:val="22"/>
        </w:rPr>
        <w:t>______________________</w:t>
      </w:r>
      <w:r w:rsidRPr="00C23DF5">
        <w:rPr>
          <w:sz w:val="22"/>
          <w:szCs w:val="22"/>
        </w:rPr>
        <w:t>________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_________</w:t>
      </w:r>
      <w:r w:rsidR="006B4B14">
        <w:rPr>
          <w:sz w:val="22"/>
          <w:szCs w:val="22"/>
        </w:rPr>
        <w:t>______________________</w:t>
      </w:r>
      <w:r w:rsidRPr="00C23DF5">
        <w:rPr>
          <w:sz w:val="22"/>
          <w:szCs w:val="22"/>
        </w:rPr>
        <w:t>________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_________</w:t>
      </w:r>
      <w:r w:rsidR="006B4B14">
        <w:rPr>
          <w:sz w:val="22"/>
          <w:szCs w:val="22"/>
        </w:rPr>
        <w:t>______________________</w:t>
      </w:r>
      <w:r w:rsidRPr="00C23DF5">
        <w:rPr>
          <w:sz w:val="22"/>
          <w:szCs w:val="22"/>
        </w:rPr>
        <w:t>________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  <w:r w:rsidRPr="00C23DF5">
        <w:rPr>
          <w:sz w:val="22"/>
          <w:szCs w:val="22"/>
        </w:rPr>
        <w:t>____________</w:t>
      </w:r>
      <w:r w:rsidR="006B4B14">
        <w:rPr>
          <w:sz w:val="22"/>
          <w:szCs w:val="22"/>
        </w:rPr>
        <w:t>______________________</w:t>
      </w:r>
      <w:r w:rsidRPr="00C23DF5">
        <w:rPr>
          <w:sz w:val="22"/>
          <w:szCs w:val="22"/>
        </w:rPr>
        <w:t>_____</w:t>
      </w:r>
    </w:p>
    <w:p w:rsidR="00BF3D5C" w:rsidRPr="00C23DF5" w:rsidRDefault="00BF3D5C" w:rsidP="00C23DF5">
      <w:pPr>
        <w:pStyle w:val="Corpodeltesto"/>
        <w:rPr>
          <w:sz w:val="22"/>
          <w:szCs w:val="22"/>
        </w:rPr>
      </w:pPr>
    </w:p>
    <w:p w:rsidR="00BF3D5C" w:rsidRPr="003B03C7" w:rsidRDefault="00BF3D5C" w:rsidP="00C23DF5">
      <w:pPr>
        <w:pStyle w:val="Corpodeltesto"/>
        <w:rPr>
          <w:sz w:val="22"/>
          <w:szCs w:val="22"/>
        </w:rPr>
      </w:pPr>
    </w:p>
    <w:p w:rsidR="003B03C7" w:rsidRPr="003B03C7" w:rsidRDefault="003B03C7" w:rsidP="00C23DF5">
      <w:pPr>
        <w:pStyle w:val="Corpodeltesto"/>
        <w:rPr>
          <w:sz w:val="22"/>
          <w:szCs w:val="22"/>
        </w:rPr>
      </w:pPr>
    </w:p>
    <w:p w:rsidR="00BF3D5C" w:rsidRPr="003B03C7" w:rsidRDefault="00BF3D5C" w:rsidP="00C23DF5">
      <w:pPr>
        <w:pStyle w:val="Corpodeltesto"/>
        <w:rPr>
          <w:sz w:val="21"/>
          <w:szCs w:val="21"/>
        </w:rPr>
      </w:pPr>
      <w:r w:rsidRPr="003B03C7">
        <w:rPr>
          <w:sz w:val="21"/>
          <w:szCs w:val="21"/>
        </w:rPr>
        <w:t>N.B. Alla suddetta dichiarazione deve essere allegata copia fotostatica di un documento di identità in corso di validità di ciascun soggetto firmatario.</w:t>
      </w:r>
    </w:p>
    <w:p w:rsidR="00BF3D5C" w:rsidRPr="00C23DF5" w:rsidRDefault="00BF3D5C" w:rsidP="00C23DF5">
      <w:pPr>
        <w:pStyle w:val="Corpodeltesto"/>
        <w:rPr>
          <w:b/>
          <w:sz w:val="22"/>
          <w:szCs w:val="22"/>
        </w:rPr>
      </w:pPr>
      <w:r w:rsidRPr="003B03C7">
        <w:rPr>
          <w:sz w:val="21"/>
          <w:szCs w:val="21"/>
        </w:rPr>
        <w:t>Qualora la documentazione venga sottoscritta dal “procuratore/i” della società dovrà essere allegata copia della relativa procura notarile (GENERALE O SPECIALE) o altro documento da cui evincere i poteri di rappresentanza.</w:t>
      </w:r>
    </w:p>
    <w:sectPr w:rsidR="00BF3D5C" w:rsidRPr="00C23DF5" w:rsidSect="001B61A0">
      <w:headerReference w:type="default" r:id="rId8"/>
      <w:pgSz w:w="11906" w:h="16838" w:code="9"/>
      <w:pgMar w:top="1134" w:right="1134" w:bottom="1134" w:left="1134" w:header="680" w:footer="6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B3F" w:rsidRDefault="00767B3F">
      <w:r>
        <w:separator/>
      </w:r>
    </w:p>
  </w:endnote>
  <w:endnote w:type="continuationSeparator" w:id="0">
    <w:p w:rsidR="00767B3F" w:rsidRDefault="00767B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et Roundhand ATT">
    <w:altName w:val="Bradley Hand ITC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B3F" w:rsidRDefault="00767B3F">
      <w:r>
        <w:separator/>
      </w:r>
    </w:p>
  </w:footnote>
  <w:footnote w:type="continuationSeparator" w:id="0">
    <w:p w:rsidR="00767B3F" w:rsidRDefault="00767B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EB" w:rsidRPr="006276EC" w:rsidRDefault="002A7AEB" w:rsidP="003C1D5C">
    <w:pPr>
      <w:pStyle w:val="Intestazione"/>
      <w:jc w:val="right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FF0F140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</w:abstractNum>
  <w:abstractNum w:abstractNumId="2">
    <w:nsid w:val="00000003"/>
    <w:multiLevelType w:val="multilevel"/>
    <w:tmpl w:val="992A790A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"/>
      <w:lvlJc w:val="left"/>
      <w:pPr>
        <w:tabs>
          <w:tab w:val="num" w:pos="717"/>
        </w:tabs>
        <w:ind w:left="717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o"/>
      <w:lvlJc w:val="left"/>
      <w:pPr>
        <w:tabs>
          <w:tab w:val="num" w:pos="360"/>
        </w:tabs>
        <w:ind w:left="340" w:hanging="340"/>
      </w:pPr>
      <w:rPr>
        <w:rFonts w:ascii="Times New Roman" w:hAnsi="Times New Roman"/>
        <w:sz w:val="16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­"/>
      <w:lvlJc w:val="left"/>
      <w:pPr>
        <w:tabs>
          <w:tab w:val="num" w:pos="734"/>
        </w:tabs>
        <w:ind w:left="734" w:hanging="360"/>
      </w:pPr>
      <w:rPr>
        <w:rFonts w:ascii="Courier New" w:hAnsi="Courier New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Verdana"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multilevel"/>
    <w:tmpl w:val="DCE269C4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00000011"/>
    <w:multiLevelType w:val="singleLevel"/>
    <w:tmpl w:val="00000011"/>
    <w:name w:val="WW8Num17"/>
    <w:lvl w:ilvl="0">
      <w:start w:val="3"/>
      <w:numFmt w:val="lowerLetter"/>
      <w:lvlText w:val="%1)"/>
      <w:lvlJc w:val="left"/>
      <w:pPr>
        <w:tabs>
          <w:tab w:val="num" w:pos="0"/>
        </w:tabs>
        <w:ind w:left="284" w:hanging="284"/>
      </w:pPr>
      <w:rPr>
        <w:rFonts w:ascii="Arial" w:hAnsi="Arial" w:cs="Arial"/>
        <w:sz w:val="20"/>
      </w:rPr>
    </w:lvl>
  </w:abstractNum>
  <w:abstractNum w:abstractNumId="15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</w:abstractNum>
  <w:abstractNum w:abstractNumId="18">
    <w:nsid w:val="04945D35"/>
    <w:multiLevelType w:val="hybridMultilevel"/>
    <w:tmpl w:val="276E3196"/>
    <w:name w:val="WW8Num6522"/>
    <w:lvl w:ilvl="0" w:tplc="40C2AF6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7D2703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535E49"/>
    <w:multiLevelType w:val="hybridMultilevel"/>
    <w:tmpl w:val="A91C3CF2"/>
    <w:name w:val="WW8Num522"/>
    <w:lvl w:ilvl="0" w:tplc="FD02F7AC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7547AB3"/>
    <w:multiLevelType w:val="hybridMultilevel"/>
    <w:tmpl w:val="076070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CB67B07"/>
    <w:multiLevelType w:val="hybridMultilevel"/>
    <w:tmpl w:val="3880CD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35A4306"/>
    <w:multiLevelType w:val="hybridMultilevel"/>
    <w:tmpl w:val="E5908950"/>
    <w:name w:val="WW8Num52"/>
    <w:lvl w:ilvl="0" w:tplc="AA728394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D82D27"/>
    <w:multiLevelType w:val="hybridMultilevel"/>
    <w:tmpl w:val="D9366416"/>
    <w:lvl w:ilvl="0" w:tplc="73F623E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CD298B"/>
    <w:multiLevelType w:val="hybridMultilevel"/>
    <w:tmpl w:val="D06A038A"/>
    <w:name w:val="WW8Num82"/>
    <w:lvl w:ilvl="0" w:tplc="4E8843F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0E3008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2962A4"/>
    <w:multiLevelType w:val="hybridMultilevel"/>
    <w:tmpl w:val="0930BBA2"/>
    <w:lvl w:ilvl="0" w:tplc="8E6EA8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C9D08E9"/>
    <w:multiLevelType w:val="hybridMultilevel"/>
    <w:tmpl w:val="E6A26CA6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>
    <w:nsid w:val="77751CA1"/>
    <w:multiLevelType w:val="hybridMultilevel"/>
    <w:tmpl w:val="0A7A582C"/>
    <w:lvl w:ilvl="0" w:tplc="11DEC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C1C1258"/>
    <w:multiLevelType w:val="hybridMultilevel"/>
    <w:tmpl w:val="B5F89D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2"/>
  </w:num>
  <w:num w:numId="5">
    <w:abstractNumId w:val="17"/>
  </w:num>
  <w:num w:numId="6">
    <w:abstractNumId w:val="16"/>
  </w:num>
  <w:num w:numId="7">
    <w:abstractNumId w:val="21"/>
  </w:num>
  <w:num w:numId="8">
    <w:abstractNumId w:val="27"/>
  </w:num>
  <w:num w:numId="9">
    <w:abstractNumId w:val="29"/>
  </w:num>
  <w:num w:numId="10">
    <w:abstractNumId w:val="22"/>
  </w:num>
  <w:num w:numId="11">
    <w:abstractNumId w:val="24"/>
  </w:num>
  <w:num w:numId="12">
    <w:abstractNumId w:val="19"/>
  </w:num>
  <w:num w:numId="13">
    <w:abstractNumId w:val="26"/>
  </w:num>
  <w:num w:numId="14">
    <w:abstractNumId w:val="30"/>
  </w:num>
  <w:num w:numId="15">
    <w:abstractNumId w:val="2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isplayBackgroundShape/>
  <w:embedSystemFonts/>
  <w:defaultTabStop w:val="709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84008"/>
    <w:rsid w:val="00001166"/>
    <w:rsid w:val="0000146F"/>
    <w:rsid w:val="00003A81"/>
    <w:rsid w:val="0000637B"/>
    <w:rsid w:val="00010A70"/>
    <w:rsid w:val="00014322"/>
    <w:rsid w:val="0001749E"/>
    <w:rsid w:val="00025D4A"/>
    <w:rsid w:val="00026292"/>
    <w:rsid w:val="000266BC"/>
    <w:rsid w:val="00030E60"/>
    <w:rsid w:val="00035266"/>
    <w:rsid w:val="000359C5"/>
    <w:rsid w:val="000369FF"/>
    <w:rsid w:val="000407EA"/>
    <w:rsid w:val="0004311F"/>
    <w:rsid w:val="00044405"/>
    <w:rsid w:val="00055BD8"/>
    <w:rsid w:val="00062BDA"/>
    <w:rsid w:val="00064BC6"/>
    <w:rsid w:val="00067A2D"/>
    <w:rsid w:val="0007040A"/>
    <w:rsid w:val="000715D8"/>
    <w:rsid w:val="00074CD4"/>
    <w:rsid w:val="00076673"/>
    <w:rsid w:val="00081D05"/>
    <w:rsid w:val="00082456"/>
    <w:rsid w:val="00090464"/>
    <w:rsid w:val="00091851"/>
    <w:rsid w:val="00091FA5"/>
    <w:rsid w:val="000A2E0A"/>
    <w:rsid w:val="000A47DE"/>
    <w:rsid w:val="000A5EE4"/>
    <w:rsid w:val="000B0E4D"/>
    <w:rsid w:val="000B44DA"/>
    <w:rsid w:val="000B7B15"/>
    <w:rsid w:val="000B7FC2"/>
    <w:rsid w:val="000D286C"/>
    <w:rsid w:val="000D3CCF"/>
    <w:rsid w:val="000E3906"/>
    <w:rsid w:val="000E487F"/>
    <w:rsid w:val="000E5E79"/>
    <w:rsid w:val="000E6E58"/>
    <w:rsid w:val="000E7A5F"/>
    <w:rsid w:val="000E7E61"/>
    <w:rsid w:val="000F0003"/>
    <w:rsid w:val="000F1DE6"/>
    <w:rsid w:val="000F3533"/>
    <w:rsid w:val="000F6833"/>
    <w:rsid w:val="000F6C32"/>
    <w:rsid w:val="0010081F"/>
    <w:rsid w:val="00100DC0"/>
    <w:rsid w:val="00101BDF"/>
    <w:rsid w:val="0011501C"/>
    <w:rsid w:val="00120ED6"/>
    <w:rsid w:val="00123C10"/>
    <w:rsid w:val="00130DB4"/>
    <w:rsid w:val="00131C7E"/>
    <w:rsid w:val="00132856"/>
    <w:rsid w:val="00135537"/>
    <w:rsid w:val="00136C09"/>
    <w:rsid w:val="00146AAB"/>
    <w:rsid w:val="001477FB"/>
    <w:rsid w:val="0015046D"/>
    <w:rsid w:val="001625CC"/>
    <w:rsid w:val="00163051"/>
    <w:rsid w:val="0016341D"/>
    <w:rsid w:val="0016449F"/>
    <w:rsid w:val="001702A4"/>
    <w:rsid w:val="001721AB"/>
    <w:rsid w:val="00174DF4"/>
    <w:rsid w:val="00183407"/>
    <w:rsid w:val="00183733"/>
    <w:rsid w:val="00186B73"/>
    <w:rsid w:val="0019245C"/>
    <w:rsid w:val="001A09A5"/>
    <w:rsid w:val="001A580F"/>
    <w:rsid w:val="001B61A0"/>
    <w:rsid w:val="001B6550"/>
    <w:rsid w:val="001B73BB"/>
    <w:rsid w:val="001C0F8D"/>
    <w:rsid w:val="001C1795"/>
    <w:rsid w:val="001C762B"/>
    <w:rsid w:val="001D292D"/>
    <w:rsid w:val="001D4E2B"/>
    <w:rsid w:val="001E245C"/>
    <w:rsid w:val="001E400E"/>
    <w:rsid w:val="001F0F18"/>
    <w:rsid w:val="001F7853"/>
    <w:rsid w:val="00205C8F"/>
    <w:rsid w:val="00206B00"/>
    <w:rsid w:val="00207B42"/>
    <w:rsid w:val="00207D31"/>
    <w:rsid w:val="00207FA2"/>
    <w:rsid w:val="00213D9A"/>
    <w:rsid w:val="002160EC"/>
    <w:rsid w:val="00217CF3"/>
    <w:rsid w:val="00221812"/>
    <w:rsid w:val="00221C2D"/>
    <w:rsid w:val="00240443"/>
    <w:rsid w:val="00242D30"/>
    <w:rsid w:val="00256144"/>
    <w:rsid w:val="00261B0B"/>
    <w:rsid w:val="00270184"/>
    <w:rsid w:val="00271758"/>
    <w:rsid w:val="00272396"/>
    <w:rsid w:val="00272995"/>
    <w:rsid w:val="0027612F"/>
    <w:rsid w:val="0027662C"/>
    <w:rsid w:val="00277F73"/>
    <w:rsid w:val="0028115A"/>
    <w:rsid w:val="002827C0"/>
    <w:rsid w:val="00282B5E"/>
    <w:rsid w:val="0028567C"/>
    <w:rsid w:val="002862A1"/>
    <w:rsid w:val="002923FA"/>
    <w:rsid w:val="00296CC0"/>
    <w:rsid w:val="002A109C"/>
    <w:rsid w:val="002A4884"/>
    <w:rsid w:val="002A5593"/>
    <w:rsid w:val="002A58FB"/>
    <w:rsid w:val="002A7AEB"/>
    <w:rsid w:val="002A7FB3"/>
    <w:rsid w:val="002B0026"/>
    <w:rsid w:val="002B013A"/>
    <w:rsid w:val="002B37B3"/>
    <w:rsid w:val="002B3FB5"/>
    <w:rsid w:val="002C1083"/>
    <w:rsid w:val="002C4D81"/>
    <w:rsid w:val="002C6033"/>
    <w:rsid w:val="002D0377"/>
    <w:rsid w:val="002D2849"/>
    <w:rsid w:val="002D5F61"/>
    <w:rsid w:val="002D7709"/>
    <w:rsid w:val="002E1F34"/>
    <w:rsid w:val="002E25CA"/>
    <w:rsid w:val="002E6FA1"/>
    <w:rsid w:val="002E71CE"/>
    <w:rsid w:val="002F3801"/>
    <w:rsid w:val="002F6915"/>
    <w:rsid w:val="0030317C"/>
    <w:rsid w:val="00315A3C"/>
    <w:rsid w:val="00323693"/>
    <w:rsid w:val="00325043"/>
    <w:rsid w:val="00333D05"/>
    <w:rsid w:val="00334826"/>
    <w:rsid w:val="003405EF"/>
    <w:rsid w:val="003419E8"/>
    <w:rsid w:val="0034290E"/>
    <w:rsid w:val="00350C1D"/>
    <w:rsid w:val="00354BC4"/>
    <w:rsid w:val="00355AAE"/>
    <w:rsid w:val="00356134"/>
    <w:rsid w:val="00357E53"/>
    <w:rsid w:val="00365F81"/>
    <w:rsid w:val="0036690E"/>
    <w:rsid w:val="00367729"/>
    <w:rsid w:val="003766C8"/>
    <w:rsid w:val="00382152"/>
    <w:rsid w:val="0038546F"/>
    <w:rsid w:val="003905FB"/>
    <w:rsid w:val="00396716"/>
    <w:rsid w:val="003A1C67"/>
    <w:rsid w:val="003A3A30"/>
    <w:rsid w:val="003A69BD"/>
    <w:rsid w:val="003A774D"/>
    <w:rsid w:val="003B03C7"/>
    <w:rsid w:val="003B317B"/>
    <w:rsid w:val="003B3B46"/>
    <w:rsid w:val="003B3C97"/>
    <w:rsid w:val="003C1D5C"/>
    <w:rsid w:val="003C21F8"/>
    <w:rsid w:val="003C4D37"/>
    <w:rsid w:val="003C5CE9"/>
    <w:rsid w:val="003D1278"/>
    <w:rsid w:val="003D4370"/>
    <w:rsid w:val="003E03FC"/>
    <w:rsid w:val="003E0727"/>
    <w:rsid w:val="003E3223"/>
    <w:rsid w:val="003E6F23"/>
    <w:rsid w:val="003F34AF"/>
    <w:rsid w:val="003F4063"/>
    <w:rsid w:val="004010B8"/>
    <w:rsid w:val="00401246"/>
    <w:rsid w:val="00402156"/>
    <w:rsid w:val="00405EE8"/>
    <w:rsid w:val="0040757D"/>
    <w:rsid w:val="00407BF8"/>
    <w:rsid w:val="00410215"/>
    <w:rsid w:val="00410D44"/>
    <w:rsid w:val="00411082"/>
    <w:rsid w:val="004259C2"/>
    <w:rsid w:val="00427495"/>
    <w:rsid w:val="00432191"/>
    <w:rsid w:val="00432A58"/>
    <w:rsid w:val="00443D00"/>
    <w:rsid w:val="00450415"/>
    <w:rsid w:val="0045041B"/>
    <w:rsid w:val="00450DFF"/>
    <w:rsid w:val="004555E4"/>
    <w:rsid w:val="00456F7B"/>
    <w:rsid w:val="00457079"/>
    <w:rsid w:val="0045728E"/>
    <w:rsid w:val="004575AC"/>
    <w:rsid w:val="004615BF"/>
    <w:rsid w:val="0046234E"/>
    <w:rsid w:val="00464E35"/>
    <w:rsid w:val="004650B9"/>
    <w:rsid w:val="00467505"/>
    <w:rsid w:val="0047229D"/>
    <w:rsid w:val="00475E24"/>
    <w:rsid w:val="00476F46"/>
    <w:rsid w:val="00480787"/>
    <w:rsid w:val="0048155A"/>
    <w:rsid w:val="00485EF4"/>
    <w:rsid w:val="00490989"/>
    <w:rsid w:val="004913C1"/>
    <w:rsid w:val="0049181A"/>
    <w:rsid w:val="00491ED4"/>
    <w:rsid w:val="00497507"/>
    <w:rsid w:val="004A044A"/>
    <w:rsid w:val="004A1736"/>
    <w:rsid w:val="004A40B4"/>
    <w:rsid w:val="004A52F6"/>
    <w:rsid w:val="004A546C"/>
    <w:rsid w:val="004B3E71"/>
    <w:rsid w:val="004C2FBF"/>
    <w:rsid w:val="004C4A49"/>
    <w:rsid w:val="004C5F63"/>
    <w:rsid w:val="004D3D60"/>
    <w:rsid w:val="004D7E27"/>
    <w:rsid w:val="004E2B52"/>
    <w:rsid w:val="004E4C4C"/>
    <w:rsid w:val="004E6805"/>
    <w:rsid w:val="004E7750"/>
    <w:rsid w:val="004F13A7"/>
    <w:rsid w:val="004F1928"/>
    <w:rsid w:val="004F5418"/>
    <w:rsid w:val="005009F2"/>
    <w:rsid w:val="00501319"/>
    <w:rsid w:val="00507923"/>
    <w:rsid w:val="005144B6"/>
    <w:rsid w:val="00517E0B"/>
    <w:rsid w:val="0052145A"/>
    <w:rsid w:val="005268D7"/>
    <w:rsid w:val="00532169"/>
    <w:rsid w:val="0054093F"/>
    <w:rsid w:val="00541C0F"/>
    <w:rsid w:val="005463C1"/>
    <w:rsid w:val="00550116"/>
    <w:rsid w:val="005541EF"/>
    <w:rsid w:val="00560161"/>
    <w:rsid w:val="005708D7"/>
    <w:rsid w:val="005710DE"/>
    <w:rsid w:val="0057281F"/>
    <w:rsid w:val="005815C9"/>
    <w:rsid w:val="00583706"/>
    <w:rsid w:val="00586572"/>
    <w:rsid w:val="00586722"/>
    <w:rsid w:val="005941B1"/>
    <w:rsid w:val="00595E98"/>
    <w:rsid w:val="00596F62"/>
    <w:rsid w:val="00597DF5"/>
    <w:rsid w:val="005A3DF7"/>
    <w:rsid w:val="005A5B6D"/>
    <w:rsid w:val="005A695F"/>
    <w:rsid w:val="005A774A"/>
    <w:rsid w:val="005B0CCF"/>
    <w:rsid w:val="005B78E1"/>
    <w:rsid w:val="005B7E68"/>
    <w:rsid w:val="005C05E8"/>
    <w:rsid w:val="005C40FD"/>
    <w:rsid w:val="005C463F"/>
    <w:rsid w:val="005C5A72"/>
    <w:rsid w:val="005C730C"/>
    <w:rsid w:val="005D1AFE"/>
    <w:rsid w:val="005D2A38"/>
    <w:rsid w:val="005D2F37"/>
    <w:rsid w:val="005D510D"/>
    <w:rsid w:val="005F06A9"/>
    <w:rsid w:val="005F6097"/>
    <w:rsid w:val="006011F1"/>
    <w:rsid w:val="0060330B"/>
    <w:rsid w:val="00610D35"/>
    <w:rsid w:val="0061548E"/>
    <w:rsid w:val="0061552E"/>
    <w:rsid w:val="0062218A"/>
    <w:rsid w:val="00623F17"/>
    <w:rsid w:val="006276EC"/>
    <w:rsid w:val="006331DA"/>
    <w:rsid w:val="00634AEC"/>
    <w:rsid w:val="00637188"/>
    <w:rsid w:val="006379D5"/>
    <w:rsid w:val="00642B83"/>
    <w:rsid w:val="00643042"/>
    <w:rsid w:val="00643A66"/>
    <w:rsid w:val="00646ED8"/>
    <w:rsid w:val="00651AFE"/>
    <w:rsid w:val="006520ED"/>
    <w:rsid w:val="00652A65"/>
    <w:rsid w:val="0065403C"/>
    <w:rsid w:val="00654462"/>
    <w:rsid w:val="0065468F"/>
    <w:rsid w:val="006563EC"/>
    <w:rsid w:val="006636D9"/>
    <w:rsid w:val="006653D6"/>
    <w:rsid w:val="00666405"/>
    <w:rsid w:val="00670E85"/>
    <w:rsid w:val="006719AC"/>
    <w:rsid w:val="006747F3"/>
    <w:rsid w:val="00676CDD"/>
    <w:rsid w:val="006838AE"/>
    <w:rsid w:val="00684008"/>
    <w:rsid w:val="00691A06"/>
    <w:rsid w:val="00694F3A"/>
    <w:rsid w:val="0069580C"/>
    <w:rsid w:val="006A3C9F"/>
    <w:rsid w:val="006A67F1"/>
    <w:rsid w:val="006A6A3F"/>
    <w:rsid w:val="006A7886"/>
    <w:rsid w:val="006A7CD7"/>
    <w:rsid w:val="006B3724"/>
    <w:rsid w:val="006B4B14"/>
    <w:rsid w:val="006B50F7"/>
    <w:rsid w:val="006C5045"/>
    <w:rsid w:val="006C5530"/>
    <w:rsid w:val="006D670A"/>
    <w:rsid w:val="006E41D2"/>
    <w:rsid w:val="006E5B8E"/>
    <w:rsid w:val="006E5FC0"/>
    <w:rsid w:val="006F22D8"/>
    <w:rsid w:val="0070237A"/>
    <w:rsid w:val="007044B2"/>
    <w:rsid w:val="00706845"/>
    <w:rsid w:val="00706D42"/>
    <w:rsid w:val="007075F5"/>
    <w:rsid w:val="00707F31"/>
    <w:rsid w:val="00711DA1"/>
    <w:rsid w:val="00712ACB"/>
    <w:rsid w:val="0071397E"/>
    <w:rsid w:val="00714DDC"/>
    <w:rsid w:val="00716D0E"/>
    <w:rsid w:val="00726384"/>
    <w:rsid w:val="0073595E"/>
    <w:rsid w:val="0073597F"/>
    <w:rsid w:val="00742364"/>
    <w:rsid w:val="00745B68"/>
    <w:rsid w:val="0075029F"/>
    <w:rsid w:val="00753B22"/>
    <w:rsid w:val="00753EC4"/>
    <w:rsid w:val="00763799"/>
    <w:rsid w:val="0076532B"/>
    <w:rsid w:val="007676CC"/>
    <w:rsid w:val="00767ACC"/>
    <w:rsid w:val="00767B3F"/>
    <w:rsid w:val="00771286"/>
    <w:rsid w:val="00771AFC"/>
    <w:rsid w:val="00781800"/>
    <w:rsid w:val="00793BB9"/>
    <w:rsid w:val="00794B7A"/>
    <w:rsid w:val="00794DBA"/>
    <w:rsid w:val="007B1629"/>
    <w:rsid w:val="007B71A0"/>
    <w:rsid w:val="007B7A26"/>
    <w:rsid w:val="007C1D1E"/>
    <w:rsid w:val="007C22C0"/>
    <w:rsid w:val="007C3B2E"/>
    <w:rsid w:val="007C3E5F"/>
    <w:rsid w:val="007E1D17"/>
    <w:rsid w:val="007F2FD9"/>
    <w:rsid w:val="007F3005"/>
    <w:rsid w:val="007F498B"/>
    <w:rsid w:val="007F4B0C"/>
    <w:rsid w:val="007F5C39"/>
    <w:rsid w:val="00806407"/>
    <w:rsid w:val="00822E96"/>
    <w:rsid w:val="008238B6"/>
    <w:rsid w:val="00823ACB"/>
    <w:rsid w:val="008302D7"/>
    <w:rsid w:val="00834348"/>
    <w:rsid w:val="008360AB"/>
    <w:rsid w:val="00840BC3"/>
    <w:rsid w:val="008509DE"/>
    <w:rsid w:val="00851CE0"/>
    <w:rsid w:val="00854C2C"/>
    <w:rsid w:val="00857BBB"/>
    <w:rsid w:val="00860C7D"/>
    <w:rsid w:val="00862B00"/>
    <w:rsid w:val="0086525B"/>
    <w:rsid w:val="008704DB"/>
    <w:rsid w:val="00872064"/>
    <w:rsid w:val="0087404D"/>
    <w:rsid w:val="00874A19"/>
    <w:rsid w:val="00874F61"/>
    <w:rsid w:val="00884E4B"/>
    <w:rsid w:val="00890BAC"/>
    <w:rsid w:val="0089510C"/>
    <w:rsid w:val="00895589"/>
    <w:rsid w:val="00895BBF"/>
    <w:rsid w:val="00897185"/>
    <w:rsid w:val="008A76A1"/>
    <w:rsid w:val="008C15D7"/>
    <w:rsid w:val="008C2522"/>
    <w:rsid w:val="008C6AFE"/>
    <w:rsid w:val="008D158D"/>
    <w:rsid w:val="008D30C9"/>
    <w:rsid w:val="008E6983"/>
    <w:rsid w:val="008F095E"/>
    <w:rsid w:val="008F2210"/>
    <w:rsid w:val="008F4E22"/>
    <w:rsid w:val="00904921"/>
    <w:rsid w:val="00904BC1"/>
    <w:rsid w:val="0090552D"/>
    <w:rsid w:val="00906862"/>
    <w:rsid w:val="009072E6"/>
    <w:rsid w:val="00911112"/>
    <w:rsid w:val="009220EA"/>
    <w:rsid w:val="0092602A"/>
    <w:rsid w:val="0093452D"/>
    <w:rsid w:val="00937AAB"/>
    <w:rsid w:val="0094342B"/>
    <w:rsid w:val="00947BAD"/>
    <w:rsid w:val="0095611B"/>
    <w:rsid w:val="009576C4"/>
    <w:rsid w:val="00957E4A"/>
    <w:rsid w:val="00962C72"/>
    <w:rsid w:val="0096489F"/>
    <w:rsid w:val="00964DBC"/>
    <w:rsid w:val="00967D82"/>
    <w:rsid w:val="0097071C"/>
    <w:rsid w:val="00974BAE"/>
    <w:rsid w:val="00982579"/>
    <w:rsid w:val="009850A1"/>
    <w:rsid w:val="00986716"/>
    <w:rsid w:val="00986AF9"/>
    <w:rsid w:val="00994AA0"/>
    <w:rsid w:val="00995AFB"/>
    <w:rsid w:val="00997A0D"/>
    <w:rsid w:val="009A1E6F"/>
    <w:rsid w:val="009A5FF8"/>
    <w:rsid w:val="009A61AC"/>
    <w:rsid w:val="009B34AC"/>
    <w:rsid w:val="009C0FCB"/>
    <w:rsid w:val="009C2370"/>
    <w:rsid w:val="009C2D21"/>
    <w:rsid w:val="009C3363"/>
    <w:rsid w:val="009C45CD"/>
    <w:rsid w:val="009C54D6"/>
    <w:rsid w:val="009C6219"/>
    <w:rsid w:val="009D3AF4"/>
    <w:rsid w:val="009D454C"/>
    <w:rsid w:val="009D58B8"/>
    <w:rsid w:val="009D74D2"/>
    <w:rsid w:val="009D7CEB"/>
    <w:rsid w:val="009E0207"/>
    <w:rsid w:val="009E1206"/>
    <w:rsid w:val="009E2B44"/>
    <w:rsid w:val="009E357E"/>
    <w:rsid w:val="009E6CE3"/>
    <w:rsid w:val="009F2C79"/>
    <w:rsid w:val="009F61FC"/>
    <w:rsid w:val="009F656A"/>
    <w:rsid w:val="009F7BAC"/>
    <w:rsid w:val="00A0175F"/>
    <w:rsid w:val="00A05A6D"/>
    <w:rsid w:val="00A06BFE"/>
    <w:rsid w:val="00A06F0B"/>
    <w:rsid w:val="00A12375"/>
    <w:rsid w:val="00A24DBD"/>
    <w:rsid w:val="00A2525C"/>
    <w:rsid w:val="00A25918"/>
    <w:rsid w:val="00A26733"/>
    <w:rsid w:val="00A2695B"/>
    <w:rsid w:val="00A26A81"/>
    <w:rsid w:val="00A37423"/>
    <w:rsid w:val="00A377DD"/>
    <w:rsid w:val="00A4158D"/>
    <w:rsid w:val="00A446E4"/>
    <w:rsid w:val="00A44B5D"/>
    <w:rsid w:val="00A46726"/>
    <w:rsid w:val="00A47C6D"/>
    <w:rsid w:val="00A51272"/>
    <w:rsid w:val="00A55966"/>
    <w:rsid w:val="00A6099A"/>
    <w:rsid w:val="00A615F4"/>
    <w:rsid w:val="00A648BF"/>
    <w:rsid w:val="00A726E5"/>
    <w:rsid w:val="00A7331B"/>
    <w:rsid w:val="00A77F1F"/>
    <w:rsid w:val="00A81F7A"/>
    <w:rsid w:val="00A84DA4"/>
    <w:rsid w:val="00A85488"/>
    <w:rsid w:val="00A91721"/>
    <w:rsid w:val="00AA7928"/>
    <w:rsid w:val="00AB36E4"/>
    <w:rsid w:val="00AC1AF5"/>
    <w:rsid w:val="00AC54E3"/>
    <w:rsid w:val="00AC650E"/>
    <w:rsid w:val="00AC6AD2"/>
    <w:rsid w:val="00AD04C8"/>
    <w:rsid w:val="00AD1E5B"/>
    <w:rsid w:val="00AD2FBD"/>
    <w:rsid w:val="00AD6056"/>
    <w:rsid w:val="00AE06BA"/>
    <w:rsid w:val="00AE0949"/>
    <w:rsid w:val="00AE5C56"/>
    <w:rsid w:val="00AE7E9B"/>
    <w:rsid w:val="00AF2FE4"/>
    <w:rsid w:val="00AF3064"/>
    <w:rsid w:val="00AF4C69"/>
    <w:rsid w:val="00AF6596"/>
    <w:rsid w:val="00AF7A94"/>
    <w:rsid w:val="00B00502"/>
    <w:rsid w:val="00B062F1"/>
    <w:rsid w:val="00B163CB"/>
    <w:rsid w:val="00B16F20"/>
    <w:rsid w:val="00B20370"/>
    <w:rsid w:val="00B2398B"/>
    <w:rsid w:val="00B309EB"/>
    <w:rsid w:val="00B32D7E"/>
    <w:rsid w:val="00B334B4"/>
    <w:rsid w:val="00B42D8C"/>
    <w:rsid w:val="00B47F4C"/>
    <w:rsid w:val="00B50AF1"/>
    <w:rsid w:val="00B55595"/>
    <w:rsid w:val="00B576C1"/>
    <w:rsid w:val="00B5792E"/>
    <w:rsid w:val="00B621F2"/>
    <w:rsid w:val="00B62A5A"/>
    <w:rsid w:val="00B63D97"/>
    <w:rsid w:val="00B713CF"/>
    <w:rsid w:val="00B72988"/>
    <w:rsid w:val="00B77930"/>
    <w:rsid w:val="00B852E5"/>
    <w:rsid w:val="00B917B6"/>
    <w:rsid w:val="00B94081"/>
    <w:rsid w:val="00BB19AC"/>
    <w:rsid w:val="00BB4AD9"/>
    <w:rsid w:val="00BB68B1"/>
    <w:rsid w:val="00BC038A"/>
    <w:rsid w:val="00BC6638"/>
    <w:rsid w:val="00BC7205"/>
    <w:rsid w:val="00BD2414"/>
    <w:rsid w:val="00BD3B75"/>
    <w:rsid w:val="00BD40C7"/>
    <w:rsid w:val="00BD4107"/>
    <w:rsid w:val="00BD686E"/>
    <w:rsid w:val="00BE1034"/>
    <w:rsid w:val="00BE279D"/>
    <w:rsid w:val="00BE2DEA"/>
    <w:rsid w:val="00BE4FBC"/>
    <w:rsid w:val="00BF179A"/>
    <w:rsid w:val="00BF3396"/>
    <w:rsid w:val="00BF3D5C"/>
    <w:rsid w:val="00BF4DF5"/>
    <w:rsid w:val="00BF664F"/>
    <w:rsid w:val="00C00A34"/>
    <w:rsid w:val="00C03F4F"/>
    <w:rsid w:val="00C04A6F"/>
    <w:rsid w:val="00C05CC6"/>
    <w:rsid w:val="00C06320"/>
    <w:rsid w:val="00C10D81"/>
    <w:rsid w:val="00C12002"/>
    <w:rsid w:val="00C128CE"/>
    <w:rsid w:val="00C17A10"/>
    <w:rsid w:val="00C23DF5"/>
    <w:rsid w:val="00C44B74"/>
    <w:rsid w:val="00C47E73"/>
    <w:rsid w:val="00C545FF"/>
    <w:rsid w:val="00C54893"/>
    <w:rsid w:val="00C63271"/>
    <w:rsid w:val="00C6413A"/>
    <w:rsid w:val="00C72BB7"/>
    <w:rsid w:val="00C746BE"/>
    <w:rsid w:val="00C75C4F"/>
    <w:rsid w:val="00C760C7"/>
    <w:rsid w:val="00C83E28"/>
    <w:rsid w:val="00C8663F"/>
    <w:rsid w:val="00C87845"/>
    <w:rsid w:val="00C95116"/>
    <w:rsid w:val="00CA2F70"/>
    <w:rsid w:val="00CB4E1E"/>
    <w:rsid w:val="00CB4E7D"/>
    <w:rsid w:val="00CB69E9"/>
    <w:rsid w:val="00CC04D9"/>
    <w:rsid w:val="00CC1367"/>
    <w:rsid w:val="00CC23EB"/>
    <w:rsid w:val="00CC333A"/>
    <w:rsid w:val="00CC3DEA"/>
    <w:rsid w:val="00CC57E6"/>
    <w:rsid w:val="00CC6734"/>
    <w:rsid w:val="00CC76A8"/>
    <w:rsid w:val="00CD02A4"/>
    <w:rsid w:val="00CD2533"/>
    <w:rsid w:val="00CD4DD8"/>
    <w:rsid w:val="00CD5160"/>
    <w:rsid w:val="00CD594B"/>
    <w:rsid w:val="00CD65EB"/>
    <w:rsid w:val="00CE236D"/>
    <w:rsid w:val="00CE2551"/>
    <w:rsid w:val="00CE4204"/>
    <w:rsid w:val="00CE4A09"/>
    <w:rsid w:val="00CE4AAE"/>
    <w:rsid w:val="00CE67FE"/>
    <w:rsid w:val="00D00019"/>
    <w:rsid w:val="00D01FA1"/>
    <w:rsid w:val="00D113CE"/>
    <w:rsid w:val="00D1323B"/>
    <w:rsid w:val="00D1640D"/>
    <w:rsid w:val="00D23056"/>
    <w:rsid w:val="00D2640F"/>
    <w:rsid w:val="00D307A6"/>
    <w:rsid w:val="00D33417"/>
    <w:rsid w:val="00D44205"/>
    <w:rsid w:val="00D45363"/>
    <w:rsid w:val="00D4677E"/>
    <w:rsid w:val="00D512DD"/>
    <w:rsid w:val="00D51599"/>
    <w:rsid w:val="00D54306"/>
    <w:rsid w:val="00D54CB9"/>
    <w:rsid w:val="00D55EBD"/>
    <w:rsid w:val="00D61444"/>
    <w:rsid w:val="00D766F9"/>
    <w:rsid w:val="00D802FE"/>
    <w:rsid w:val="00D81742"/>
    <w:rsid w:val="00D822E2"/>
    <w:rsid w:val="00D832A0"/>
    <w:rsid w:val="00D83A20"/>
    <w:rsid w:val="00D86642"/>
    <w:rsid w:val="00D91EFF"/>
    <w:rsid w:val="00D95FEA"/>
    <w:rsid w:val="00D9671E"/>
    <w:rsid w:val="00D978CA"/>
    <w:rsid w:val="00DA1012"/>
    <w:rsid w:val="00DA4B2E"/>
    <w:rsid w:val="00DA58BA"/>
    <w:rsid w:val="00DA7DBE"/>
    <w:rsid w:val="00DA7E5E"/>
    <w:rsid w:val="00DB080A"/>
    <w:rsid w:val="00DB1984"/>
    <w:rsid w:val="00DB25B3"/>
    <w:rsid w:val="00DB63DD"/>
    <w:rsid w:val="00DB640E"/>
    <w:rsid w:val="00DB7ABC"/>
    <w:rsid w:val="00DC3CB0"/>
    <w:rsid w:val="00DD1B0D"/>
    <w:rsid w:val="00DD3E4D"/>
    <w:rsid w:val="00DE494A"/>
    <w:rsid w:val="00DE4FA3"/>
    <w:rsid w:val="00DE6E7F"/>
    <w:rsid w:val="00DF59D8"/>
    <w:rsid w:val="00DF71D7"/>
    <w:rsid w:val="00E0597B"/>
    <w:rsid w:val="00E06093"/>
    <w:rsid w:val="00E119F8"/>
    <w:rsid w:val="00E12DC9"/>
    <w:rsid w:val="00E151A6"/>
    <w:rsid w:val="00E22E16"/>
    <w:rsid w:val="00E238CE"/>
    <w:rsid w:val="00E249BA"/>
    <w:rsid w:val="00E2508B"/>
    <w:rsid w:val="00E2547C"/>
    <w:rsid w:val="00E25973"/>
    <w:rsid w:val="00E31216"/>
    <w:rsid w:val="00E326A7"/>
    <w:rsid w:val="00E34121"/>
    <w:rsid w:val="00E36559"/>
    <w:rsid w:val="00E367A4"/>
    <w:rsid w:val="00E401C5"/>
    <w:rsid w:val="00E408A6"/>
    <w:rsid w:val="00E4715A"/>
    <w:rsid w:val="00E47836"/>
    <w:rsid w:val="00E545B6"/>
    <w:rsid w:val="00E62E76"/>
    <w:rsid w:val="00E66955"/>
    <w:rsid w:val="00E7084D"/>
    <w:rsid w:val="00E72A13"/>
    <w:rsid w:val="00E74F72"/>
    <w:rsid w:val="00E81659"/>
    <w:rsid w:val="00E836AD"/>
    <w:rsid w:val="00E83C1F"/>
    <w:rsid w:val="00E85B6F"/>
    <w:rsid w:val="00E86301"/>
    <w:rsid w:val="00E92BA7"/>
    <w:rsid w:val="00EA0E90"/>
    <w:rsid w:val="00EB05BD"/>
    <w:rsid w:val="00EB587C"/>
    <w:rsid w:val="00EC1789"/>
    <w:rsid w:val="00EC43F6"/>
    <w:rsid w:val="00EC4E39"/>
    <w:rsid w:val="00EC6197"/>
    <w:rsid w:val="00ED140E"/>
    <w:rsid w:val="00ED1CD5"/>
    <w:rsid w:val="00ED4168"/>
    <w:rsid w:val="00ED484B"/>
    <w:rsid w:val="00ED76D0"/>
    <w:rsid w:val="00ED7FA0"/>
    <w:rsid w:val="00EE1741"/>
    <w:rsid w:val="00EE4349"/>
    <w:rsid w:val="00EE5EDB"/>
    <w:rsid w:val="00EF6095"/>
    <w:rsid w:val="00EF6921"/>
    <w:rsid w:val="00F00CE2"/>
    <w:rsid w:val="00F07AF4"/>
    <w:rsid w:val="00F133B5"/>
    <w:rsid w:val="00F16E29"/>
    <w:rsid w:val="00F225B3"/>
    <w:rsid w:val="00F23906"/>
    <w:rsid w:val="00F24F64"/>
    <w:rsid w:val="00F30BFA"/>
    <w:rsid w:val="00F366A5"/>
    <w:rsid w:val="00F45B79"/>
    <w:rsid w:val="00F4778E"/>
    <w:rsid w:val="00F5037C"/>
    <w:rsid w:val="00F511D8"/>
    <w:rsid w:val="00F557CF"/>
    <w:rsid w:val="00F60267"/>
    <w:rsid w:val="00F620C0"/>
    <w:rsid w:val="00F6227C"/>
    <w:rsid w:val="00F62620"/>
    <w:rsid w:val="00F632B7"/>
    <w:rsid w:val="00F6392E"/>
    <w:rsid w:val="00F6484E"/>
    <w:rsid w:val="00F77136"/>
    <w:rsid w:val="00F8239E"/>
    <w:rsid w:val="00F83A65"/>
    <w:rsid w:val="00F876D7"/>
    <w:rsid w:val="00F903B1"/>
    <w:rsid w:val="00F9169E"/>
    <w:rsid w:val="00F93D11"/>
    <w:rsid w:val="00F95CF9"/>
    <w:rsid w:val="00F9606E"/>
    <w:rsid w:val="00F964A4"/>
    <w:rsid w:val="00F977AC"/>
    <w:rsid w:val="00FA234D"/>
    <w:rsid w:val="00FA4FBB"/>
    <w:rsid w:val="00FA620F"/>
    <w:rsid w:val="00FB1E5D"/>
    <w:rsid w:val="00FB3CC0"/>
    <w:rsid w:val="00FB47F7"/>
    <w:rsid w:val="00FB599D"/>
    <w:rsid w:val="00FB5F58"/>
    <w:rsid w:val="00FC02A1"/>
    <w:rsid w:val="00FC0A29"/>
    <w:rsid w:val="00FC3A54"/>
    <w:rsid w:val="00FC3C15"/>
    <w:rsid w:val="00FC482A"/>
    <w:rsid w:val="00FC4CD5"/>
    <w:rsid w:val="00FC6BCA"/>
    <w:rsid w:val="00FC6C24"/>
    <w:rsid w:val="00FE2EFC"/>
    <w:rsid w:val="00FE3F1A"/>
    <w:rsid w:val="00FE554F"/>
    <w:rsid w:val="00FE75CB"/>
    <w:rsid w:val="00FE7614"/>
    <w:rsid w:val="00FF0BF6"/>
    <w:rsid w:val="00FF5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annotation text" w:uiPriority="0"/>
    <w:lsdException w:name="header" w:uiPriority="0"/>
    <w:lsdException w:name="footer" w:uiPriority="0"/>
    <w:lsdException w:name="caption" w:locked="1" w:semiHidden="1" w:uiPriority="0" w:unhideWhenUsed="1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 Indent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locked="1" w:uiPriority="22" w:qFormat="1"/>
    <w:lsdException w:name="Emphasis" w:locked="1" w:uiPriority="0" w:qFormat="1"/>
    <w:lsdException w:name="annotation subject" w:uiPriority="0"/>
    <w:lsdException w:name="Balloon Text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E4349"/>
    <w:pPr>
      <w:suppressAutoHyphens/>
      <w:spacing w:after="0" w:line="240" w:lineRule="auto"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E4349"/>
    <w:pPr>
      <w:keepNext/>
      <w:tabs>
        <w:tab w:val="num" w:pos="0"/>
      </w:tabs>
      <w:ind w:left="432" w:hanging="432"/>
      <w:outlineLvl w:val="0"/>
    </w:pPr>
    <w:rPr>
      <w:rFonts w:ascii="Signet Roundhand ATT" w:hAnsi="Signet Roundhand ATT" w:cs="Signet Roundhand ATT"/>
      <w:i/>
      <w:iCs/>
      <w:spacing w:val="20"/>
      <w:sz w:val="56"/>
      <w:szCs w:val="56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E4349"/>
    <w:pPr>
      <w:keepNext/>
      <w:tabs>
        <w:tab w:val="num" w:pos="0"/>
      </w:tabs>
      <w:ind w:left="576" w:hanging="576"/>
      <w:outlineLvl w:val="1"/>
    </w:pPr>
    <w:rPr>
      <w:rFonts w:ascii="Arial" w:hAnsi="Arial" w:cs="Arial"/>
      <w:i/>
      <w:i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E4349"/>
    <w:pPr>
      <w:keepNext/>
      <w:tabs>
        <w:tab w:val="num" w:pos="0"/>
      </w:tabs>
      <w:ind w:left="720" w:hanging="720"/>
      <w:jc w:val="center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E4349"/>
    <w:pPr>
      <w:keepNext/>
      <w:tabs>
        <w:tab w:val="num" w:pos="0"/>
      </w:tabs>
      <w:ind w:left="864" w:hanging="864"/>
      <w:jc w:val="right"/>
      <w:outlineLvl w:val="3"/>
    </w:pPr>
    <w:rPr>
      <w:b/>
      <w:bCs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E4349"/>
    <w:pPr>
      <w:keepNext/>
      <w:tabs>
        <w:tab w:val="num" w:pos="0"/>
        <w:tab w:val="left" w:pos="5103"/>
      </w:tabs>
      <w:ind w:left="1008" w:hanging="1008"/>
      <w:jc w:val="center"/>
      <w:outlineLvl w:val="4"/>
    </w:pPr>
    <w:rPr>
      <w:b/>
      <w:bCs/>
      <w:i/>
      <w:iCs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E4349"/>
    <w:pPr>
      <w:keepNext/>
      <w:tabs>
        <w:tab w:val="num" w:pos="0"/>
        <w:tab w:val="left" w:pos="5103"/>
      </w:tabs>
      <w:ind w:left="1152" w:hanging="1152"/>
      <w:jc w:val="center"/>
      <w:outlineLvl w:val="5"/>
    </w:pPr>
    <w:rPr>
      <w:i/>
      <w:iCs/>
    </w:rPr>
  </w:style>
  <w:style w:type="paragraph" w:styleId="Titolo8">
    <w:name w:val="heading 8"/>
    <w:basedOn w:val="Normale"/>
    <w:next w:val="Normale"/>
    <w:link w:val="Titolo8Carattere"/>
    <w:uiPriority w:val="9"/>
    <w:qFormat/>
    <w:locked/>
    <w:rsid w:val="00FB47F7"/>
    <w:pPr>
      <w:tabs>
        <w:tab w:val="num" w:pos="0"/>
      </w:tabs>
      <w:spacing w:before="240" w:after="60"/>
      <w:ind w:left="1440" w:hanging="1440"/>
      <w:jc w:val="both"/>
      <w:outlineLvl w:val="7"/>
    </w:pPr>
    <w:rPr>
      <w:rFonts w:ascii="Calibri" w:hAnsi="Calibri"/>
      <w:i/>
      <w:iCs/>
      <w:kern w:val="1"/>
    </w:rPr>
  </w:style>
  <w:style w:type="paragraph" w:styleId="Titolo9">
    <w:name w:val="heading 9"/>
    <w:basedOn w:val="Intestazione1"/>
    <w:next w:val="Corpodeltesto"/>
    <w:link w:val="Titolo9Carattere"/>
    <w:uiPriority w:val="9"/>
    <w:qFormat/>
    <w:locked/>
    <w:rsid w:val="00FB47F7"/>
    <w:pPr>
      <w:tabs>
        <w:tab w:val="num" w:pos="0"/>
      </w:tabs>
      <w:ind w:left="1584" w:hanging="1584"/>
      <w:jc w:val="both"/>
      <w:outlineLvl w:val="8"/>
    </w:pPr>
    <w:rPr>
      <w:rFonts w:eastAsia="Microsoft YaHei" w:cs="Mangal"/>
      <w:b/>
      <w:bCs/>
      <w:kern w:val="1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EE4349"/>
    <w:rPr>
      <w:rFonts w:ascii="Signet Roundhand ATT" w:hAnsi="Signet Roundhand ATT" w:cs="Signet Roundhand ATT"/>
      <w:i/>
      <w:iCs/>
      <w:spacing w:val="20"/>
      <w:sz w:val="56"/>
      <w:szCs w:val="56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EE4349"/>
    <w:rPr>
      <w:rFonts w:ascii="Arial" w:hAnsi="Arial" w:cs="Arial"/>
      <w:i/>
      <w:iCs/>
      <w:sz w:val="20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EE4349"/>
    <w:rPr>
      <w:b/>
      <w:bCs/>
      <w:sz w:val="24"/>
      <w:szCs w:val="24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EE4349"/>
    <w:rPr>
      <w:b/>
      <w:bCs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EE4349"/>
    <w:rPr>
      <w:b/>
      <w:bCs/>
      <w:i/>
      <w:iCs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EE4349"/>
    <w:rPr>
      <w:i/>
      <w:iCs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FB47F7"/>
    <w:rPr>
      <w:rFonts w:ascii="Calibri" w:hAnsi="Calibri"/>
      <w:i/>
      <w:iCs/>
      <w:kern w:val="1"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FB47F7"/>
    <w:rPr>
      <w:rFonts w:ascii="Arial" w:eastAsia="Microsoft YaHei" w:hAnsi="Arial" w:cs="Mangal"/>
      <w:b/>
      <w:bCs/>
      <w:kern w:val="1"/>
      <w:sz w:val="21"/>
      <w:szCs w:val="21"/>
      <w:lang w:eastAsia="ar-SA"/>
    </w:rPr>
  </w:style>
  <w:style w:type="character" w:customStyle="1" w:styleId="WW8Num4z0">
    <w:name w:val="WW8Num4z0"/>
    <w:rsid w:val="00EE4349"/>
    <w:rPr>
      <w:rFonts w:ascii="Times New Roman" w:hAnsi="Times New Roman"/>
    </w:rPr>
  </w:style>
  <w:style w:type="character" w:customStyle="1" w:styleId="WW8Num5z0">
    <w:name w:val="WW8Num5z0"/>
    <w:rsid w:val="00EE4349"/>
    <w:rPr>
      <w:rFonts w:ascii="Symbol" w:hAnsi="Symbol"/>
    </w:rPr>
  </w:style>
  <w:style w:type="character" w:customStyle="1" w:styleId="WW8Num7z0">
    <w:name w:val="WW8Num7z0"/>
    <w:rsid w:val="00EE4349"/>
    <w:rPr>
      <w:rFonts w:ascii="Times New Roman" w:hAnsi="Times New Roman"/>
      <w:sz w:val="16"/>
    </w:rPr>
  </w:style>
  <w:style w:type="character" w:customStyle="1" w:styleId="WW8Num8z0">
    <w:name w:val="WW8Num8z0"/>
    <w:rsid w:val="00EE4349"/>
    <w:rPr>
      <w:rFonts w:ascii="Courier New" w:hAnsi="Courier New"/>
    </w:rPr>
  </w:style>
  <w:style w:type="character" w:customStyle="1" w:styleId="WW8Num9z0">
    <w:name w:val="WW8Num9z0"/>
    <w:rsid w:val="00EE4349"/>
    <w:rPr>
      <w:rFonts w:ascii="Symbol" w:hAnsi="Symbol"/>
    </w:rPr>
  </w:style>
  <w:style w:type="character" w:customStyle="1" w:styleId="Carpredefinitoparagrafo2">
    <w:name w:val="Car. predefinito paragrafo2"/>
    <w:rsid w:val="00EE4349"/>
  </w:style>
  <w:style w:type="character" w:customStyle="1" w:styleId="Absatz-Standardschriftart">
    <w:name w:val="Absatz-Standardschriftart"/>
    <w:uiPriority w:val="99"/>
    <w:rsid w:val="00EE4349"/>
  </w:style>
  <w:style w:type="character" w:customStyle="1" w:styleId="WW8Num1z0">
    <w:name w:val="WW8Num1z0"/>
    <w:rsid w:val="00EE4349"/>
    <w:rPr>
      <w:rFonts w:ascii="Symbol" w:hAnsi="Symbol"/>
    </w:rPr>
  </w:style>
  <w:style w:type="character" w:customStyle="1" w:styleId="WW8Num1z1">
    <w:name w:val="WW8Num1z1"/>
    <w:rsid w:val="00EE4349"/>
    <w:rPr>
      <w:rFonts w:ascii="Courier New" w:hAnsi="Courier New"/>
    </w:rPr>
  </w:style>
  <w:style w:type="character" w:customStyle="1" w:styleId="WW8Num1z2">
    <w:name w:val="WW8Num1z2"/>
    <w:rsid w:val="00EE4349"/>
    <w:rPr>
      <w:rFonts w:ascii="Wingdings" w:hAnsi="Wingdings"/>
    </w:rPr>
  </w:style>
  <w:style w:type="character" w:customStyle="1" w:styleId="WW8Num4z1">
    <w:name w:val="WW8Num4z1"/>
    <w:rsid w:val="00EE4349"/>
    <w:rPr>
      <w:rFonts w:ascii="Courier New" w:hAnsi="Courier New"/>
    </w:rPr>
  </w:style>
  <w:style w:type="character" w:customStyle="1" w:styleId="WW8Num4z2">
    <w:name w:val="WW8Num4z2"/>
    <w:uiPriority w:val="99"/>
    <w:rsid w:val="00EE4349"/>
    <w:rPr>
      <w:rFonts w:ascii="Wingdings" w:hAnsi="Wingdings"/>
    </w:rPr>
  </w:style>
  <w:style w:type="character" w:customStyle="1" w:styleId="WW8Num4z3">
    <w:name w:val="WW8Num4z3"/>
    <w:uiPriority w:val="99"/>
    <w:rsid w:val="00EE4349"/>
    <w:rPr>
      <w:rFonts w:ascii="Symbol" w:hAnsi="Symbol"/>
    </w:rPr>
  </w:style>
  <w:style w:type="character" w:customStyle="1" w:styleId="WW8Num5z1">
    <w:name w:val="WW8Num5z1"/>
    <w:rsid w:val="00EE4349"/>
    <w:rPr>
      <w:rFonts w:ascii="Courier New" w:hAnsi="Courier New"/>
    </w:rPr>
  </w:style>
  <w:style w:type="character" w:customStyle="1" w:styleId="WW8Num5z2">
    <w:name w:val="WW8Num5z2"/>
    <w:rsid w:val="00EE4349"/>
    <w:rPr>
      <w:rFonts w:ascii="Wingdings" w:hAnsi="Wingdings"/>
    </w:rPr>
  </w:style>
  <w:style w:type="character" w:customStyle="1" w:styleId="WW8Num9z1">
    <w:name w:val="WW8Num9z1"/>
    <w:rsid w:val="00EE4349"/>
    <w:rPr>
      <w:rFonts w:ascii="Courier New" w:hAnsi="Courier New"/>
    </w:rPr>
  </w:style>
  <w:style w:type="character" w:customStyle="1" w:styleId="WW8Num9z2">
    <w:name w:val="WW8Num9z2"/>
    <w:rsid w:val="00EE4349"/>
    <w:rPr>
      <w:rFonts w:ascii="Wingdings" w:hAnsi="Wingdings"/>
    </w:rPr>
  </w:style>
  <w:style w:type="character" w:customStyle="1" w:styleId="WW8Num11z0">
    <w:name w:val="WW8Num11z0"/>
    <w:rsid w:val="00EE4349"/>
    <w:rPr>
      <w:rFonts w:ascii="Courier New" w:hAnsi="Courier New"/>
    </w:rPr>
  </w:style>
  <w:style w:type="character" w:customStyle="1" w:styleId="WW8Num11z2">
    <w:name w:val="WW8Num11z2"/>
    <w:rsid w:val="00EE4349"/>
    <w:rPr>
      <w:rFonts w:ascii="Wingdings" w:hAnsi="Wingdings"/>
    </w:rPr>
  </w:style>
  <w:style w:type="character" w:customStyle="1" w:styleId="WW8Num11z3">
    <w:name w:val="WW8Num11z3"/>
    <w:rsid w:val="00EE4349"/>
    <w:rPr>
      <w:rFonts w:ascii="Symbol" w:hAnsi="Symbol"/>
    </w:rPr>
  </w:style>
  <w:style w:type="character" w:customStyle="1" w:styleId="WW8Num13z0">
    <w:name w:val="WW8Num13z0"/>
    <w:rsid w:val="00EE4349"/>
    <w:rPr>
      <w:rFonts w:ascii="Times New Roman" w:hAnsi="Times New Roman"/>
    </w:rPr>
  </w:style>
  <w:style w:type="character" w:customStyle="1" w:styleId="WW8Num13z1">
    <w:name w:val="WW8Num13z1"/>
    <w:rsid w:val="00EE4349"/>
    <w:rPr>
      <w:rFonts w:ascii="Courier New" w:hAnsi="Courier New"/>
    </w:rPr>
  </w:style>
  <w:style w:type="character" w:customStyle="1" w:styleId="WW8Num13z2">
    <w:name w:val="WW8Num13z2"/>
    <w:rsid w:val="00EE4349"/>
    <w:rPr>
      <w:rFonts w:ascii="Wingdings" w:hAnsi="Wingdings"/>
    </w:rPr>
  </w:style>
  <w:style w:type="character" w:customStyle="1" w:styleId="WW8Num13z3">
    <w:name w:val="WW8Num13z3"/>
    <w:rsid w:val="00EE4349"/>
    <w:rPr>
      <w:rFonts w:ascii="Symbol" w:hAnsi="Symbol"/>
    </w:rPr>
  </w:style>
  <w:style w:type="character" w:customStyle="1" w:styleId="WW8Num16z0">
    <w:name w:val="WW8Num16z0"/>
    <w:rsid w:val="00EE4349"/>
    <w:rPr>
      <w:rFonts w:ascii="Times New Roman" w:hAnsi="Times New Roman"/>
    </w:rPr>
  </w:style>
  <w:style w:type="character" w:customStyle="1" w:styleId="WW8Num16z1">
    <w:name w:val="WW8Num16z1"/>
    <w:rsid w:val="00EE4349"/>
    <w:rPr>
      <w:rFonts w:ascii="Courier New" w:hAnsi="Courier New"/>
    </w:rPr>
  </w:style>
  <w:style w:type="character" w:customStyle="1" w:styleId="WW8Num16z2">
    <w:name w:val="WW8Num16z2"/>
    <w:rsid w:val="00EE4349"/>
    <w:rPr>
      <w:rFonts w:ascii="Wingdings" w:hAnsi="Wingdings"/>
    </w:rPr>
  </w:style>
  <w:style w:type="character" w:customStyle="1" w:styleId="WW8Num16z3">
    <w:name w:val="WW8Num16z3"/>
    <w:rsid w:val="00EE4349"/>
    <w:rPr>
      <w:rFonts w:ascii="Symbol" w:hAnsi="Symbol"/>
    </w:rPr>
  </w:style>
  <w:style w:type="character" w:customStyle="1" w:styleId="WW8Num17z0">
    <w:name w:val="WW8Num17z0"/>
    <w:rsid w:val="00EE4349"/>
    <w:rPr>
      <w:rFonts w:ascii="Times New Roman" w:hAnsi="Times New Roman"/>
    </w:rPr>
  </w:style>
  <w:style w:type="character" w:customStyle="1" w:styleId="WW8Num17z1">
    <w:name w:val="WW8Num17z1"/>
    <w:rsid w:val="00EE4349"/>
    <w:rPr>
      <w:rFonts w:ascii="Courier New" w:hAnsi="Courier New"/>
    </w:rPr>
  </w:style>
  <w:style w:type="character" w:customStyle="1" w:styleId="WW8Num17z2">
    <w:name w:val="WW8Num17z2"/>
    <w:rsid w:val="00EE4349"/>
    <w:rPr>
      <w:rFonts w:ascii="Wingdings" w:hAnsi="Wingdings"/>
    </w:rPr>
  </w:style>
  <w:style w:type="character" w:customStyle="1" w:styleId="WW8Num17z3">
    <w:name w:val="WW8Num17z3"/>
    <w:rsid w:val="00EE4349"/>
    <w:rPr>
      <w:rFonts w:ascii="Symbol" w:hAnsi="Symbol"/>
    </w:rPr>
  </w:style>
  <w:style w:type="character" w:customStyle="1" w:styleId="WW8Num20z0">
    <w:name w:val="WW8Num20z0"/>
    <w:rsid w:val="00EE4349"/>
    <w:rPr>
      <w:rFonts w:ascii="Courier New" w:hAnsi="Courier New"/>
    </w:rPr>
  </w:style>
  <w:style w:type="character" w:customStyle="1" w:styleId="WW8Num20z1">
    <w:name w:val="WW8Num20z1"/>
    <w:rsid w:val="00EE4349"/>
    <w:rPr>
      <w:rFonts w:ascii="Courier New" w:hAnsi="Courier New"/>
    </w:rPr>
  </w:style>
  <w:style w:type="character" w:customStyle="1" w:styleId="WW8Num20z2">
    <w:name w:val="WW8Num20z2"/>
    <w:rsid w:val="00EE4349"/>
    <w:rPr>
      <w:rFonts w:ascii="Wingdings" w:hAnsi="Wingdings"/>
    </w:rPr>
  </w:style>
  <w:style w:type="character" w:customStyle="1" w:styleId="WW8Num20z3">
    <w:name w:val="WW8Num20z3"/>
    <w:rsid w:val="00EE4349"/>
    <w:rPr>
      <w:rFonts w:ascii="Symbol" w:hAnsi="Symbol"/>
    </w:rPr>
  </w:style>
  <w:style w:type="character" w:customStyle="1" w:styleId="WW8Num21z0">
    <w:name w:val="WW8Num21z0"/>
    <w:rsid w:val="00EE4349"/>
    <w:rPr>
      <w:rFonts w:ascii="Symbol" w:hAnsi="Symbol"/>
    </w:rPr>
  </w:style>
  <w:style w:type="character" w:customStyle="1" w:styleId="WW8Num21z1">
    <w:name w:val="WW8Num21z1"/>
    <w:rsid w:val="00EE4349"/>
    <w:rPr>
      <w:rFonts w:ascii="Courier New" w:hAnsi="Courier New"/>
    </w:rPr>
  </w:style>
  <w:style w:type="character" w:customStyle="1" w:styleId="WW8Num21z2">
    <w:name w:val="WW8Num21z2"/>
    <w:uiPriority w:val="99"/>
    <w:rsid w:val="00EE4349"/>
    <w:rPr>
      <w:rFonts w:ascii="Wingdings" w:hAnsi="Wingdings"/>
    </w:rPr>
  </w:style>
  <w:style w:type="character" w:customStyle="1" w:styleId="WW8Num23z0">
    <w:name w:val="WW8Num23z0"/>
    <w:rsid w:val="00EE4349"/>
    <w:rPr>
      <w:rFonts w:ascii="Wingdings" w:hAnsi="Wingdings"/>
    </w:rPr>
  </w:style>
  <w:style w:type="character" w:customStyle="1" w:styleId="WW8Num24z0">
    <w:name w:val="WW8Num24z0"/>
    <w:rsid w:val="00EE4349"/>
    <w:rPr>
      <w:rFonts w:ascii="Symbol" w:hAnsi="Symbol"/>
    </w:rPr>
  </w:style>
  <w:style w:type="character" w:customStyle="1" w:styleId="WW8Num24z1">
    <w:name w:val="WW8Num24z1"/>
    <w:rsid w:val="00EE4349"/>
    <w:rPr>
      <w:rFonts w:ascii="Courier New" w:hAnsi="Courier New"/>
    </w:rPr>
  </w:style>
  <w:style w:type="character" w:customStyle="1" w:styleId="WW8Num24z2">
    <w:name w:val="WW8Num24z2"/>
    <w:rsid w:val="00EE4349"/>
    <w:rPr>
      <w:rFonts w:ascii="Wingdings" w:hAnsi="Wingdings"/>
    </w:rPr>
  </w:style>
  <w:style w:type="character" w:customStyle="1" w:styleId="WW8Num25z0">
    <w:name w:val="WW8Num25z0"/>
    <w:rsid w:val="00EE4349"/>
    <w:rPr>
      <w:rFonts w:ascii="Times New Roman" w:hAnsi="Times New Roman"/>
    </w:rPr>
  </w:style>
  <w:style w:type="character" w:customStyle="1" w:styleId="WW8Num25z1">
    <w:name w:val="WW8Num25z1"/>
    <w:rsid w:val="00EE4349"/>
    <w:rPr>
      <w:rFonts w:ascii="Courier New" w:hAnsi="Courier New"/>
    </w:rPr>
  </w:style>
  <w:style w:type="character" w:customStyle="1" w:styleId="WW8Num25z2">
    <w:name w:val="WW8Num25z2"/>
    <w:rsid w:val="00EE4349"/>
    <w:rPr>
      <w:rFonts w:ascii="Wingdings" w:hAnsi="Wingdings"/>
    </w:rPr>
  </w:style>
  <w:style w:type="character" w:customStyle="1" w:styleId="WW8Num25z3">
    <w:name w:val="WW8Num25z3"/>
    <w:rsid w:val="00EE4349"/>
    <w:rPr>
      <w:rFonts w:ascii="Symbol" w:hAnsi="Symbol"/>
    </w:rPr>
  </w:style>
  <w:style w:type="character" w:customStyle="1" w:styleId="WW8Num27z0">
    <w:name w:val="WW8Num27z0"/>
    <w:rsid w:val="00EE4349"/>
  </w:style>
  <w:style w:type="character" w:customStyle="1" w:styleId="WW8Num28z0">
    <w:name w:val="WW8Num28z0"/>
    <w:uiPriority w:val="99"/>
    <w:rsid w:val="00EE4349"/>
    <w:rPr>
      <w:rFonts w:ascii="Times New Roman" w:hAnsi="Times New Roman"/>
    </w:rPr>
  </w:style>
  <w:style w:type="character" w:customStyle="1" w:styleId="WW8Num29z0">
    <w:name w:val="WW8Num29z0"/>
    <w:uiPriority w:val="99"/>
    <w:rsid w:val="00EE4349"/>
    <w:rPr>
      <w:rFonts w:ascii="Times New Roman" w:hAnsi="Times New Roman"/>
    </w:rPr>
  </w:style>
  <w:style w:type="character" w:customStyle="1" w:styleId="WW8Num29z1">
    <w:name w:val="WW8Num29z1"/>
    <w:uiPriority w:val="99"/>
    <w:rsid w:val="00EE4349"/>
    <w:rPr>
      <w:rFonts w:ascii="Courier New" w:hAnsi="Courier New"/>
    </w:rPr>
  </w:style>
  <w:style w:type="character" w:customStyle="1" w:styleId="WW8Num29z2">
    <w:name w:val="WW8Num29z2"/>
    <w:uiPriority w:val="99"/>
    <w:rsid w:val="00EE4349"/>
    <w:rPr>
      <w:rFonts w:ascii="Wingdings" w:hAnsi="Wingdings"/>
    </w:rPr>
  </w:style>
  <w:style w:type="character" w:customStyle="1" w:styleId="WW8Num29z3">
    <w:name w:val="WW8Num29z3"/>
    <w:uiPriority w:val="99"/>
    <w:rsid w:val="00EE4349"/>
    <w:rPr>
      <w:rFonts w:ascii="Symbol" w:hAnsi="Symbol"/>
    </w:rPr>
  </w:style>
  <w:style w:type="character" w:customStyle="1" w:styleId="WW8Num30z0">
    <w:name w:val="WW8Num30z0"/>
    <w:uiPriority w:val="99"/>
    <w:rsid w:val="00EE4349"/>
    <w:rPr>
      <w:rFonts w:ascii="Symbol" w:hAnsi="Symbol"/>
    </w:rPr>
  </w:style>
  <w:style w:type="character" w:customStyle="1" w:styleId="WW8Num30z2">
    <w:name w:val="WW8Num30z2"/>
    <w:uiPriority w:val="99"/>
    <w:rsid w:val="00EE4349"/>
    <w:rPr>
      <w:rFonts w:ascii="Wingdings" w:hAnsi="Wingdings"/>
    </w:rPr>
  </w:style>
  <w:style w:type="character" w:customStyle="1" w:styleId="WW8Num30z4">
    <w:name w:val="WW8Num30z4"/>
    <w:uiPriority w:val="99"/>
    <w:rsid w:val="00EE4349"/>
    <w:rPr>
      <w:rFonts w:ascii="Courier New" w:hAnsi="Courier New"/>
    </w:rPr>
  </w:style>
  <w:style w:type="character" w:customStyle="1" w:styleId="WW8Num31z0">
    <w:name w:val="WW8Num31z0"/>
    <w:uiPriority w:val="99"/>
    <w:rsid w:val="00EE4349"/>
    <w:rPr>
      <w:rFonts w:ascii="Wingdings" w:hAnsi="Wingdings"/>
      <w:sz w:val="16"/>
    </w:rPr>
  </w:style>
  <w:style w:type="character" w:customStyle="1" w:styleId="WW8Num31z1">
    <w:name w:val="WW8Num31z1"/>
    <w:uiPriority w:val="99"/>
    <w:rsid w:val="00EE4349"/>
    <w:rPr>
      <w:rFonts w:ascii="Courier New" w:hAnsi="Courier New"/>
    </w:rPr>
  </w:style>
  <w:style w:type="character" w:customStyle="1" w:styleId="WW8Num31z2">
    <w:name w:val="WW8Num31z2"/>
    <w:uiPriority w:val="99"/>
    <w:rsid w:val="00EE4349"/>
    <w:rPr>
      <w:rFonts w:ascii="Wingdings" w:hAnsi="Wingdings"/>
    </w:rPr>
  </w:style>
  <w:style w:type="character" w:customStyle="1" w:styleId="WW8Num31z3">
    <w:name w:val="WW8Num31z3"/>
    <w:uiPriority w:val="99"/>
    <w:rsid w:val="00EE4349"/>
    <w:rPr>
      <w:rFonts w:ascii="Symbol" w:hAnsi="Symbol"/>
    </w:rPr>
  </w:style>
  <w:style w:type="character" w:customStyle="1" w:styleId="WW8Num33z0">
    <w:name w:val="WW8Num33z0"/>
    <w:uiPriority w:val="99"/>
    <w:rsid w:val="00EE4349"/>
    <w:rPr>
      <w:rFonts w:ascii="Symbol" w:hAnsi="Symbol"/>
    </w:rPr>
  </w:style>
  <w:style w:type="character" w:customStyle="1" w:styleId="WW8Num33z2">
    <w:name w:val="WW8Num33z2"/>
    <w:uiPriority w:val="99"/>
    <w:rsid w:val="00EE4349"/>
    <w:rPr>
      <w:rFonts w:ascii="Wingdings" w:hAnsi="Wingdings"/>
    </w:rPr>
  </w:style>
  <w:style w:type="character" w:customStyle="1" w:styleId="WW8Num33z4">
    <w:name w:val="WW8Num33z4"/>
    <w:uiPriority w:val="99"/>
    <w:rsid w:val="00EE4349"/>
    <w:rPr>
      <w:rFonts w:ascii="Courier New" w:hAnsi="Courier New"/>
    </w:rPr>
  </w:style>
  <w:style w:type="character" w:customStyle="1" w:styleId="WW8Num35z0">
    <w:name w:val="WW8Num35z0"/>
    <w:uiPriority w:val="99"/>
    <w:rsid w:val="00EE4349"/>
    <w:rPr>
      <w:rFonts w:ascii="Wingdings" w:hAnsi="Wingdings"/>
    </w:rPr>
  </w:style>
  <w:style w:type="character" w:customStyle="1" w:styleId="Carpredefinitoparagrafo1">
    <w:name w:val="Car. predefinito paragrafo1"/>
    <w:rsid w:val="00EE4349"/>
  </w:style>
  <w:style w:type="character" w:styleId="Collegamentoipertestuale">
    <w:name w:val="Hyperlink"/>
    <w:basedOn w:val="Carpredefinitoparagrafo1"/>
    <w:uiPriority w:val="99"/>
    <w:rsid w:val="00EE4349"/>
    <w:rPr>
      <w:rFonts w:cs="Times New Roman"/>
      <w:color w:val="0000FF"/>
      <w:u w:val="single"/>
    </w:rPr>
  </w:style>
  <w:style w:type="character" w:styleId="Numeropagina">
    <w:name w:val="page number"/>
    <w:basedOn w:val="Carpredefinitoparagrafo1"/>
    <w:uiPriority w:val="99"/>
    <w:rsid w:val="00EE4349"/>
    <w:rPr>
      <w:rFonts w:cs="Times New Roman"/>
    </w:rPr>
  </w:style>
  <w:style w:type="character" w:customStyle="1" w:styleId="Rimandocommento1">
    <w:name w:val="Rimando commento1"/>
    <w:basedOn w:val="Carpredefinitoparagrafo1"/>
    <w:rsid w:val="00EE4349"/>
    <w:rPr>
      <w:rFonts w:cs="Times New Roman"/>
      <w:sz w:val="16"/>
      <w:szCs w:val="16"/>
    </w:rPr>
  </w:style>
  <w:style w:type="character" w:styleId="Collegamentovisitato">
    <w:name w:val="FollowedHyperlink"/>
    <w:basedOn w:val="Carpredefinitoparagrafo1"/>
    <w:uiPriority w:val="99"/>
    <w:rsid w:val="00EE4349"/>
    <w:rPr>
      <w:rFonts w:cs="Times New Roman"/>
      <w:color w:val="800080"/>
      <w:u w:val="single"/>
    </w:rPr>
  </w:style>
  <w:style w:type="character" w:customStyle="1" w:styleId="CICorpoCarattere">
    <w:name w:val="CI_Corpo Carattere"/>
    <w:basedOn w:val="Carpredefinitoparagrafo1"/>
    <w:uiPriority w:val="99"/>
    <w:rsid w:val="00EE4349"/>
    <w:rPr>
      <w:rFonts w:cs="Times New Roman"/>
      <w:sz w:val="22"/>
      <w:szCs w:val="22"/>
      <w:lang w:val="it-IT" w:eastAsia="ar-SA" w:bidi="ar-SA"/>
    </w:rPr>
  </w:style>
  <w:style w:type="character" w:customStyle="1" w:styleId="Rimandocommento2">
    <w:name w:val="Rimando commento2"/>
    <w:basedOn w:val="Carpredefinitoparagrafo2"/>
    <w:uiPriority w:val="99"/>
    <w:rsid w:val="00EE4349"/>
    <w:rPr>
      <w:rFonts w:cs="Times New Roman"/>
      <w:sz w:val="16"/>
      <w:szCs w:val="16"/>
    </w:rPr>
  </w:style>
  <w:style w:type="character" w:customStyle="1" w:styleId="WW8Num37z0">
    <w:name w:val="WW8Num37z0"/>
    <w:uiPriority w:val="99"/>
    <w:rsid w:val="00EE4349"/>
    <w:rPr>
      <w:rFonts w:ascii="Wingdings" w:hAnsi="Wingdings"/>
    </w:rPr>
  </w:style>
  <w:style w:type="character" w:customStyle="1" w:styleId="Caratteredellanota">
    <w:name w:val="Carattere della nota"/>
    <w:rsid w:val="00EE4349"/>
  </w:style>
  <w:style w:type="character" w:styleId="Rimandonotaapidipagina">
    <w:name w:val="footnote reference"/>
    <w:basedOn w:val="Carpredefinitoparagrafo"/>
    <w:uiPriority w:val="99"/>
    <w:rsid w:val="00EE4349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rsid w:val="00EE4349"/>
    <w:rPr>
      <w:rFonts w:cs="Times New Roman"/>
      <w:vertAlign w:val="superscript"/>
    </w:rPr>
  </w:style>
  <w:style w:type="character" w:customStyle="1" w:styleId="Caratterenotadichiusura">
    <w:name w:val="Carattere nota di chiusura"/>
    <w:rsid w:val="00EE4349"/>
  </w:style>
  <w:style w:type="paragraph" w:customStyle="1" w:styleId="Intestazione2">
    <w:name w:val="Intestazione2"/>
    <w:basedOn w:val="Normale"/>
    <w:next w:val="Corpodeltesto"/>
    <w:rsid w:val="00EE434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EE4349"/>
    <w:pPr>
      <w:tabs>
        <w:tab w:val="left" w:pos="1134"/>
        <w:tab w:val="left" w:pos="5103"/>
      </w:tabs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EE4349"/>
    <w:rPr>
      <w:rFonts w:cs="Times New Roman"/>
      <w:sz w:val="24"/>
      <w:szCs w:val="24"/>
      <w:lang w:eastAsia="ar-SA" w:bidi="ar-SA"/>
    </w:rPr>
  </w:style>
  <w:style w:type="paragraph" w:customStyle="1" w:styleId="Didascalia2">
    <w:name w:val="Didascalia2"/>
    <w:basedOn w:val="Normale"/>
    <w:rsid w:val="00EE4349"/>
    <w:pPr>
      <w:suppressLineNumbers/>
      <w:spacing w:before="120" w:after="120"/>
    </w:pPr>
    <w:rPr>
      <w:i/>
      <w:iCs/>
    </w:rPr>
  </w:style>
  <w:style w:type="paragraph" w:styleId="Elenco">
    <w:name w:val="List"/>
    <w:basedOn w:val="Corpodeltesto"/>
    <w:uiPriority w:val="99"/>
    <w:rsid w:val="00EE4349"/>
  </w:style>
  <w:style w:type="paragraph" w:customStyle="1" w:styleId="Indice">
    <w:name w:val="Indice"/>
    <w:basedOn w:val="Normale"/>
    <w:rsid w:val="00EE4349"/>
    <w:pPr>
      <w:suppressLineNumbers/>
    </w:pPr>
  </w:style>
  <w:style w:type="paragraph" w:customStyle="1" w:styleId="Intestazione1">
    <w:name w:val="Intestazione1"/>
    <w:basedOn w:val="Normale"/>
    <w:next w:val="Corpodeltesto"/>
    <w:rsid w:val="00EE4349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Didascalia1">
    <w:name w:val="Didascalia1"/>
    <w:basedOn w:val="Normale"/>
    <w:rsid w:val="00EE4349"/>
    <w:pPr>
      <w:suppressLineNumbers/>
      <w:spacing w:before="120" w:after="120"/>
    </w:pPr>
    <w:rPr>
      <w:i/>
      <w:iCs/>
    </w:rPr>
  </w:style>
  <w:style w:type="paragraph" w:customStyle="1" w:styleId="Corpodeltesto21">
    <w:name w:val="Corpo del testo 21"/>
    <w:basedOn w:val="Normale"/>
    <w:rsid w:val="00EE4349"/>
    <w:pPr>
      <w:jc w:val="both"/>
    </w:pPr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uiPriority w:val="99"/>
    <w:rsid w:val="00EE4349"/>
    <w:pPr>
      <w:tabs>
        <w:tab w:val="left" w:pos="5387"/>
      </w:tabs>
      <w:ind w:left="5387" w:hanging="5387"/>
    </w:pPr>
    <w:rPr>
      <w:b/>
      <w:bCs/>
      <w:i/>
      <w:iCs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EE4349"/>
    <w:rPr>
      <w:rFonts w:cs="Times New Roman"/>
      <w:sz w:val="24"/>
      <w:szCs w:val="24"/>
      <w:lang w:eastAsia="ar-SA" w:bidi="ar-SA"/>
    </w:rPr>
  </w:style>
  <w:style w:type="paragraph" w:customStyle="1" w:styleId="Corpodeltesto31">
    <w:name w:val="Corpo del testo 31"/>
    <w:basedOn w:val="Normale"/>
    <w:rsid w:val="00EE4349"/>
    <w:pPr>
      <w:tabs>
        <w:tab w:val="left" w:pos="5103"/>
      </w:tabs>
      <w:jc w:val="both"/>
    </w:pPr>
    <w:rPr>
      <w:i/>
      <w:iCs/>
    </w:rPr>
  </w:style>
  <w:style w:type="paragraph" w:customStyle="1" w:styleId="Rientrocorpodeltesto21">
    <w:name w:val="Rientro corpo del testo 21"/>
    <w:basedOn w:val="Normale"/>
    <w:rsid w:val="00EE4349"/>
    <w:pPr>
      <w:tabs>
        <w:tab w:val="left" w:pos="851"/>
        <w:tab w:val="left" w:pos="5103"/>
      </w:tabs>
      <w:ind w:left="5103"/>
      <w:jc w:val="center"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EE43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E4349"/>
    <w:rPr>
      <w:rFonts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EE43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E4349"/>
    <w:rPr>
      <w:rFonts w:cs="Times New Roman"/>
      <w:sz w:val="24"/>
      <w:szCs w:val="24"/>
      <w:lang w:eastAsia="ar-SA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EE434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E4349"/>
    <w:rPr>
      <w:rFonts w:ascii="Tahoma" w:hAnsi="Tahoma" w:cs="Tahoma"/>
      <w:sz w:val="16"/>
      <w:szCs w:val="16"/>
      <w:lang w:eastAsia="ar-SA" w:bidi="ar-SA"/>
    </w:rPr>
  </w:style>
  <w:style w:type="paragraph" w:customStyle="1" w:styleId="Testocommento1">
    <w:name w:val="Testo commento1"/>
    <w:basedOn w:val="Normale"/>
    <w:rsid w:val="00EE4349"/>
    <w:rPr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rsid w:val="00EE434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EE4349"/>
    <w:rPr>
      <w:rFonts w:cs="Times New Roman"/>
      <w:sz w:val="20"/>
      <w:szCs w:val="2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semiHidden/>
    <w:rsid w:val="00EE434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EE4349"/>
    <w:rPr>
      <w:b/>
      <w:bCs/>
    </w:rPr>
  </w:style>
  <w:style w:type="paragraph" w:customStyle="1" w:styleId="CIOggetto">
    <w:name w:val="CI_Oggetto"/>
    <w:basedOn w:val="Normale"/>
    <w:uiPriority w:val="99"/>
    <w:rsid w:val="00EE4349"/>
    <w:rPr>
      <w:b/>
      <w:bCs/>
      <w:sz w:val="22"/>
      <w:szCs w:val="22"/>
    </w:rPr>
  </w:style>
  <w:style w:type="paragraph" w:customStyle="1" w:styleId="CICorpo">
    <w:name w:val="CI_Corpo"/>
    <w:basedOn w:val="Normale"/>
    <w:uiPriority w:val="99"/>
    <w:rsid w:val="00EE4349"/>
    <w:pPr>
      <w:spacing w:before="120"/>
      <w:ind w:firstLine="709"/>
      <w:jc w:val="both"/>
    </w:pPr>
    <w:rPr>
      <w:sz w:val="22"/>
      <w:szCs w:val="22"/>
    </w:rPr>
  </w:style>
  <w:style w:type="paragraph" w:customStyle="1" w:styleId="CIAllegati">
    <w:name w:val="CI_Allegati"/>
    <w:basedOn w:val="Normale"/>
    <w:uiPriority w:val="99"/>
    <w:rsid w:val="00EE4349"/>
    <w:pPr>
      <w:tabs>
        <w:tab w:val="num" w:pos="360"/>
      </w:tabs>
      <w:ind w:left="360" w:hanging="360"/>
      <w:jc w:val="both"/>
    </w:pPr>
    <w:rPr>
      <w:sz w:val="22"/>
      <w:szCs w:val="22"/>
    </w:rPr>
  </w:style>
  <w:style w:type="paragraph" w:customStyle="1" w:styleId="CICorpoNoRientro">
    <w:name w:val="CI_Corpo_NoRientro"/>
    <w:basedOn w:val="CICorpo"/>
    <w:uiPriority w:val="99"/>
    <w:rsid w:val="00EE4349"/>
    <w:pPr>
      <w:ind w:firstLine="0"/>
    </w:pPr>
  </w:style>
  <w:style w:type="paragraph" w:customStyle="1" w:styleId="CIElencoPuntato">
    <w:name w:val="CI_ElencoPuntato"/>
    <w:basedOn w:val="CIAllegati"/>
    <w:uiPriority w:val="99"/>
    <w:rsid w:val="00EE4349"/>
  </w:style>
  <w:style w:type="paragraph" w:styleId="Rientrocorpodeltesto2">
    <w:name w:val="Body Text Indent 2"/>
    <w:basedOn w:val="Normale"/>
    <w:link w:val="Rientrocorpodeltesto2Carattere"/>
    <w:uiPriority w:val="99"/>
    <w:rsid w:val="00EE4349"/>
    <w:pPr>
      <w:ind w:left="36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EE4349"/>
    <w:rPr>
      <w:rFonts w:cs="Times New Roman"/>
      <w:sz w:val="24"/>
      <w:szCs w:val="24"/>
      <w:lang w:eastAsia="ar-SA" w:bidi="ar-SA"/>
    </w:rPr>
  </w:style>
  <w:style w:type="paragraph" w:styleId="Corpodeltesto2">
    <w:name w:val="Body Text 2"/>
    <w:basedOn w:val="Normale"/>
    <w:link w:val="Corpodeltesto2Carattere"/>
    <w:uiPriority w:val="99"/>
    <w:rsid w:val="00EE4349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EE4349"/>
    <w:rPr>
      <w:rFonts w:cs="Times New Roman"/>
      <w:sz w:val="24"/>
      <w:szCs w:val="24"/>
      <w:lang w:eastAsia="ar-SA" w:bidi="ar-SA"/>
    </w:rPr>
  </w:style>
  <w:style w:type="paragraph" w:customStyle="1" w:styleId="Contenutotabella">
    <w:name w:val="Contenuto tabella"/>
    <w:basedOn w:val="Normale"/>
    <w:rsid w:val="00EE4349"/>
    <w:pPr>
      <w:suppressLineNumbers/>
    </w:pPr>
  </w:style>
  <w:style w:type="paragraph" w:customStyle="1" w:styleId="Intestazionetabella">
    <w:name w:val="Intestazione tabella"/>
    <w:basedOn w:val="Contenutotabella"/>
    <w:rsid w:val="00EE4349"/>
    <w:pPr>
      <w:jc w:val="center"/>
    </w:pPr>
    <w:rPr>
      <w:b/>
      <w:bCs/>
    </w:rPr>
  </w:style>
  <w:style w:type="paragraph" w:customStyle="1" w:styleId="Testocommento2">
    <w:name w:val="Testo commento2"/>
    <w:basedOn w:val="Normale"/>
    <w:uiPriority w:val="99"/>
    <w:rsid w:val="00EE4349"/>
    <w:rPr>
      <w:sz w:val="20"/>
      <w:szCs w:val="20"/>
    </w:rPr>
  </w:style>
  <w:style w:type="paragraph" w:customStyle="1" w:styleId="sche4">
    <w:name w:val="sche_4"/>
    <w:rsid w:val="00EE4349"/>
    <w:pPr>
      <w:widowControl w:val="0"/>
      <w:suppressAutoHyphens/>
      <w:spacing w:after="0" w:line="240" w:lineRule="auto"/>
      <w:jc w:val="both"/>
    </w:pPr>
    <w:rPr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EE4349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E66955"/>
    <w:rPr>
      <w:rFonts w:cs="Times New Roman"/>
      <w:lang w:val="it-IT" w:eastAsia="ar-SA" w:bidi="ar-SA"/>
    </w:rPr>
  </w:style>
  <w:style w:type="paragraph" w:styleId="NormaleWeb">
    <w:name w:val="Normal (Web)"/>
    <w:basedOn w:val="Normale"/>
    <w:uiPriority w:val="99"/>
    <w:rsid w:val="008238B6"/>
    <w:pPr>
      <w:suppressAutoHyphens w:val="0"/>
      <w:spacing w:before="100" w:beforeAutospacing="1" w:after="119"/>
    </w:pPr>
    <w:rPr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379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locked/>
    <w:rsid w:val="006379D5"/>
    <w:rPr>
      <w:rFonts w:ascii="Courier New" w:hAnsi="Courier New" w:cs="Courier New"/>
      <w:sz w:val="20"/>
      <w:szCs w:val="20"/>
    </w:rPr>
  </w:style>
  <w:style w:type="character" w:customStyle="1" w:styleId="provvrubrica">
    <w:name w:val="provv_rubrica"/>
    <w:rsid w:val="009C2D21"/>
    <w:rPr>
      <w:i/>
    </w:rPr>
  </w:style>
  <w:style w:type="paragraph" w:customStyle="1" w:styleId="Default">
    <w:name w:val="Default"/>
    <w:basedOn w:val="Normale"/>
    <w:rsid w:val="00B32D7E"/>
    <w:pPr>
      <w:autoSpaceDE w:val="0"/>
    </w:pPr>
    <w:rPr>
      <w:rFonts w:ascii="Calibri" w:hAnsi="Calibri" w:cs="Calibri"/>
      <w:color w:val="000000"/>
      <w:kern w:val="1"/>
      <w:lang w:eastAsia="hi-IN" w:bidi="hi-IN"/>
    </w:rPr>
  </w:style>
  <w:style w:type="paragraph" w:customStyle="1" w:styleId="OGGETTO">
    <w:name w:val="OGGETTO"/>
    <w:basedOn w:val="Normale"/>
    <w:rsid w:val="00B32D7E"/>
    <w:pPr>
      <w:suppressAutoHyphens w:val="0"/>
      <w:ind w:left="1531" w:hanging="1531"/>
      <w:jc w:val="both"/>
    </w:pPr>
    <w:rPr>
      <w:sz w:val="26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6331DA"/>
    <w:pPr>
      <w:suppressAutoHyphens w:val="0"/>
      <w:spacing w:after="200" w:line="276" w:lineRule="auto"/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6331DA"/>
    <w:rPr>
      <w:rFonts w:ascii="Calibri" w:hAnsi="Calibri" w:cs="Times New Roman"/>
      <w:sz w:val="20"/>
      <w:szCs w:val="20"/>
      <w:lang w:eastAsia="en-US"/>
    </w:rPr>
  </w:style>
  <w:style w:type="table" w:styleId="Grigliatabella">
    <w:name w:val="Table Grid"/>
    <w:basedOn w:val="Tabellanormale"/>
    <w:uiPriority w:val="59"/>
    <w:locked/>
    <w:rsid w:val="00633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rsid w:val="00BF3D5C"/>
    <w:pPr>
      <w:ind w:left="708"/>
    </w:pPr>
    <w:rPr>
      <w:rFonts w:ascii="ChelthmITC Bk BT" w:hAnsi="ChelthmITC Bk BT" w:cs="ChelthmITC Bk BT"/>
      <w:sz w:val="20"/>
      <w:szCs w:val="20"/>
    </w:rPr>
  </w:style>
  <w:style w:type="character" w:styleId="Enfasigrassetto">
    <w:name w:val="Strong"/>
    <w:basedOn w:val="Carpredefinitoparagrafo"/>
    <w:uiPriority w:val="22"/>
    <w:qFormat/>
    <w:locked/>
    <w:rsid w:val="006E41D2"/>
    <w:rPr>
      <w:rFonts w:cs="Times New Roman"/>
      <w:b/>
      <w:bCs/>
    </w:rPr>
  </w:style>
  <w:style w:type="character" w:customStyle="1" w:styleId="WW8Num1z3">
    <w:name w:val="WW8Num1z3"/>
    <w:rsid w:val="00FB47F7"/>
    <w:rPr>
      <w:rFonts w:ascii="Symbol" w:hAnsi="Symbol"/>
    </w:rPr>
  </w:style>
  <w:style w:type="character" w:customStyle="1" w:styleId="WW8Num1z4">
    <w:name w:val="WW8Num1z4"/>
    <w:rsid w:val="00FB47F7"/>
  </w:style>
  <w:style w:type="character" w:customStyle="1" w:styleId="WW8Num1z5">
    <w:name w:val="WW8Num1z5"/>
    <w:rsid w:val="00FB47F7"/>
  </w:style>
  <w:style w:type="character" w:customStyle="1" w:styleId="WW8Num1z6">
    <w:name w:val="WW8Num1z6"/>
    <w:rsid w:val="00FB47F7"/>
  </w:style>
  <w:style w:type="character" w:customStyle="1" w:styleId="WW8Num1z7">
    <w:name w:val="WW8Num1z7"/>
    <w:rsid w:val="00FB47F7"/>
  </w:style>
  <w:style w:type="character" w:customStyle="1" w:styleId="WW8Num1z8">
    <w:name w:val="WW8Num1z8"/>
    <w:rsid w:val="00FB47F7"/>
  </w:style>
  <w:style w:type="character" w:customStyle="1" w:styleId="WW8Num2z0">
    <w:name w:val="WW8Num2z0"/>
    <w:rsid w:val="00FB47F7"/>
    <w:rPr>
      <w:rFonts w:ascii="Arial" w:hAnsi="Arial"/>
      <w:color w:val="FF00CC"/>
      <w:sz w:val="20"/>
      <w:lang w:val="it-IT"/>
    </w:rPr>
  </w:style>
  <w:style w:type="character" w:customStyle="1" w:styleId="WW8Num2z1">
    <w:name w:val="WW8Num2z1"/>
    <w:rsid w:val="00FB47F7"/>
  </w:style>
  <w:style w:type="character" w:customStyle="1" w:styleId="WW8Num2z2">
    <w:name w:val="WW8Num2z2"/>
    <w:rsid w:val="00FB47F7"/>
  </w:style>
  <w:style w:type="character" w:customStyle="1" w:styleId="WW8Num2z3">
    <w:name w:val="WW8Num2z3"/>
    <w:rsid w:val="00FB47F7"/>
  </w:style>
  <w:style w:type="character" w:customStyle="1" w:styleId="WW8Num2z4">
    <w:name w:val="WW8Num2z4"/>
    <w:rsid w:val="00FB47F7"/>
  </w:style>
  <w:style w:type="character" w:customStyle="1" w:styleId="WW8Num2z5">
    <w:name w:val="WW8Num2z5"/>
    <w:rsid w:val="00FB47F7"/>
  </w:style>
  <w:style w:type="character" w:customStyle="1" w:styleId="WW8Num2z6">
    <w:name w:val="WW8Num2z6"/>
    <w:rsid w:val="00FB47F7"/>
  </w:style>
  <w:style w:type="character" w:customStyle="1" w:styleId="WW8Num2z7">
    <w:name w:val="WW8Num2z7"/>
    <w:rsid w:val="00FB47F7"/>
  </w:style>
  <w:style w:type="character" w:customStyle="1" w:styleId="WW8Num2z8">
    <w:name w:val="WW8Num2z8"/>
    <w:rsid w:val="00FB47F7"/>
    <w:rPr>
      <w:lang w:val="it-IT"/>
    </w:rPr>
  </w:style>
  <w:style w:type="character" w:customStyle="1" w:styleId="WW8Num3z0">
    <w:name w:val="WW8Num3z0"/>
    <w:rsid w:val="00FB47F7"/>
    <w:rPr>
      <w:rFonts w:ascii="Arial" w:hAnsi="Arial"/>
      <w:sz w:val="20"/>
      <w:lang w:val="it-IT"/>
    </w:rPr>
  </w:style>
  <w:style w:type="character" w:customStyle="1" w:styleId="WW8Num6z0">
    <w:name w:val="WW8Num6z0"/>
    <w:rsid w:val="00FB47F7"/>
    <w:rPr>
      <w:rFonts w:ascii="Symbol" w:hAnsi="Symbol"/>
    </w:rPr>
  </w:style>
  <w:style w:type="character" w:customStyle="1" w:styleId="WW8Num7z1">
    <w:name w:val="WW8Num7z1"/>
    <w:rsid w:val="00FB47F7"/>
    <w:rPr>
      <w:rFonts w:ascii="OpenSymbol" w:hAnsi="OpenSymbol"/>
    </w:rPr>
  </w:style>
  <w:style w:type="character" w:customStyle="1" w:styleId="WW8Num8z1">
    <w:name w:val="WW8Num8z1"/>
    <w:rsid w:val="00FB47F7"/>
    <w:rPr>
      <w:rFonts w:ascii="OpenSymbol" w:hAnsi="OpenSymbol"/>
    </w:rPr>
  </w:style>
  <w:style w:type="character" w:customStyle="1" w:styleId="WW8Num9z3">
    <w:name w:val="WW8Num9z3"/>
    <w:rsid w:val="00FB47F7"/>
  </w:style>
  <w:style w:type="character" w:customStyle="1" w:styleId="WW8Num9z4">
    <w:name w:val="WW8Num9z4"/>
    <w:rsid w:val="00FB47F7"/>
  </w:style>
  <w:style w:type="character" w:customStyle="1" w:styleId="WW8Num9z5">
    <w:name w:val="WW8Num9z5"/>
    <w:rsid w:val="00FB47F7"/>
  </w:style>
  <w:style w:type="character" w:customStyle="1" w:styleId="WW8Num9z6">
    <w:name w:val="WW8Num9z6"/>
    <w:rsid w:val="00FB47F7"/>
  </w:style>
  <w:style w:type="character" w:customStyle="1" w:styleId="WW8Num9z7">
    <w:name w:val="WW8Num9z7"/>
    <w:rsid w:val="00FB47F7"/>
  </w:style>
  <w:style w:type="character" w:customStyle="1" w:styleId="WW8Num9z8">
    <w:name w:val="WW8Num9z8"/>
    <w:rsid w:val="00FB47F7"/>
  </w:style>
  <w:style w:type="character" w:customStyle="1" w:styleId="WW8Num10z0">
    <w:name w:val="WW8Num10z0"/>
    <w:rsid w:val="00FB47F7"/>
    <w:rPr>
      <w:rFonts w:ascii="Arial" w:hAnsi="Arial"/>
      <w:sz w:val="20"/>
    </w:rPr>
  </w:style>
  <w:style w:type="character" w:customStyle="1" w:styleId="WW8Num11z1">
    <w:name w:val="WW8Num11z1"/>
    <w:rsid w:val="00FB47F7"/>
  </w:style>
  <w:style w:type="character" w:customStyle="1" w:styleId="WW8Num11z4">
    <w:name w:val="WW8Num11z4"/>
    <w:rsid w:val="00FB47F7"/>
  </w:style>
  <w:style w:type="character" w:customStyle="1" w:styleId="WW8Num11z5">
    <w:name w:val="WW8Num11z5"/>
    <w:rsid w:val="00FB47F7"/>
  </w:style>
  <w:style w:type="character" w:customStyle="1" w:styleId="WW8Num11z6">
    <w:name w:val="WW8Num11z6"/>
    <w:rsid w:val="00FB47F7"/>
  </w:style>
  <w:style w:type="character" w:customStyle="1" w:styleId="WW8Num11z7">
    <w:name w:val="WW8Num11z7"/>
    <w:rsid w:val="00FB47F7"/>
  </w:style>
  <w:style w:type="character" w:customStyle="1" w:styleId="WW8Num11z8">
    <w:name w:val="WW8Num11z8"/>
    <w:rsid w:val="00FB47F7"/>
  </w:style>
  <w:style w:type="character" w:customStyle="1" w:styleId="WW8Num12z0">
    <w:name w:val="WW8Num12z0"/>
    <w:rsid w:val="00FB47F7"/>
    <w:rPr>
      <w:rFonts w:ascii="Symbol" w:hAnsi="Symbol"/>
    </w:rPr>
  </w:style>
  <w:style w:type="character" w:customStyle="1" w:styleId="WW8Num12z1">
    <w:name w:val="WW8Num12z1"/>
    <w:rsid w:val="00FB47F7"/>
    <w:rPr>
      <w:rFonts w:ascii="Verdana" w:hAnsi="Verdana"/>
      <w:sz w:val="20"/>
    </w:rPr>
  </w:style>
  <w:style w:type="character" w:customStyle="1" w:styleId="WW8Num12z2">
    <w:name w:val="WW8Num12z2"/>
    <w:rsid w:val="00FB47F7"/>
  </w:style>
  <w:style w:type="character" w:customStyle="1" w:styleId="WW8Num12z3">
    <w:name w:val="WW8Num12z3"/>
    <w:rsid w:val="00FB47F7"/>
  </w:style>
  <w:style w:type="character" w:customStyle="1" w:styleId="WW8Num12z4">
    <w:name w:val="WW8Num12z4"/>
    <w:rsid w:val="00FB47F7"/>
  </w:style>
  <w:style w:type="character" w:customStyle="1" w:styleId="WW8Num12z5">
    <w:name w:val="WW8Num12z5"/>
    <w:rsid w:val="00FB47F7"/>
  </w:style>
  <w:style w:type="character" w:customStyle="1" w:styleId="WW8Num12z6">
    <w:name w:val="WW8Num12z6"/>
    <w:rsid w:val="00FB47F7"/>
  </w:style>
  <w:style w:type="character" w:customStyle="1" w:styleId="WW8Num12z7">
    <w:name w:val="WW8Num12z7"/>
    <w:rsid w:val="00FB47F7"/>
  </w:style>
  <w:style w:type="character" w:customStyle="1" w:styleId="WW8Num12z8">
    <w:name w:val="WW8Num12z8"/>
    <w:rsid w:val="00FB47F7"/>
  </w:style>
  <w:style w:type="character" w:customStyle="1" w:styleId="WW8Num14z0">
    <w:name w:val="WW8Num14z0"/>
    <w:rsid w:val="00FB47F7"/>
    <w:rPr>
      <w:rFonts w:ascii="Symbol" w:hAnsi="Symbol"/>
      <w:sz w:val="20"/>
    </w:rPr>
  </w:style>
  <w:style w:type="character" w:customStyle="1" w:styleId="WW8Num14z1">
    <w:name w:val="WW8Num14z1"/>
    <w:rsid w:val="00FB47F7"/>
    <w:rPr>
      <w:rFonts w:ascii="Courier New" w:hAnsi="Courier New"/>
    </w:rPr>
  </w:style>
  <w:style w:type="character" w:customStyle="1" w:styleId="WW8Num14z2">
    <w:name w:val="WW8Num14z2"/>
    <w:rsid w:val="00FB47F7"/>
  </w:style>
  <w:style w:type="character" w:customStyle="1" w:styleId="WW8Num14z3">
    <w:name w:val="WW8Num14z3"/>
    <w:rsid w:val="00FB47F7"/>
  </w:style>
  <w:style w:type="character" w:customStyle="1" w:styleId="WW8Num14z4">
    <w:name w:val="WW8Num14z4"/>
    <w:rsid w:val="00FB47F7"/>
  </w:style>
  <w:style w:type="character" w:customStyle="1" w:styleId="WW8Num14z5">
    <w:name w:val="WW8Num14z5"/>
    <w:rsid w:val="00FB47F7"/>
  </w:style>
  <w:style w:type="character" w:customStyle="1" w:styleId="WW8Num14z6">
    <w:name w:val="WW8Num14z6"/>
    <w:rsid w:val="00FB47F7"/>
  </w:style>
  <w:style w:type="character" w:customStyle="1" w:styleId="WW8Num14z7">
    <w:name w:val="WW8Num14z7"/>
    <w:rsid w:val="00FB47F7"/>
  </w:style>
  <w:style w:type="character" w:customStyle="1" w:styleId="WW8Num14z8">
    <w:name w:val="WW8Num14z8"/>
    <w:rsid w:val="00FB47F7"/>
  </w:style>
  <w:style w:type="character" w:customStyle="1" w:styleId="WW8Num15z0">
    <w:name w:val="WW8Num15z0"/>
    <w:rsid w:val="00FB47F7"/>
    <w:rPr>
      <w:rFonts w:ascii="Arial" w:hAnsi="Arial"/>
      <w:color w:val="000000"/>
      <w:sz w:val="20"/>
    </w:rPr>
  </w:style>
  <w:style w:type="character" w:customStyle="1" w:styleId="WW8Num15z1">
    <w:name w:val="WW8Num15z1"/>
    <w:rsid w:val="00FB47F7"/>
    <w:rPr>
      <w:rFonts w:ascii="Courier New" w:hAnsi="Courier New"/>
    </w:rPr>
  </w:style>
  <w:style w:type="character" w:customStyle="1" w:styleId="WW8Num18z0">
    <w:name w:val="WW8Num18z0"/>
    <w:rsid w:val="00FB47F7"/>
    <w:rPr>
      <w:rFonts w:ascii="Symbol" w:hAnsi="Symbol"/>
      <w:sz w:val="20"/>
    </w:rPr>
  </w:style>
  <w:style w:type="character" w:customStyle="1" w:styleId="WW8Num19z0">
    <w:name w:val="WW8Num19z0"/>
    <w:rsid w:val="00FB47F7"/>
  </w:style>
  <w:style w:type="character" w:customStyle="1" w:styleId="WW8Num3z1">
    <w:name w:val="WW8Num3z1"/>
    <w:rsid w:val="00FB47F7"/>
  </w:style>
  <w:style w:type="character" w:customStyle="1" w:styleId="WW8Num3z2">
    <w:name w:val="WW8Num3z2"/>
    <w:rsid w:val="00FB47F7"/>
  </w:style>
  <w:style w:type="character" w:customStyle="1" w:styleId="WW8Num3z3">
    <w:name w:val="WW8Num3z3"/>
    <w:rsid w:val="00FB47F7"/>
  </w:style>
  <w:style w:type="character" w:customStyle="1" w:styleId="WW8Num3z4">
    <w:name w:val="WW8Num3z4"/>
    <w:rsid w:val="00FB47F7"/>
  </w:style>
  <w:style w:type="character" w:customStyle="1" w:styleId="WW8Num3z5">
    <w:name w:val="WW8Num3z5"/>
    <w:rsid w:val="00FB47F7"/>
  </w:style>
  <w:style w:type="character" w:customStyle="1" w:styleId="WW8Num3z6">
    <w:name w:val="WW8Num3z6"/>
    <w:rsid w:val="00FB47F7"/>
  </w:style>
  <w:style w:type="character" w:customStyle="1" w:styleId="WW8Num3z7">
    <w:name w:val="WW8Num3z7"/>
    <w:rsid w:val="00FB47F7"/>
  </w:style>
  <w:style w:type="character" w:customStyle="1" w:styleId="WW8Num3z8">
    <w:name w:val="WW8Num3z8"/>
    <w:rsid w:val="00FB47F7"/>
    <w:rPr>
      <w:lang w:val="it-IT"/>
    </w:rPr>
  </w:style>
  <w:style w:type="character" w:customStyle="1" w:styleId="WW8Num10z1">
    <w:name w:val="WW8Num10z1"/>
    <w:rsid w:val="00FB47F7"/>
    <w:rPr>
      <w:rFonts w:ascii="OpenSymbol" w:hAnsi="OpenSymbol"/>
    </w:rPr>
  </w:style>
  <w:style w:type="character" w:customStyle="1" w:styleId="WW8Num10z2">
    <w:name w:val="WW8Num10z2"/>
    <w:rsid w:val="00FB47F7"/>
  </w:style>
  <w:style w:type="character" w:customStyle="1" w:styleId="WW8Num10z3">
    <w:name w:val="WW8Num10z3"/>
    <w:rsid w:val="00FB47F7"/>
  </w:style>
  <w:style w:type="character" w:customStyle="1" w:styleId="WW8Num10z4">
    <w:name w:val="WW8Num10z4"/>
    <w:rsid w:val="00FB47F7"/>
  </w:style>
  <w:style w:type="character" w:customStyle="1" w:styleId="WW8Num10z5">
    <w:name w:val="WW8Num10z5"/>
    <w:rsid w:val="00FB47F7"/>
  </w:style>
  <w:style w:type="character" w:customStyle="1" w:styleId="WW8Num10z6">
    <w:name w:val="WW8Num10z6"/>
    <w:rsid w:val="00FB47F7"/>
  </w:style>
  <w:style w:type="character" w:customStyle="1" w:styleId="WW8Num10z7">
    <w:name w:val="WW8Num10z7"/>
    <w:rsid w:val="00FB47F7"/>
  </w:style>
  <w:style w:type="character" w:customStyle="1" w:styleId="WW8Num10z8">
    <w:name w:val="WW8Num10z8"/>
    <w:rsid w:val="00FB47F7"/>
  </w:style>
  <w:style w:type="character" w:customStyle="1" w:styleId="WW8Num13z4">
    <w:name w:val="WW8Num13z4"/>
    <w:rsid w:val="00FB47F7"/>
  </w:style>
  <w:style w:type="character" w:customStyle="1" w:styleId="WW8Num13z5">
    <w:name w:val="WW8Num13z5"/>
    <w:rsid w:val="00FB47F7"/>
  </w:style>
  <w:style w:type="character" w:customStyle="1" w:styleId="WW8Num13z6">
    <w:name w:val="WW8Num13z6"/>
    <w:rsid w:val="00FB47F7"/>
  </w:style>
  <w:style w:type="character" w:customStyle="1" w:styleId="WW8Num13z7">
    <w:name w:val="WW8Num13z7"/>
    <w:rsid w:val="00FB47F7"/>
  </w:style>
  <w:style w:type="character" w:customStyle="1" w:styleId="WW8Num13z8">
    <w:name w:val="WW8Num13z8"/>
    <w:rsid w:val="00FB47F7"/>
  </w:style>
  <w:style w:type="character" w:customStyle="1" w:styleId="WW8Num16z4">
    <w:name w:val="WW8Num16z4"/>
    <w:rsid w:val="00FB47F7"/>
  </w:style>
  <w:style w:type="character" w:customStyle="1" w:styleId="WW8Num16z5">
    <w:name w:val="WW8Num16z5"/>
    <w:rsid w:val="00FB47F7"/>
  </w:style>
  <w:style w:type="character" w:customStyle="1" w:styleId="WW8Num16z6">
    <w:name w:val="WW8Num16z6"/>
    <w:rsid w:val="00FB47F7"/>
  </w:style>
  <w:style w:type="character" w:customStyle="1" w:styleId="WW8Num16z7">
    <w:name w:val="WW8Num16z7"/>
    <w:rsid w:val="00FB47F7"/>
  </w:style>
  <w:style w:type="character" w:customStyle="1" w:styleId="WW8Num16z8">
    <w:name w:val="WW8Num16z8"/>
    <w:rsid w:val="00FB47F7"/>
  </w:style>
  <w:style w:type="character" w:customStyle="1" w:styleId="WW8Num18z1">
    <w:name w:val="WW8Num18z1"/>
    <w:rsid w:val="00FB47F7"/>
    <w:rPr>
      <w:rFonts w:ascii="Courier New" w:hAnsi="Courier New"/>
    </w:rPr>
  </w:style>
  <w:style w:type="character" w:customStyle="1" w:styleId="WW8Num22z0">
    <w:name w:val="WW8Num22z0"/>
    <w:rsid w:val="00FB47F7"/>
    <w:rPr>
      <w:rFonts w:ascii="Verdana" w:hAnsi="Verdana"/>
      <w:sz w:val="20"/>
    </w:rPr>
  </w:style>
  <w:style w:type="character" w:customStyle="1" w:styleId="WW8Num23z1">
    <w:name w:val="WW8Num23z1"/>
    <w:rsid w:val="00FB47F7"/>
  </w:style>
  <w:style w:type="character" w:customStyle="1" w:styleId="WW8Num23z2">
    <w:name w:val="WW8Num23z2"/>
    <w:rsid w:val="00FB47F7"/>
  </w:style>
  <w:style w:type="character" w:customStyle="1" w:styleId="WW8Num23z3">
    <w:name w:val="WW8Num23z3"/>
    <w:rsid w:val="00FB47F7"/>
  </w:style>
  <w:style w:type="character" w:customStyle="1" w:styleId="WW8Num23z4">
    <w:name w:val="WW8Num23z4"/>
    <w:rsid w:val="00FB47F7"/>
  </w:style>
  <w:style w:type="character" w:customStyle="1" w:styleId="WW8Num23z5">
    <w:name w:val="WW8Num23z5"/>
    <w:rsid w:val="00FB47F7"/>
  </w:style>
  <w:style w:type="character" w:customStyle="1" w:styleId="WW8Num23z6">
    <w:name w:val="WW8Num23z6"/>
    <w:rsid w:val="00FB47F7"/>
  </w:style>
  <w:style w:type="character" w:customStyle="1" w:styleId="WW8Num23z7">
    <w:name w:val="WW8Num23z7"/>
    <w:rsid w:val="00FB47F7"/>
  </w:style>
  <w:style w:type="character" w:customStyle="1" w:styleId="WW8Num23z8">
    <w:name w:val="WW8Num23z8"/>
    <w:rsid w:val="00FB47F7"/>
  </w:style>
  <w:style w:type="character" w:customStyle="1" w:styleId="WW8Num6z1">
    <w:name w:val="WW8Num6z1"/>
    <w:rsid w:val="00FB47F7"/>
    <w:rPr>
      <w:rFonts w:ascii="OpenSymbol" w:hAnsi="OpenSymbol"/>
    </w:rPr>
  </w:style>
  <w:style w:type="character" w:customStyle="1" w:styleId="WW8Num15z2">
    <w:name w:val="WW8Num15z2"/>
    <w:rsid w:val="00FB47F7"/>
  </w:style>
  <w:style w:type="character" w:customStyle="1" w:styleId="WW8Num15z3">
    <w:name w:val="WW8Num15z3"/>
    <w:rsid w:val="00FB47F7"/>
  </w:style>
  <w:style w:type="character" w:customStyle="1" w:styleId="WW8Num15z4">
    <w:name w:val="WW8Num15z4"/>
    <w:rsid w:val="00FB47F7"/>
  </w:style>
  <w:style w:type="character" w:customStyle="1" w:styleId="WW8Num15z5">
    <w:name w:val="WW8Num15z5"/>
    <w:rsid w:val="00FB47F7"/>
  </w:style>
  <w:style w:type="character" w:customStyle="1" w:styleId="WW8Num15z6">
    <w:name w:val="WW8Num15z6"/>
    <w:rsid w:val="00FB47F7"/>
  </w:style>
  <w:style w:type="character" w:customStyle="1" w:styleId="WW8Num15z7">
    <w:name w:val="WW8Num15z7"/>
    <w:rsid w:val="00FB47F7"/>
  </w:style>
  <w:style w:type="character" w:customStyle="1" w:styleId="WW8Num15z8">
    <w:name w:val="WW8Num15z8"/>
    <w:rsid w:val="00FB47F7"/>
  </w:style>
  <w:style w:type="character" w:customStyle="1" w:styleId="WW8Num18z2">
    <w:name w:val="WW8Num18z2"/>
    <w:rsid w:val="00FB47F7"/>
  </w:style>
  <w:style w:type="character" w:customStyle="1" w:styleId="WW8Num18z3">
    <w:name w:val="WW8Num18z3"/>
    <w:rsid w:val="00FB47F7"/>
  </w:style>
  <w:style w:type="character" w:customStyle="1" w:styleId="WW8Num18z4">
    <w:name w:val="WW8Num18z4"/>
    <w:rsid w:val="00FB47F7"/>
  </w:style>
  <w:style w:type="character" w:customStyle="1" w:styleId="WW8Num18z5">
    <w:name w:val="WW8Num18z5"/>
    <w:rsid w:val="00FB47F7"/>
  </w:style>
  <w:style w:type="character" w:customStyle="1" w:styleId="WW8Num18z6">
    <w:name w:val="WW8Num18z6"/>
    <w:rsid w:val="00FB47F7"/>
  </w:style>
  <w:style w:type="character" w:customStyle="1" w:styleId="WW8Num18z7">
    <w:name w:val="WW8Num18z7"/>
    <w:rsid w:val="00FB47F7"/>
  </w:style>
  <w:style w:type="character" w:customStyle="1" w:styleId="WW8Num18z8">
    <w:name w:val="WW8Num18z8"/>
    <w:rsid w:val="00FB47F7"/>
  </w:style>
  <w:style w:type="character" w:customStyle="1" w:styleId="WW8Num19z1">
    <w:name w:val="WW8Num19z1"/>
    <w:rsid w:val="00FB47F7"/>
  </w:style>
  <w:style w:type="character" w:customStyle="1" w:styleId="WW8Num19z2">
    <w:name w:val="WW8Num19z2"/>
    <w:rsid w:val="00FB47F7"/>
  </w:style>
  <w:style w:type="character" w:customStyle="1" w:styleId="WW8Num19z3">
    <w:name w:val="WW8Num19z3"/>
    <w:rsid w:val="00FB47F7"/>
  </w:style>
  <w:style w:type="character" w:customStyle="1" w:styleId="WW8Num19z4">
    <w:name w:val="WW8Num19z4"/>
    <w:rsid w:val="00FB47F7"/>
  </w:style>
  <w:style w:type="character" w:customStyle="1" w:styleId="WW8Num19z5">
    <w:name w:val="WW8Num19z5"/>
    <w:rsid w:val="00FB47F7"/>
  </w:style>
  <w:style w:type="character" w:customStyle="1" w:styleId="WW8Num19z6">
    <w:name w:val="WW8Num19z6"/>
    <w:rsid w:val="00FB47F7"/>
  </w:style>
  <w:style w:type="character" w:customStyle="1" w:styleId="WW8Num19z7">
    <w:name w:val="WW8Num19z7"/>
    <w:rsid w:val="00FB47F7"/>
  </w:style>
  <w:style w:type="character" w:customStyle="1" w:styleId="WW8Num19z8">
    <w:name w:val="WW8Num19z8"/>
    <w:rsid w:val="00FB47F7"/>
  </w:style>
  <w:style w:type="character" w:customStyle="1" w:styleId="WW8Num20z4">
    <w:name w:val="WW8Num20z4"/>
    <w:rsid w:val="00FB47F7"/>
  </w:style>
  <w:style w:type="character" w:customStyle="1" w:styleId="WW8Num20z5">
    <w:name w:val="WW8Num20z5"/>
    <w:rsid w:val="00FB47F7"/>
  </w:style>
  <w:style w:type="character" w:customStyle="1" w:styleId="WW8Num20z6">
    <w:name w:val="WW8Num20z6"/>
    <w:rsid w:val="00FB47F7"/>
  </w:style>
  <w:style w:type="character" w:customStyle="1" w:styleId="WW8Num20z7">
    <w:name w:val="WW8Num20z7"/>
    <w:rsid w:val="00FB47F7"/>
  </w:style>
  <w:style w:type="character" w:customStyle="1" w:styleId="WW8Num20z8">
    <w:name w:val="WW8Num20z8"/>
    <w:rsid w:val="00FB47F7"/>
  </w:style>
  <w:style w:type="character" w:customStyle="1" w:styleId="WW8Num22z1">
    <w:name w:val="WW8Num22z1"/>
    <w:rsid w:val="00FB47F7"/>
  </w:style>
  <w:style w:type="character" w:customStyle="1" w:styleId="WW8Num26z0">
    <w:name w:val="WW8Num26z0"/>
    <w:rsid w:val="00FB47F7"/>
    <w:rPr>
      <w:rFonts w:ascii="Verdana" w:hAnsi="Verdana"/>
      <w:i/>
      <w:position w:val="0"/>
      <w:sz w:val="24"/>
      <w:vertAlign w:val="baseline"/>
    </w:rPr>
  </w:style>
  <w:style w:type="character" w:customStyle="1" w:styleId="WW8Num27z1">
    <w:name w:val="WW8Num27z1"/>
    <w:rsid w:val="00FB47F7"/>
  </w:style>
  <w:style w:type="character" w:customStyle="1" w:styleId="WW8Num27z2">
    <w:name w:val="WW8Num27z2"/>
    <w:rsid w:val="00FB47F7"/>
  </w:style>
  <w:style w:type="character" w:customStyle="1" w:styleId="WW8Num27z3">
    <w:name w:val="WW8Num27z3"/>
    <w:rsid w:val="00FB47F7"/>
  </w:style>
  <w:style w:type="character" w:customStyle="1" w:styleId="WW8Num27z4">
    <w:name w:val="WW8Num27z4"/>
    <w:rsid w:val="00FB47F7"/>
  </w:style>
  <w:style w:type="character" w:customStyle="1" w:styleId="WW8Num27z5">
    <w:name w:val="WW8Num27z5"/>
    <w:rsid w:val="00FB47F7"/>
  </w:style>
  <w:style w:type="character" w:customStyle="1" w:styleId="WW8Num27z6">
    <w:name w:val="WW8Num27z6"/>
    <w:rsid w:val="00FB47F7"/>
  </w:style>
  <w:style w:type="character" w:customStyle="1" w:styleId="WW8Num27z7">
    <w:name w:val="WW8Num27z7"/>
    <w:rsid w:val="00FB47F7"/>
  </w:style>
  <w:style w:type="character" w:customStyle="1" w:styleId="WW8Num27z8">
    <w:name w:val="WW8Num27z8"/>
    <w:rsid w:val="00FB47F7"/>
  </w:style>
  <w:style w:type="character" w:customStyle="1" w:styleId="WW8Num17z4">
    <w:name w:val="WW8Num17z4"/>
    <w:rsid w:val="00FB47F7"/>
  </w:style>
  <w:style w:type="character" w:customStyle="1" w:styleId="WW8Num17z5">
    <w:name w:val="WW8Num17z5"/>
    <w:rsid w:val="00FB47F7"/>
  </w:style>
  <w:style w:type="character" w:customStyle="1" w:styleId="WW8Num17z6">
    <w:name w:val="WW8Num17z6"/>
    <w:rsid w:val="00FB47F7"/>
  </w:style>
  <w:style w:type="character" w:customStyle="1" w:styleId="WW8Num17z7">
    <w:name w:val="WW8Num17z7"/>
    <w:rsid w:val="00FB47F7"/>
  </w:style>
  <w:style w:type="character" w:customStyle="1" w:styleId="WW8Num17z8">
    <w:name w:val="WW8Num17z8"/>
    <w:rsid w:val="00FB47F7"/>
  </w:style>
  <w:style w:type="character" w:customStyle="1" w:styleId="Caratteredinumerazione">
    <w:name w:val="Carattere di numerazione"/>
    <w:rsid w:val="00FB47F7"/>
  </w:style>
  <w:style w:type="character" w:customStyle="1" w:styleId="Punti">
    <w:name w:val="Punti"/>
    <w:rsid w:val="00FB47F7"/>
    <w:rPr>
      <w:rFonts w:ascii="OpenSymbol" w:hAnsi="OpenSymbol"/>
    </w:rPr>
  </w:style>
  <w:style w:type="character" w:customStyle="1" w:styleId="WW8Num26z1">
    <w:name w:val="WW8Num26z1"/>
    <w:rsid w:val="00FB47F7"/>
    <w:rPr>
      <w:rFonts w:ascii="Wingdings" w:hAnsi="Wingdings"/>
      <w:i/>
      <w:position w:val="0"/>
      <w:sz w:val="24"/>
      <w:vertAlign w:val="baseline"/>
    </w:rPr>
  </w:style>
  <w:style w:type="character" w:customStyle="1" w:styleId="WW8Num26z2">
    <w:name w:val="WW8Num26z2"/>
    <w:rsid w:val="00FB47F7"/>
  </w:style>
  <w:style w:type="character" w:customStyle="1" w:styleId="WW8Num26z3">
    <w:name w:val="WW8Num26z3"/>
    <w:rsid w:val="00FB47F7"/>
  </w:style>
  <w:style w:type="character" w:customStyle="1" w:styleId="WW8Num26z4">
    <w:name w:val="WW8Num26z4"/>
    <w:rsid w:val="00FB47F7"/>
  </w:style>
  <w:style w:type="character" w:customStyle="1" w:styleId="WW8Num26z5">
    <w:name w:val="WW8Num26z5"/>
    <w:rsid w:val="00FB47F7"/>
  </w:style>
  <w:style w:type="character" w:customStyle="1" w:styleId="WW8Num26z6">
    <w:name w:val="WW8Num26z6"/>
    <w:rsid w:val="00FB47F7"/>
  </w:style>
  <w:style w:type="character" w:customStyle="1" w:styleId="WW8Num26z7">
    <w:name w:val="WW8Num26z7"/>
    <w:rsid w:val="00FB47F7"/>
  </w:style>
  <w:style w:type="character" w:customStyle="1" w:styleId="WW8Num26z8">
    <w:name w:val="WW8Num26z8"/>
    <w:rsid w:val="00FB47F7"/>
  </w:style>
  <w:style w:type="character" w:customStyle="1" w:styleId="WW8Num24z3">
    <w:name w:val="WW8Num24z3"/>
    <w:rsid w:val="00FB47F7"/>
  </w:style>
  <w:style w:type="character" w:customStyle="1" w:styleId="WW8Num24z4">
    <w:name w:val="WW8Num24z4"/>
    <w:rsid w:val="00FB47F7"/>
  </w:style>
  <w:style w:type="character" w:customStyle="1" w:styleId="WW8Num24z5">
    <w:name w:val="WW8Num24z5"/>
    <w:rsid w:val="00FB47F7"/>
  </w:style>
  <w:style w:type="character" w:customStyle="1" w:styleId="WW8Num24z6">
    <w:name w:val="WW8Num24z6"/>
    <w:rsid w:val="00FB47F7"/>
  </w:style>
  <w:style w:type="character" w:customStyle="1" w:styleId="WW8Num24z7">
    <w:name w:val="WW8Num24z7"/>
    <w:rsid w:val="00FB47F7"/>
  </w:style>
  <w:style w:type="character" w:customStyle="1" w:styleId="WW8Num24z8">
    <w:name w:val="WW8Num24z8"/>
    <w:rsid w:val="00FB47F7"/>
  </w:style>
  <w:style w:type="character" w:customStyle="1" w:styleId="WW8Num32z0">
    <w:name w:val="WW8Num32z0"/>
    <w:rsid w:val="00FB47F7"/>
    <w:rPr>
      <w:rFonts w:ascii="Wingdings" w:hAnsi="Wingdings"/>
    </w:rPr>
  </w:style>
  <w:style w:type="character" w:customStyle="1" w:styleId="WW8Num32z1">
    <w:name w:val="WW8Num32z1"/>
    <w:rsid w:val="00FB47F7"/>
    <w:rPr>
      <w:rFonts w:ascii="Courier New" w:hAnsi="Courier New"/>
    </w:rPr>
  </w:style>
  <w:style w:type="character" w:customStyle="1" w:styleId="WW8Num32z3">
    <w:name w:val="WW8Num32z3"/>
    <w:rsid w:val="00FB47F7"/>
    <w:rPr>
      <w:rFonts w:ascii="Symbol" w:hAnsi="Symbol"/>
    </w:rPr>
  </w:style>
  <w:style w:type="character" w:customStyle="1" w:styleId="WW8Num25z4">
    <w:name w:val="WW8Num25z4"/>
    <w:rsid w:val="00FB47F7"/>
  </w:style>
  <w:style w:type="character" w:customStyle="1" w:styleId="WW8Num25z5">
    <w:name w:val="WW8Num25z5"/>
    <w:rsid w:val="00FB47F7"/>
  </w:style>
  <w:style w:type="character" w:customStyle="1" w:styleId="WW8Num25z6">
    <w:name w:val="WW8Num25z6"/>
    <w:rsid w:val="00FB47F7"/>
  </w:style>
  <w:style w:type="character" w:customStyle="1" w:styleId="WW8Num25z7">
    <w:name w:val="WW8Num25z7"/>
    <w:rsid w:val="00FB47F7"/>
  </w:style>
  <w:style w:type="character" w:customStyle="1" w:styleId="WW8Num25z8">
    <w:name w:val="WW8Num25z8"/>
    <w:rsid w:val="00FB47F7"/>
  </w:style>
  <w:style w:type="character" w:customStyle="1" w:styleId="WW8Num22z2">
    <w:name w:val="WW8Num22z2"/>
    <w:rsid w:val="00FB47F7"/>
  </w:style>
  <w:style w:type="character" w:customStyle="1" w:styleId="WW8Num22z3">
    <w:name w:val="WW8Num22z3"/>
    <w:rsid w:val="00FB47F7"/>
  </w:style>
  <w:style w:type="character" w:customStyle="1" w:styleId="WW8Num22z4">
    <w:name w:val="WW8Num22z4"/>
    <w:rsid w:val="00FB47F7"/>
  </w:style>
  <w:style w:type="character" w:customStyle="1" w:styleId="WW8Num22z5">
    <w:name w:val="WW8Num22z5"/>
    <w:rsid w:val="00FB47F7"/>
  </w:style>
  <w:style w:type="character" w:customStyle="1" w:styleId="WW8Num22z6">
    <w:name w:val="WW8Num22z6"/>
    <w:rsid w:val="00FB47F7"/>
  </w:style>
  <w:style w:type="character" w:customStyle="1" w:styleId="WW8Num22z7">
    <w:name w:val="WW8Num22z7"/>
    <w:rsid w:val="00FB47F7"/>
  </w:style>
  <w:style w:type="character" w:customStyle="1" w:styleId="WW8Num22z8">
    <w:name w:val="WW8Num22z8"/>
    <w:rsid w:val="00FB47F7"/>
  </w:style>
  <w:style w:type="character" w:customStyle="1" w:styleId="WW-Caratterenotadichiusura">
    <w:name w:val="WW-Carattere nota di chiusura"/>
    <w:rsid w:val="00FB47F7"/>
  </w:style>
  <w:style w:type="paragraph" w:customStyle="1" w:styleId="Corpodeltesto23">
    <w:name w:val="Corpo del testo 23"/>
    <w:basedOn w:val="Normale"/>
    <w:rsid w:val="00FB47F7"/>
    <w:pPr>
      <w:spacing w:after="120" w:line="480" w:lineRule="auto"/>
      <w:jc w:val="both"/>
    </w:pPr>
    <w:rPr>
      <w:rFonts w:ascii="Calibri" w:hAnsi="Calibri"/>
      <w:kern w:val="1"/>
      <w:sz w:val="22"/>
      <w:szCs w:val="22"/>
    </w:rPr>
  </w:style>
  <w:style w:type="paragraph" w:styleId="Titolo">
    <w:name w:val="Title"/>
    <w:basedOn w:val="Normale"/>
    <w:next w:val="Sottotitolo"/>
    <w:link w:val="TitoloCarattere"/>
    <w:uiPriority w:val="10"/>
    <w:qFormat/>
    <w:locked/>
    <w:rsid w:val="00FB47F7"/>
    <w:pPr>
      <w:ind w:left="709"/>
      <w:jc w:val="center"/>
    </w:pPr>
    <w:rPr>
      <w:rFonts w:ascii="Arial" w:hAnsi="Arial" w:cs="Arial"/>
      <w:b/>
      <w:bCs/>
      <w:kern w:val="1"/>
      <w:sz w:val="40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FB47F7"/>
    <w:rPr>
      <w:rFonts w:ascii="Arial" w:hAnsi="Arial" w:cs="Arial"/>
      <w:b/>
      <w:bCs/>
      <w:kern w:val="1"/>
      <w:sz w:val="40"/>
      <w:lang w:eastAsia="ar-SA" w:bidi="ar-SA"/>
    </w:rPr>
  </w:style>
  <w:style w:type="paragraph" w:styleId="Sottotitolo">
    <w:name w:val="Subtitle"/>
    <w:basedOn w:val="Normale"/>
    <w:next w:val="Corpodeltesto"/>
    <w:link w:val="SottotitoloCarattere"/>
    <w:uiPriority w:val="11"/>
    <w:qFormat/>
    <w:locked/>
    <w:rsid w:val="00FB47F7"/>
    <w:pPr>
      <w:spacing w:after="60"/>
      <w:jc w:val="center"/>
    </w:pPr>
    <w:rPr>
      <w:rFonts w:ascii="Arial" w:hAnsi="Arial" w:cs="Arial"/>
      <w:kern w:val="1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FB47F7"/>
    <w:rPr>
      <w:rFonts w:ascii="Arial" w:hAnsi="Arial" w:cs="Arial"/>
      <w:kern w:val="1"/>
      <w:lang w:eastAsia="ar-SA" w:bidi="ar-SA"/>
    </w:rPr>
  </w:style>
  <w:style w:type="paragraph" w:customStyle="1" w:styleId="Normale1">
    <w:name w:val="Normale1"/>
    <w:rsid w:val="00FB47F7"/>
    <w:pPr>
      <w:suppressAutoHyphens/>
      <w:spacing w:after="0" w:line="240" w:lineRule="auto"/>
    </w:pPr>
    <w:rPr>
      <w:rFonts w:ascii="Verdana" w:hAnsi="Verdana" w:cs="Verdana"/>
      <w:color w:val="000000"/>
      <w:kern w:val="1"/>
      <w:sz w:val="20"/>
      <w:szCs w:val="20"/>
      <w:lang w:eastAsia="ar-SA"/>
    </w:rPr>
  </w:style>
  <w:style w:type="paragraph" w:customStyle="1" w:styleId="Testonormale1">
    <w:name w:val="Testo normale1"/>
    <w:basedOn w:val="Normale"/>
    <w:rsid w:val="00FB47F7"/>
    <w:pPr>
      <w:jc w:val="both"/>
    </w:pPr>
    <w:rPr>
      <w:rFonts w:ascii="Courier New" w:hAnsi="Courier New" w:cs="Courier New"/>
      <w:kern w:val="1"/>
      <w:sz w:val="22"/>
      <w:szCs w:val="22"/>
    </w:rPr>
  </w:style>
  <w:style w:type="paragraph" w:customStyle="1" w:styleId="Testonormale2">
    <w:name w:val="Testo normale2"/>
    <w:basedOn w:val="Normale"/>
    <w:rsid w:val="00FB47F7"/>
    <w:pPr>
      <w:jc w:val="both"/>
    </w:pPr>
    <w:rPr>
      <w:rFonts w:ascii="Courier New" w:hAnsi="Courier New" w:cs="Courier New"/>
      <w:kern w:val="1"/>
      <w:sz w:val="20"/>
      <w:szCs w:val="20"/>
    </w:rPr>
  </w:style>
  <w:style w:type="paragraph" w:customStyle="1" w:styleId="Intestazione10">
    <w:name w:val="Intestazione 10"/>
    <w:basedOn w:val="Intestazione1"/>
    <w:next w:val="Corpodeltesto"/>
    <w:rsid w:val="00FB47F7"/>
    <w:pPr>
      <w:tabs>
        <w:tab w:val="num" w:pos="0"/>
      </w:tabs>
      <w:ind w:left="284" w:hanging="284"/>
      <w:jc w:val="both"/>
    </w:pPr>
    <w:rPr>
      <w:rFonts w:eastAsia="Microsoft YaHei" w:cs="Mangal"/>
      <w:b/>
      <w:bCs/>
      <w:kern w:val="1"/>
      <w:sz w:val="21"/>
      <w:szCs w:val="21"/>
    </w:rPr>
  </w:style>
  <w:style w:type="paragraph" w:customStyle="1" w:styleId="Rientrocorpodeltesto31">
    <w:name w:val="Rientro corpo del testo 31"/>
    <w:basedOn w:val="Normale"/>
    <w:rsid w:val="00FB47F7"/>
    <w:pPr>
      <w:spacing w:after="120"/>
      <w:ind w:left="283"/>
      <w:jc w:val="both"/>
    </w:pPr>
    <w:rPr>
      <w:rFonts w:ascii="Calibri" w:hAnsi="Calibri"/>
      <w:kern w:val="1"/>
      <w:sz w:val="16"/>
      <w:szCs w:val="16"/>
    </w:rPr>
  </w:style>
  <w:style w:type="paragraph" w:customStyle="1" w:styleId="Corpodeltesto22">
    <w:name w:val="Corpo del testo 22"/>
    <w:basedOn w:val="Normale"/>
    <w:rsid w:val="00FB47F7"/>
    <w:pPr>
      <w:spacing w:after="120" w:line="480" w:lineRule="auto"/>
      <w:jc w:val="both"/>
    </w:pPr>
    <w:rPr>
      <w:rFonts w:ascii="Calibri" w:hAnsi="Calibri"/>
      <w:kern w:val="1"/>
      <w:sz w:val="22"/>
      <w:szCs w:val="22"/>
    </w:rPr>
  </w:style>
  <w:style w:type="paragraph" w:customStyle="1" w:styleId="provvr01">
    <w:name w:val="provv_r01"/>
    <w:basedOn w:val="Normale"/>
    <w:rsid w:val="00FB47F7"/>
    <w:pPr>
      <w:spacing w:before="280" w:after="280"/>
      <w:jc w:val="both"/>
    </w:pPr>
    <w:rPr>
      <w:rFonts w:ascii="Verdana" w:hAnsi="Verdana" w:cs="Verdana"/>
      <w:kern w:val="1"/>
      <w:sz w:val="22"/>
      <w:szCs w:val="22"/>
    </w:rPr>
  </w:style>
  <w:style w:type="character" w:customStyle="1" w:styleId="CorpodeltestoCarattere1">
    <w:name w:val="Corpo del testo Carattere1"/>
    <w:basedOn w:val="Carpredefinitoparagrafo"/>
    <w:rsid w:val="00FB47F7"/>
    <w:rPr>
      <w:rFonts w:ascii="Calibri" w:hAnsi="Calibri" w:cs="Times New Roman"/>
      <w:kern w:val="1"/>
      <w:sz w:val="22"/>
      <w:szCs w:val="22"/>
      <w:lang w:eastAsia="ar-SA" w:bidi="ar-SA"/>
    </w:rPr>
  </w:style>
  <w:style w:type="paragraph" w:styleId="Corpodeltesto3">
    <w:name w:val="Body Text 3"/>
    <w:basedOn w:val="Normale"/>
    <w:link w:val="Corpodeltesto3Carattere"/>
    <w:uiPriority w:val="99"/>
    <w:rsid w:val="00FB47F7"/>
    <w:pPr>
      <w:spacing w:after="120"/>
      <w:jc w:val="both"/>
    </w:pPr>
    <w:rPr>
      <w:rFonts w:ascii="Calibri" w:hAnsi="Calibri"/>
      <w:kern w:val="1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FB47F7"/>
    <w:rPr>
      <w:rFonts w:ascii="Calibri" w:hAnsi="Calibri" w:cs="Times New Roman"/>
      <w:kern w:val="1"/>
      <w:sz w:val="16"/>
      <w:szCs w:val="16"/>
      <w:lang w:eastAsia="ar-SA" w:bidi="ar-SA"/>
    </w:rPr>
  </w:style>
  <w:style w:type="paragraph" w:customStyle="1" w:styleId="usoboll1">
    <w:name w:val="usoboll1"/>
    <w:basedOn w:val="Normale"/>
    <w:rsid w:val="00FB47F7"/>
    <w:pPr>
      <w:widowControl w:val="0"/>
      <w:suppressAutoHyphens w:val="0"/>
      <w:autoSpaceDE w:val="0"/>
      <w:autoSpaceDN w:val="0"/>
      <w:spacing w:line="482" w:lineRule="exact"/>
      <w:jc w:val="both"/>
    </w:pPr>
    <w:rPr>
      <w:lang w:eastAsia="it-IT"/>
    </w:rPr>
  </w:style>
  <w:style w:type="character" w:customStyle="1" w:styleId="WW8Num8z2">
    <w:name w:val="WW8Num8z2"/>
    <w:rsid w:val="00FB47F7"/>
    <w:rPr>
      <w:rFonts w:ascii="Wingdings" w:hAnsi="Wingdings"/>
    </w:rPr>
  </w:style>
  <w:style w:type="character" w:customStyle="1" w:styleId="WW8Num8z4">
    <w:name w:val="WW8Num8z4"/>
    <w:rsid w:val="00FB47F7"/>
    <w:rPr>
      <w:rFonts w:ascii="Courier New" w:hAnsi="Courier New"/>
    </w:rPr>
  </w:style>
  <w:style w:type="character" w:customStyle="1" w:styleId="WW8Num5z3">
    <w:name w:val="WW8Num5z3"/>
    <w:rsid w:val="00FB47F7"/>
    <w:rPr>
      <w:rFonts w:ascii="Symbol" w:hAnsi="Symbol"/>
    </w:rPr>
  </w:style>
  <w:style w:type="character" w:customStyle="1" w:styleId="WW8Num6z2">
    <w:name w:val="WW8Num6z2"/>
    <w:rsid w:val="00FB47F7"/>
    <w:rPr>
      <w:rFonts w:ascii="Wingdings" w:hAnsi="Wingdings"/>
    </w:rPr>
  </w:style>
  <w:style w:type="character" w:customStyle="1" w:styleId="WW8Num6z3">
    <w:name w:val="WW8Num6z3"/>
    <w:rsid w:val="00FB47F7"/>
    <w:rPr>
      <w:rFonts w:ascii="Symbol" w:hAnsi="Symbol"/>
    </w:rPr>
  </w:style>
  <w:style w:type="character" w:customStyle="1" w:styleId="WW8Num7z2">
    <w:name w:val="WW8Num7z2"/>
    <w:rsid w:val="00FB47F7"/>
    <w:rPr>
      <w:rFonts w:ascii="Wingdings" w:hAnsi="Wingdings"/>
    </w:rPr>
  </w:style>
  <w:style w:type="character" w:customStyle="1" w:styleId="WW8Num21z3">
    <w:name w:val="WW8Num21z3"/>
    <w:rsid w:val="00FB47F7"/>
    <w:rPr>
      <w:rFonts w:ascii="Symbol" w:hAnsi="Symbol"/>
    </w:rPr>
  </w:style>
  <w:style w:type="character" w:customStyle="1" w:styleId="Rimandonotaapidipagina1">
    <w:name w:val="Rimando nota a piè di pagina1"/>
    <w:rsid w:val="00FB47F7"/>
    <w:rPr>
      <w:vertAlign w:val="superscript"/>
    </w:rPr>
  </w:style>
  <w:style w:type="paragraph" w:customStyle="1" w:styleId="ArticoloCapitolato">
    <w:name w:val="Articolo Capitolato"/>
    <w:basedOn w:val="Normale"/>
    <w:rsid w:val="00FB47F7"/>
    <w:pPr>
      <w:keepNext/>
      <w:tabs>
        <w:tab w:val="left" w:pos="284"/>
      </w:tabs>
      <w:spacing w:before="240" w:after="120"/>
      <w:jc w:val="both"/>
    </w:pPr>
    <w:rPr>
      <w:rFonts w:ascii="ChelthmITC Bk BT" w:hAnsi="ChelthmITC Bk BT" w:cs="ChelthmITC Bk BT"/>
      <w:b/>
      <w:bCs/>
      <w:i/>
      <w:iCs/>
      <w:spacing w:val="20"/>
      <w:sz w:val="20"/>
      <w:szCs w:val="20"/>
    </w:rPr>
  </w:style>
  <w:style w:type="paragraph" w:customStyle="1" w:styleId="Prezzo">
    <w:name w:val="Prezzo"/>
    <w:basedOn w:val="Normale"/>
    <w:rsid w:val="00FB47F7"/>
    <w:pPr>
      <w:spacing w:before="240" w:after="120"/>
    </w:pPr>
    <w:rPr>
      <w:rFonts w:ascii="ChelthmITC Bk BT" w:hAnsi="ChelthmITC Bk BT" w:cs="ChelthmITC Bk BT"/>
      <w:sz w:val="20"/>
      <w:szCs w:val="20"/>
    </w:rPr>
  </w:style>
  <w:style w:type="paragraph" w:styleId="Rientrocorpodeltesto3">
    <w:name w:val="Body Text Indent 3"/>
    <w:basedOn w:val="Normale"/>
    <w:link w:val="Rientrocorpodeltesto3Carattere"/>
    <w:uiPriority w:val="99"/>
    <w:rsid w:val="00FB47F7"/>
    <w:pPr>
      <w:ind w:left="426"/>
      <w:jc w:val="both"/>
    </w:pPr>
    <w:rPr>
      <w:rFonts w:ascii="ChelthmITC Bk BT" w:hAnsi="ChelthmITC Bk BT" w:cs="ChelthmITC Bk B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FB47F7"/>
    <w:rPr>
      <w:rFonts w:ascii="ChelthmITC Bk BT" w:hAnsi="ChelthmITC Bk BT" w:cs="ChelthmITC Bk BT"/>
      <w:sz w:val="24"/>
      <w:szCs w:val="24"/>
      <w:lang w:eastAsia="ar-SA" w:bidi="ar-SA"/>
    </w:rPr>
  </w:style>
  <w:style w:type="paragraph" w:customStyle="1" w:styleId="Titolodisicplinaregara">
    <w:name w:val="Titolo disicplinare gara"/>
    <w:basedOn w:val="Titolo2"/>
    <w:rsid w:val="00FB47F7"/>
    <w:pPr>
      <w:pBdr>
        <w:bottom w:val="single" w:sz="4" w:space="1" w:color="000000"/>
      </w:pBdr>
      <w:tabs>
        <w:tab w:val="clear" w:pos="0"/>
        <w:tab w:val="left" w:pos="360"/>
      </w:tabs>
      <w:spacing w:before="360" w:after="120"/>
      <w:ind w:left="0" w:firstLine="0"/>
      <w:jc w:val="both"/>
    </w:pPr>
    <w:rPr>
      <w:rFonts w:ascii="Bell MT" w:hAnsi="Bell MT" w:cs="Bell MT"/>
      <w:b/>
      <w:bCs/>
      <w:i w:val="0"/>
      <w:iCs w:val="0"/>
    </w:rPr>
  </w:style>
  <w:style w:type="paragraph" w:customStyle="1" w:styleId="sche22">
    <w:name w:val="sche2_2"/>
    <w:rsid w:val="00FB47F7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sche23">
    <w:name w:val="sche2_3"/>
    <w:rsid w:val="00FB47F7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sche3">
    <w:name w:val="sche_3"/>
    <w:rsid w:val="00FB47F7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centrato">
    <w:name w:val="centrato"/>
    <w:basedOn w:val="Titolo4"/>
    <w:rsid w:val="00FB47F7"/>
    <w:pPr>
      <w:keepNext w:val="0"/>
      <w:widowControl w:val="0"/>
      <w:tabs>
        <w:tab w:val="clear" w:pos="0"/>
      </w:tabs>
      <w:spacing w:before="120" w:after="120"/>
      <w:ind w:left="0" w:firstLine="0"/>
      <w:jc w:val="center"/>
    </w:pPr>
    <w:rPr>
      <w:rFonts w:ascii="ChelthmITC Bk BT" w:hAnsi="ChelthmITC Bk BT" w:cs="ChelthmITC Bk BT"/>
      <w:kern w:val="1"/>
      <w:sz w:val="24"/>
      <w:szCs w:val="24"/>
      <w:lang w:val="de-DE"/>
    </w:rPr>
  </w:style>
  <w:style w:type="paragraph" w:customStyle="1" w:styleId="Mappadocumento1">
    <w:name w:val="Mappa documento1"/>
    <w:basedOn w:val="Normale"/>
    <w:rsid w:val="00FB47F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sto3colonne">
    <w:name w:val="Testo 3 colonne"/>
    <w:rsid w:val="00FB47F7"/>
    <w:pPr>
      <w:suppressAutoHyphens/>
      <w:autoSpaceDE w:val="0"/>
      <w:spacing w:after="0" w:line="192" w:lineRule="atLeast"/>
      <w:jc w:val="both"/>
    </w:pPr>
    <w:rPr>
      <w:rFonts w:ascii="Helvetica" w:hAnsi="Helvetica" w:cs="Helvetica"/>
      <w:color w:val="000000"/>
      <w:sz w:val="18"/>
      <w:szCs w:val="18"/>
      <w:lang w:eastAsia="ar-SA"/>
    </w:rPr>
  </w:style>
  <w:style w:type="paragraph" w:customStyle="1" w:styleId="Contenutocornice">
    <w:name w:val="Contenuto cornice"/>
    <w:basedOn w:val="Corpodeltesto"/>
    <w:rsid w:val="00FB47F7"/>
    <w:pPr>
      <w:tabs>
        <w:tab w:val="clear" w:pos="1134"/>
        <w:tab w:val="clear" w:pos="5103"/>
      </w:tabs>
      <w:spacing w:line="259" w:lineRule="exact"/>
    </w:pPr>
    <w:rPr>
      <w:rFonts w:ascii="ChelthmITC Bk BT" w:hAnsi="ChelthmITC Bk BT" w:cs="ChelthmITC Bk BT"/>
      <w:sz w:val="26"/>
      <w:szCs w:val="26"/>
    </w:rPr>
  </w:style>
  <w:style w:type="paragraph" w:customStyle="1" w:styleId="provvr1">
    <w:name w:val="provv_r1"/>
    <w:basedOn w:val="Normale"/>
    <w:rsid w:val="00FB47F7"/>
    <w:pPr>
      <w:suppressAutoHyphens w:val="0"/>
      <w:spacing w:before="100" w:beforeAutospacing="1" w:after="100" w:afterAutospacing="1"/>
      <w:ind w:firstLine="400"/>
      <w:jc w:val="both"/>
    </w:pPr>
    <w:rPr>
      <w:rFonts w:ascii="ChelthmITC Bk BT" w:hAnsi="ChelthmITC Bk BT" w:cs="ChelthmITC Bk BT"/>
      <w:lang w:eastAsia="it-IT"/>
    </w:rPr>
  </w:style>
  <w:style w:type="character" w:customStyle="1" w:styleId="IntestazioneCarattere1">
    <w:name w:val="Intestazione Carattere1"/>
    <w:basedOn w:val="Carpredefinitoparagrafo"/>
    <w:rsid w:val="00FB47F7"/>
    <w:rPr>
      <w:rFonts w:cs="Times New Roman"/>
      <w:kern w:val="1"/>
      <w:lang w:eastAsia="ar-SA" w:bidi="ar-SA"/>
    </w:rPr>
  </w:style>
  <w:style w:type="character" w:customStyle="1" w:styleId="PidipaginaCarattere1">
    <w:name w:val="Piè di pagina Carattere1"/>
    <w:basedOn w:val="Carpredefinitoparagrafo"/>
    <w:rsid w:val="00FB47F7"/>
    <w:rPr>
      <w:rFonts w:ascii="Calibri" w:hAnsi="Calibri" w:cs="Times New Roman"/>
      <w:kern w:val="1"/>
      <w:sz w:val="22"/>
      <w:szCs w:val="22"/>
      <w:lang w:eastAsia="ar-SA" w:bidi="ar-SA"/>
    </w:rPr>
  </w:style>
  <w:style w:type="character" w:styleId="Enfasicorsivo">
    <w:name w:val="Emphasis"/>
    <w:basedOn w:val="Carpredefinitoparagrafo"/>
    <w:uiPriority w:val="20"/>
    <w:qFormat/>
    <w:locked/>
    <w:rsid w:val="00FB47F7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70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2473F-2AE0-448B-9D94-2AB9D652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4621</Characters>
  <Application>Microsoft Office Word</Application>
  <DocSecurity>0</DocSecurity>
  <Lines>38</Lines>
  <Paragraphs>10</Paragraphs>
  <ScaleCrop>false</ScaleCrop>
  <Company>BASTARDS TeaM</Company>
  <LinksUpToDate>false</LinksUpToDate>
  <CharactersWithSpaces>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traino</dc:creator>
  <cp:lastModifiedBy>l.spennato</cp:lastModifiedBy>
  <cp:revision>2</cp:revision>
  <cp:lastPrinted>2006-06-28T12:55:00Z</cp:lastPrinted>
  <dcterms:created xsi:type="dcterms:W3CDTF">2017-01-17T09:16:00Z</dcterms:created>
  <dcterms:modified xsi:type="dcterms:W3CDTF">2017-01-17T09:16:00Z</dcterms:modified>
</cp:coreProperties>
</file>