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9" w:rsidRPr="00B95C8B" w:rsidRDefault="00583F99" w:rsidP="00583F99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583F99" w:rsidRPr="00B95C8B" w:rsidRDefault="00583F99" w:rsidP="00583F99">
      <w:pPr>
        <w:widowControl w:val="0"/>
        <w:suppressAutoHyphens w:val="0"/>
        <w:ind w:right="13"/>
        <w:rPr>
          <w:sz w:val="12"/>
          <w:szCs w:val="12"/>
        </w:rPr>
      </w:pPr>
    </w:p>
    <w:p w:rsidR="00583F99" w:rsidRPr="00B95C8B" w:rsidRDefault="00583F99" w:rsidP="00583F99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583F99" w:rsidRPr="00B95C8B" w:rsidRDefault="00583F99" w:rsidP="00583F99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583F99" w:rsidRPr="00B95C8B" w:rsidRDefault="00583F99" w:rsidP="00583F99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583F99" w:rsidRPr="00B95C8B" w:rsidRDefault="00583F99" w:rsidP="00583F99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583F99" w:rsidRPr="00B95C8B" w:rsidRDefault="00583F99" w:rsidP="00583F99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583F99" w:rsidRPr="00F13BF3" w:rsidRDefault="00583F99" w:rsidP="00583F99">
      <w:pPr>
        <w:widowControl w:val="0"/>
        <w:suppressAutoHyphens w:val="0"/>
        <w:ind w:right="13"/>
        <w:rPr>
          <w:sz w:val="16"/>
          <w:szCs w:val="16"/>
        </w:rPr>
      </w:pPr>
    </w:p>
    <w:p w:rsidR="00583F99" w:rsidRDefault="00583F99" w:rsidP="00583F99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583F99" w:rsidRPr="00B95C8B" w:rsidRDefault="00583F99" w:rsidP="00583F99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583F99" w:rsidRPr="00F13BF3" w:rsidRDefault="00583F99" w:rsidP="00583F99">
      <w:pPr>
        <w:widowControl w:val="0"/>
        <w:suppressAutoHyphens w:val="0"/>
        <w:ind w:right="13"/>
      </w:pPr>
    </w:p>
    <w:p w:rsidR="00583F99" w:rsidRPr="001C3F00" w:rsidRDefault="00583F99" w:rsidP="00583F99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583F99" w:rsidRPr="001A09A5" w:rsidRDefault="00583F99" w:rsidP="00583F99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583F99" w:rsidRPr="00521700" w:rsidRDefault="00583F99" w:rsidP="00583F99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7</w:t>
      </w:r>
    </w:p>
    <w:p w:rsidR="00583F99" w:rsidRPr="00F16E29" w:rsidRDefault="00583F99" w:rsidP="00583F99">
      <w:pPr>
        <w:rPr>
          <w:b/>
        </w:rPr>
      </w:pPr>
    </w:p>
    <w:p w:rsidR="00583F99" w:rsidRPr="00521700" w:rsidRDefault="00583F99" w:rsidP="00583F99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583F99" w:rsidRPr="00521700" w:rsidRDefault="00583F99" w:rsidP="00583F99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583F99" w:rsidRPr="00521700" w:rsidRDefault="00583F99" w:rsidP="00583F99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583F99" w:rsidRPr="00CA64A6" w:rsidRDefault="00583F99" w:rsidP="00583F99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583F99" w:rsidRPr="00521700" w:rsidRDefault="00583F99" w:rsidP="00583F99">
      <w:pPr>
        <w:ind w:right="13"/>
        <w:rPr>
          <w:sz w:val="8"/>
          <w:szCs w:val="8"/>
        </w:rPr>
      </w:pPr>
    </w:p>
    <w:p w:rsidR="00583F99" w:rsidRPr="00F26BB6" w:rsidRDefault="00583F99" w:rsidP="00583F99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583F99" w:rsidRPr="00521700" w:rsidRDefault="00583F99" w:rsidP="00583F99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583F99" w:rsidRDefault="00583F99" w:rsidP="00583F99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583F99" w:rsidRPr="00F13BF3" w:rsidRDefault="00583F99" w:rsidP="00583F99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583F99" w:rsidRDefault="00583F99" w:rsidP="002A7AEB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aps/>
          <w:sz w:val="22"/>
          <w:szCs w:val="22"/>
        </w:rPr>
      </w:pPr>
    </w:p>
    <w:p w:rsidR="00583F99" w:rsidRDefault="00583F99" w:rsidP="002A7AEB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aps/>
          <w:sz w:val="22"/>
          <w:szCs w:val="22"/>
        </w:rPr>
      </w:pPr>
    </w:p>
    <w:p w:rsidR="00583F99" w:rsidRDefault="00BF3D5C" w:rsidP="00583F99">
      <w:pPr>
        <w:suppressAutoHyphens w:val="0"/>
        <w:autoSpaceDE w:val="0"/>
        <w:autoSpaceDN w:val="0"/>
        <w:adjustRightInd w:val="0"/>
        <w:ind w:left="1247" w:hanging="1247"/>
        <w:jc w:val="center"/>
        <w:rPr>
          <w:b/>
          <w:caps/>
          <w:sz w:val="28"/>
          <w:szCs w:val="28"/>
        </w:rPr>
      </w:pPr>
      <w:r w:rsidRPr="00583F99">
        <w:rPr>
          <w:b/>
          <w:bCs/>
          <w:caps/>
          <w:sz w:val="28"/>
          <w:szCs w:val="28"/>
        </w:rPr>
        <w:t xml:space="preserve">DICHIARAZIONE </w:t>
      </w:r>
      <w:r w:rsidRPr="00583F99">
        <w:rPr>
          <w:b/>
          <w:caps/>
          <w:sz w:val="28"/>
          <w:szCs w:val="28"/>
        </w:rPr>
        <w:t>Soggetti delegati a rappresentare</w:t>
      </w:r>
    </w:p>
    <w:p w:rsidR="00583F99" w:rsidRPr="00583F99" w:rsidRDefault="00583F99" w:rsidP="00583F99">
      <w:pPr>
        <w:suppressAutoHyphens w:val="0"/>
        <w:autoSpaceDE w:val="0"/>
        <w:autoSpaceDN w:val="0"/>
        <w:adjustRightInd w:val="0"/>
        <w:ind w:left="1247" w:hanging="1247"/>
        <w:jc w:val="center"/>
        <w:rPr>
          <w:b/>
          <w:caps/>
          <w:sz w:val="10"/>
          <w:szCs w:val="10"/>
        </w:rPr>
      </w:pPr>
    </w:p>
    <w:p w:rsidR="00BF3D5C" w:rsidRPr="00583F99" w:rsidRDefault="00BF3D5C" w:rsidP="00583F99">
      <w:pPr>
        <w:suppressAutoHyphens w:val="0"/>
        <w:autoSpaceDE w:val="0"/>
        <w:autoSpaceDN w:val="0"/>
        <w:adjustRightInd w:val="0"/>
        <w:ind w:left="1247" w:hanging="1247"/>
        <w:jc w:val="center"/>
        <w:rPr>
          <w:sz w:val="28"/>
          <w:szCs w:val="28"/>
        </w:rPr>
      </w:pPr>
      <w:r w:rsidRPr="00583F99">
        <w:rPr>
          <w:b/>
          <w:caps/>
          <w:sz w:val="28"/>
          <w:szCs w:val="28"/>
        </w:rPr>
        <w:t>legalmente l'impresa, CESSATI.</w:t>
      </w:r>
    </w:p>
    <w:p w:rsidR="00BF3D5C" w:rsidRPr="00C23DF5" w:rsidRDefault="00BF3D5C" w:rsidP="00C23DF5">
      <w:pPr>
        <w:pStyle w:val="Testonormale2"/>
        <w:rPr>
          <w:rFonts w:ascii="Times New Roman" w:hAnsi="Times New Roman" w:cs="Times New Roman"/>
          <w:b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2A7AEB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______________ nato/a a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23DF5">
        <w:rPr>
          <w:rFonts w:ascii="Times New Roman" w:hAnsi="Times New Roman" w:cs="Times New Roman"/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 I C H I A R A</w:t>
      </w:r>
    </w:p>
    <w:p w:rsidR="00BF3D5C" w:rsidRPr="00C23DF5" w:rsidRDefault="00BF3D5C" w:rsidP="00C23DF5">
      <w:pPr>
        <w:rPr>
          <w:b/>
          <w:sz w:val="22"/>
          <w:szCs w:val="22"/>
        </w:rPr>
      </w:pPr>
    </w:p>
    <w:p w:rsidR="00BF3D5C" w:rsidRPr="00C23DF5" w:rsidRDefault="00BF3D5C" w:rsidP="00A37423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non ricadere in alcuna delle fattispecie di</w:t>
      </w:r>
      <w:r w:rsidR="002A7AEB">
        <w:rPr>
          <w:sz w:val="22"/>
          <w:szCs w:val="22"/>
        </w:rPr>
        <w:t xml:space="preserve"> cui all’art. 80 comma 1 del D.</w:t>
      </w:r>
      <w:r w:rsidR="00583F99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Lgs. 50/</w:t>
      </w:r>
      <w:r w:rsidR="002A7AEB">
        <w:rPr>
          <w:sz w:val="22"/>
          <w:szCs w:val="22"/>
        </w:rPr>
        <w:t>20</w:t>
      </w:r>
      <w:r w:rsidRPr="00C23DF5">
        <w:rPr>
          <w:sz w:val="22"/>
          <w:szCs w:val="22"/>
        </w:rPr>
        <w:t>16;</w:t>
      </w:r>
    </w:p>
    <w:p w:rsidR="00BF3D5C" w:rsidRPr="00C23DF5" w:rsidRDefault="00BF3D5C" w:rsidP="00A37423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aver avuto le seguenti sentenze per le quali ha beneficiato della non menzione:</w:t>
      </w: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Sent. n. ____________ emessa da _________________ per ___________________________________;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 dichiara, pur ricadendo nella fattispecie di cui all’art.. 80, comma 1:</w:t>
      </w:r>
    </w:p>
    <w:p w:rsidR="002A7AEB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 w:rsidR="002A7AEB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che il reato è stato depenalizzato;  </w:t>
      </w:r>
    </w:p>
    <w:p w:rsidR="002A7AEB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 w:rsidR="002A7AEB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è intervenuta la riabilitazione;  </w:t>
      </w:r>
    </w:p>
    <w:p w:rsidR="002A7AEB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 w:rsidR="002A7AEB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il reato è stato dichiarato estinto dopo la condanna; 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4) </w:t>
      </w:r>
      <w:r w:rsidR="002A7AEB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la condanna è stata revocata; 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ricadendo ne</w:t>
      </w:r>
      <w:r w:rsidR="002A7AEB">
        <w:rPr>
          <w:sz w:val="22"/>
          <w:szCs w:val="22"/>
        </w:rPr>
        <w:t>lla fattispecie di cui all’art.</w:t>
      </w:r>
      <w:r w:rsidRPr="00C23DF5">
        <w:rPr>
          <w:sz w:val="22"/>
          <w:szCs w:val="22"/>
        </w:rPr>
        <w:t xml:space="preserve"> 80, comma 1: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2A7AEB" w:rsidP="002A7AEB">
      <w:pPr>
        <w:tabs>
          <w:tab w:val="decimal" w:pos="-1701"/>
        </w:tabs>
        <w:jc w:val="center"/>
        <w:rPr>
          <w:sz w:val="22"/>
          <w:szCs w:val="22"/>
        </w:rPr>
      </w:pPr>
      <w:r w:rsidRPr="00C23DF5">
        <w:rPr>
          <w:b/>
          <w:sz w:val="22"/>
          <w:szCs w:val="22"/>
        </w:rPr>
        <w:t>D I C H I A R A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2A7AEB"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________________;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2A7AEB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BF3D5C" w:rsidRPr="00C23DF5" w:rsidRDefault="00BF3D5C" w:rsidP="002A7AEB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Allega: copia fotostatica del documento di identità in corso di validità, ai sensi di quanto previsto dall’articolo 38, comma 3, del d.P.R. n. 445/2000.</w:t>
      </w:r>
    </w:p>
    <w:p w:rsidR="00BF3D5C" w:rsidRPr="00C23DF5" w:rsidRDefault="00BF3D5C" w:rsidP="00C23DF5">
      <w:pPr>
        <w:rPr>
          <w:sz w:val="22"/>
          <w:szCs w:val="22"/>
        </w:rPr>
      </w:pPr>
    </w:p>
    <w:p w:rsidR="002A7AEB" w:rsidRDefault="002A7AEB" w:rsidP="002A7AEB">
      <w:pPr>
        <w:rPr>
          <w:sz w:val="22"/>
          <w:szCs w:val="22"/>
        </w:rPr>
      </w:pPr>
    </w:p>
    <w:p w:rsidR="002A7AEB" w:rsidRPr="00C23DF5" w:rsidRDefault="002A7AEB" w:rsidP="002A7AEB">
      <w:pPr>
        <w:rPr>
          <w:sz w:val="22"/>
          <w:szCs w:val="22"/>
        </w:rPr>
      </w:pPr>
    </w:p>
    <w:p w:rsidR="002A7AEB" w:rsidRDefault="002A7AEB" w:rsidP="002A7AEB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2A7AEB" w:rsidRDefault="002A7AEB" w:rsidP="002A7AEB">
      <w:pPr>
        <w:rPr>
          <w:sz w:val="22"/>
          <w:szCs w:val="22"/>
        </w:rPr>
      </w:pPr>
    </w:p>
    <w:p w:rsidR="002A7AEB" w:rsidRPr="002A7AEB" w:rsidRDefault="002A7AEB" w:rsidP="002A7AEB">
      <w:pPr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A7AEB">
        <w:rPr>
          <w:b/>
          <w:sz w:val="22"/>
          <w:szCs w:val="22"/>
        </w:rPr>
        <w:t>Il Dichiarante</w:t>
      </w:r>
    </w:p>
    <w:p w:rsidR="002A7AEB" w:rsidRPr="00C23DF5" w:rsidRDefault="002A7AEB" w:rsidP="002A7AEB">
      <w:pPr>
        <w:rPr>
          <w:sz w:val="22"/>
          <w:szCs w:val="22"/>
        </w:rPr>
      </w:pPr>
    </w:p>
    <w:p w:rsidR="002A7AEB" w:rsidRPr="00C23DF5" w:rsidRDefault="002A7AEB" w:rsidP="002A7AE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2A7AEB" w:rsidRPr="00C23DF5" w:rsidRDefault="002A7AEB" w:rsidP="002A7AEB">
      <w:pPr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2A7AEB">
        <w:rPr>
          <w:sz w:val="16"/>
          <w:szCs w:val="22"/>
        </w:rPr>
        <w:t xml:space="preserve">   </w:t>
      </w:r>
      <w:r>
        <w:rPr>
          <w:sz w:val="16"/>
          <w:szCs w:val="22"/>
        </w:rPr>
        <w:tab/>
        <w:t xml:space="preserve">   </w:t>
      </w:r>
      <w:r w:rsidRPr="002A7AEB">
        <w:rPr>
          <w:sz w:val="16"/>
          <w:szCs w:val="22"/>
        </w:rPr>
        <w:t>(firma per esteso e leggibile e timbro dell’impresa)</w:t>
      </w:r>
    </w:p>
    <w:p w:rsidR="002A7AEB" w:rsidRDefault="002A7AEB" w:rsidP="002A7AEB">
      <w:pPr>
        <w:rPr>
          <w:sz w:val="22"/>
          <w:szCs w:val="22"/>
        </w:rPr>
      </w:pPr>
    </w:p>
    <w:p w:rsidR="00583F99" w:rsidRDefault="00583F99" w:rsidP="002A7AEB">
      <w:pPr>
        <w:rPr>
          <w:sz w:val="22"/>
          <w:szCs w:val="22"/>
        </w:rPr>
      </w:pPr>
    </w:p>
    <w:p w:rsidR="00583F99" w:rsidRDefault="00583F99" w:rsidP="002A7AEB">
      <w:pPr>
        <w:rPr>
          <w:sz w:val="22"/>
          <w:szCs w:val="22"/>
        </w:rPr>
      </w:pPr>
    </w:p>
    <w:p w:rsidR="00583F99" w:rsidRDefault="00583F99" w:rsidP="002A7AEB">
      <w:pPr>
        <w:rPr>
          <w:sz w:val="22"/>
          <w:szCs w:val="22"/>
        </w:rPr>
      </w:pPr>
    </w:p>
    <w:p w:rsidR="002A7AEB" w:rsidRPr="00C23DF5" w:rsidRDefault="002A7AEB" w:rsidP="002A7AEB">
      <w:pPr>
        <w:rPr>
          <w:sz w:val="22"/>
          <w:szCs w:val="22"/>
        </w:rPr>
      </w:pPr>
    </w:p>
    <w:p w:rsidR="00BF3D5C" w:rsidRPr="00CE4A09" w:rsidRDefault="00BF3D5C" w:rsidP="00A37423">
      <w:pPr>
        <w:pStyle w:val="Rientrocorpodeltesto"/>
        <w:tabs>
          <w:tab w:val="clear" w:pos="5387"/>
          <w:tab w:val="left" w:pos="142"/>
        </w:tabs>
        <w:ind w:left="0" w:firstLine="0"/>
        <w:jc w:val="both"/>
        <w:rPr>
          <w:b w:val="0"/>
          <w:i w:val="0"/>
        </w:rPr>
      </w:pPr>
      <w:r w:rsidRPr="00CE4A09">
        <w:rPr>
          <w:b w:val="0"/>
          <w:i w:val="0"/>
        </w:rP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</w:t>
      </w:r>
      <w:r>
        <w:rPr>
          <w:b w:val="0"/>
          <w:i w:val="0"/>
        </w:rPr>
        <w:t xml:space="preserve">iti di poteri di rappresentanza, di direzione o di controllo </w:t>
      </w:r>
      <w:r w:rsidRPr="00CE4A09">
        <w:rPr>
          <w:b w:val="0"/>
          <w:i w:val="0"/>
        </w:rPr>
        <w:t>o dal direttore tecnico o dal socio unico persona fisica, ovvero dal socio di maggioranza in caso di società con meno di quattro soci, se si tratta di altro tipo di società o consorzio</w:t>
      </w:r>
      <w:r>
        <w:rPr>
          <w:b w:val="0"/>
          <w:i w:val="0"/>
        </w:rPr>
        <w:t xml:space="preserve">, </w:t>
      </w:r>
      <w:r w:rsidRPr="00CE4A09">
        <w:rPr>
          <w:b w:val="0"/>
          <w:i w:val="0"/>
        </w:rPr>
        <w:t>cessati nell’anno antecedente la pubblicazione del bando</w:t>
      </w:r>
    </w:p>
    <w:p w:rsidR="00BF3D5C" w:rsidRPr="00CE4A09" w:rsidRDefault="00BF3D5C" w:rsidP="00BF3D5C">
      <w:pPr>
        <w:tabs>
          <w:tab w:val="left" w:pos="142"/>
        </w:tabs>
        <w:ind w:left="142"/>
        <w:jc w:val="both"/>
      </w:pPr>
      <w:r w:rsidRPr="00CE4A09">
        <w:t xml:space="preserve"> </w:t>
      </w:r>
    </w:p>
    <w:p w:rsidR="00BF3D5C" w:rsidRDefault="00BF3D5C" w:rsidP="00BF3D5C"/>
    <w:p w:rsidR="00BF3D5C" w:rsidRPr="002C6033" w:rsidRDefault="00BF3D5C" w:rsidP="00BF3D5C">
      <w:pPr>
        <w:pStyle w:val="Corpodeltesto"/>
        <w:rPr>
          <w:rFonts w:ascii="Arial" w:hAnsi="Arial" w:cs="Arial"/>
          <w:sz w:val="20"/>
          <w:szCs w:val="20"/>
        </w:rPr>
      </w:pPr>
    </w:p>
    <w:p w:rsidR="00BF3D5C" w:rsidRDefault="00BF3D5C" w:rsidP="00BF3D5C">
      <w:pPr>
        <w:pStyle w:val="Corpodeltesto"/>
      </w:pPr>
    </w:p>
    <w:p w:rsidR="00BF3D5C" w:rsidRDefault="00BF3D5C" w:rsidP="00BF3D5C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BF3D5C" w:rsidRDefault="00BF3D5C" w:rsidP="00BF3D5C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BF3D5C" w:rsidRDefault="00BF3D5C" w:rsidP="00BF3D5C">
      <w:pPr>
        <w:autoSpaceDE w:val="0"/>
        <w:rPr>
          <w:rFonts w:ascii="Arial" w:hAnsi="Arial" w:cs="Arial"/>
          <w:sz w:val="20"/>
          <w:szCs w:val="20"/>
        </w:rPr>
      </w:pPr>
    </w:p>
    <w:p w:rsidR="00B32D7E" w:rsidRPr="00003A81" w:rsidRDefault="00B32D7E" w:rsidP="00BF3D5C">
      <w:pPr>
        <w:autoSpaceDE w:val="0"/>
        <w:rPr>
          <w:sz w:val="22"/>
          <w:szCs w:val="22"/>
        </w:rPr>
      </w:pPr>
    </w:p>
    <w:sectPr w:rsidR="00B32D7E" w:rsidRPr="00003A81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FE" w:rsidRDefault="00AA1EFE">
      <w:r>
        <w:separator/>
      </w:r>
    </w:p>
  </w:endnote>
  <w:endnote w:type="continuationSeparator" w:id="0">
    <w:p w:rsidR="00AA1EFE" w:rsidRDefault="00AA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FE" w:rsidRDefault="00AA1EFE">
      <w:r>
        <w:separator/>
      </w:r>
    </w:p>
  </w:footnote>
  <w:footnote w:type="continuationSeparator" w:id="0">
    <w:p w:rsidR="00AA1EFE" w:rsidRDefault="00AA1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55DF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5FAC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0ECC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3F99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3134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1BA8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95795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1EFE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A0344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0C7F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460C-1C94-4D0E-9763-399EB634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2016-11-15T07:42:00Z</dcterms:created>
  <dcterms:modified xsi:type="dcterms:W3CDTF">2016-11-15T07:42:00Z</dcterms:modified>
</cp:coreProperties>
</file>