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DC" w:rsidRPr="00B95C8B" w:rsidRDefault="008E56DC" w:rsidP="008E56DC">
      <w:pPr>
        <w:widowControl w:val="0"/>
        <w:tabs>
          <w:tab w:val="left" w:pos="3164"/>
        </w:tabs>
        <w:suppressAutoHyphens w:val="0"/>
        <w:ind w:right="13"/>
        <w:jc w:val="center"/>
      </w:pPr>
      <w:r w:rsidRPr="00B95C8B">
        <w:rPr>
          <w:b/>
          <w:bCs/>
        </w:rPr>
        <w:t>UNIONE JONICA SALENTINA</w:t>
      </w:r>
    </w:p>
    <w:p w:rsidR="008E56DC" w:rsidRPr="00B95C8B" w:rsidRDefault="008E56DC" w:rsidP="008E56DC">
      <w:pPr>
        <w:widowControl w:val="0"/>
        <w:suppressAutoHyphens w:val="0"/>
        <w:ind w:right="13"/>
        <w:rPr>
          <w:sz w:val="12"/>
          <w:szCs w:val="12"/>
        </w:rPr>
      </w:pPr>
    </w:p>
    <w:p w:rsidR="008E56DC" w:rsidRPr="00B95C8B" w:rsidRDefault="008E56DC" w:rsidP="008E56DC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DEI COMUNI DI ALLISTE MATINO MELISSANO RACALE TAVIANO </w:t>
      </w:r>
    </w:p>
    <w:p w:rsidR="008E56DC" w:rsidRPr="00B95C8B" w:rsidRDefault="008E56DC" w:rsidP="008E56DC">
      <w:pPr>
        <w:widowControl w:val="0"/>
        <w:suppressAutoHyphens w:val="0"/>
        <w:ind w:right="13"/>
        <w:jc w:val="center"/>
        <w:rPr>
          <w:b/>
          <w:bCs/>
          <w:sz w:val="12"/>
          <w:szCs w:val="12"/>
        </w:rPr>
      </w:pPr>
    </w:p>
    <w:p w:rsidR="008E56DC" w:rsidRPr="00B95C8B" w:rsidRDefault="008E56DC" w:rsidP="008E56DC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>Via Fiumi Marina 8, 73055 Racale (LE)</w:t>
      </w:r>
    </w:p>
    <w:p w:rsidR="008E56DC" w:rsidRPr="00B95C8B" w:rsidRDefault="008E56DC" w:rsidP="008E56DC">
      <w:pPr>
        <w:widowControl w:val="0"/>
        <w:suppressAutoHyphens w:val="0"/>
        <w:ind w:right="13"/>
        <w:jc w:val="center"/>
        <w:rPr>
          <w:sz w:val="10"/>
          <w:szCs w:val="10"/>
        </w:rPr>
      </w:pPr>
    </w:p>
    <w:p w:rsidR="008E56DC" w:rsidRPr="00B95C8B" w:rsidRDefault="008E56DC" w:rsidP="008E56DC">
      <w:pPr>
        <w:widowControl w:val="0"/>
        <w:suppressAutoHyphens w:val="0"/>
        <w:ind w:right="13"/>
        <w:jc w:val="center"/>
      </w:pPr>
      <w:r w:rsidRPr="00EA58C6">
        <w:t>(pec: unionejonicasalentina@legalmail.it)</w:t>
      </w:r>
    </w:p>
    <w:p w:rsidR="008E56DC" w:rsidRPr="00F13BF3" w:rsidRDefault="008E56DC" w:rsidP="008E56DC">
      <w:pPr>
        <w:widowControl w:val="0"/>
        <w:suppressAutoHyphens w:val="0"/>
        <w:ind w:right="13"/>
        <w:rPr>
          <w:sz w:val="16"/>
          <w:szCs w:val="16"/>
        </w:rPr>
      </w:pPr>
    </w:p>
    <w:p w:rsidR="008E56DC" w:rsidRDefault="008E56DC" w:rsidP="008E56DC">
      <w:pPr>
        <w:widowControl w:val="0"/>
        <w:suppressAutoHyphens w:val="0"/>
        <w:ind w:right="13"/>
        <w:jc w:val="center"/>
        <w:rPr>
          <w:b/>
          <w:bCs/>
          <w:sz w:val="22"/>
          <w:szCs w:val="22"/>
        </w:rPr>
      </w:pPr>
      <w:r w:rsidRPr="001C3F00">
        <w:rPr>
          <w:b/>
          <w:bCs/>
          <w:sz w:val="22"/>
          <w:szCs w:val="22"/>
        </w:rPr>
        <w:t>CENTRALE UNICA DI COMMITTENZA AI SENSI DELL’ART. 37 COMMA 3 D. LGS. 50/2016, DELIBERAZIONE DI CONSIGLIO DELL’UNIONE N. 11 DEL</w:t>
      </w:r>
      <w:r>
        <w:rPr>
          <w:b/>
          <w:bCs/>
          <w:sz w:val="22"/>
          <w:szCs w:val="22"/>
        </w:rPr>
        <w:t xml:space="preserve"> </w:t>
      </w:r>
      <w:r w:rsidRPr="001C3F00">
        <w:rPr>
          <w:b/>
          <w:bCs/>
          <w:sz w:val="22"/>
          <w:szCs w:val="22"/>
        </w:rPr>
        <w:t xml:space="preserve">26/11/2014 E </w:t>
      </w:r>
    </w:p>
    <w:p w:rsidR="008E56DC" w:rsidRPr="00B95C8B" w:rsidRDefault="008E56DC" w:rsidP="008E56DC">
      <w:pPr>
        <w:widowControl w:val="0"/>
        <w:suppressAutoHyphens w:val="0"/>
        <w:ind w:right="13"/>
        <w:jc w:val="center"/>
      </w:pPr>
      <w:r w:rsidRPr="001C3F00">
        <w:rPr>
          <w:b/>
          <w:bCs/>
          <w:sz w:val="22"/>
          <w:szCs w:val="22"/>
        </w:rPr>
        <w:t>DELIBERAZIONE DI GIUNTA DELL’UNIONE N. 09 DEL 01/12/2014</w:t>
      </w:r>
    </w:p>
    <w:p w:rsidR="008E56DC" w:rsidRPr="00F13BF3" w:rsidRDefault="008E56DC" w:rsidP="008E56DC">
      <w:pPr>
        <w:widowControl w:val="0"/>
        <w:suppressAutoHyphens w:val="0"/>
        <w:ind w:right="13"/>
      </w:pPr>
    </w:p>
    <w:p w:rsidR="008E56DC" w:rsidRPr="001C3F00" w:rsidRDefault="008E56DC" w:rsidP="008E56DC">
      <w:pPr>
        <w:widowControl w:val="0"/>
        <w:suppressAutoHyphens w:val="0"/>
        <w:ind w:right="13"/>
        <w:jc w:val="center"/>
      </w:pPr>
      <w:r w:rsidRPr="001C3F00">
        <w:rPr>
          <w:b/>
          <w:bCs/>
          <w:position w:val="-1"/>
          <w:u w:val="thick" w:color="000000"/>
        </w:rPr>
        <w:t>CENTRO DI COSTO: COMUNE DI TAVIANO</w:t>
      </w:r>
    </w:p>
    <w:p w:rsidR="008E56DC" w:rsidRPr="001A09A5" w:rsidRDefault="008E56DC" w:rsidP="008E56DC">
      <w:pPr>
        <w:tabs>
          <w:tab w:val="left" w:pos="454"/>
          <w:tab w:val="left" w:pos="964"/>
          <w:tab w:val="left" w:pos="1588"/>
        </w:tabs>
        <w:jc w:val="center"/>
        <w:rPr>
          <w:i/>
          <w:iCs/>
          <w:sz w:val="22"/>
          <w:szCs w:val="22"/>
        </w:rPr>
      </w:pPr>
    </w:p>
    <w:p w:rsidR="008E56DC" w:rsidRPr="00521700" w:rsidRDefault="008E56DC" w:rsidP="008E56DC">
      <w:pPr>
        <w:rPr>
          <w:b/>
          <w:i/>
          <w:u w:val="single"/>
        </w:rPr>
      </w:pPr>
      <w:r w:rsidRPr="00521700">
        <w:rPr>
          <w:b/>
          <w:i/>
          <w:u w:val="single"/>
        </w:rPr>
        <w:t xml:space="preserve">Allegato </w:t>
      </w:r>
      <w:r>
        <w:rPr>
          <w:b/>
          <w:i/>
          <w:u w:val="single"/>
        </w:rPr>
        <w:t>6</w:t>
      </w:r>
    </w:p>
    <w:p w:rsidR="008E56DC" w:rsidRPr="00F16E29" w:rsidRDefault="008E56DC" w:rsidP="008E56DC">
      <w:pPr>
        <w:rPr>
          <w:b/>
        </w:rPr>
      </w:pPr>
    </w:p>
    <w:p w:rsidR="008E56DC" w:rsidRPr="00521700" w:rsidRDefault="008E56DC" w:rsidP="008E56DC">
      <w:pPr>
        <w:tabs>
          <w:tab w:val="left" w:pos="5387"/>
        </w:tabs>
        <w:ind w:right="13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521700">
        <w:rPr>
          <w:sz w:val="22"/>
          <w:szCs w:val="22"/>
        </w:rPr>
        <w:t>Spett. le Comune di Taviano</w:t>
      </w:r>
    </w:p>
    <w:p w:rsidR="008E56DC" w:rsidRPr="00521700" w:rsidRDefault="008E56DC" w:rsidP="008E56DC">
      <w:pPr>
        <w:tabs>
          <w:tab w:val="left" w:pos="6237"/>
        </w:tabs>
        <w:ind w:left="720" w:right="13"/>
        <w:rPr>
          <w:sz w:val="22"/>
          <w:szCs w:val="22"/>
        </w:rPr>
      </w:pPr>
      <w:r w:rsidRPr="00521700">
        <w:rPr>
          <w:sz w:val="22"/>
          <w:szCs w:val="22"/>
        </w:rPr>
        <w:tab/>
        <w:t xml:space="preserve">Settore </w:t>
      </w:r>
      <w:r>
        <w:rPr>
          <w:sz w:val="22"/>
          <w:szCs w:val="22"/>
        </w:rPr>
        <w:t>Affari Generali</w:t>
      </w:r>
      <w:r w:rsidRPr="00521700">
        <w:rPr>
          <w:sz w:val="22"/>
          <w:szCs w:val="22"/>
        </w:rPr>
        <w:t xml:space="preserve"> </w:t>
      </w:r>
    </w:p>
    <w:p w:rsidR="008E56DC" w:rsidRPr="00521700" w:rsidRDefault="008E56DC" w:rsidP="008E56DC">
      <w:pPr>
        <w:tabs>
          <w:tab w:val="left" w:pos="6237"/>
        </w:tabs>
        <w:ind w:right="13"/>
        <w:rPr>
          <w:sz w:val="22"/>
          <w:szCs w:val="22"/>
        </w:rPr>
      </w:pPr>
      <w:r w:rsidRPr="00521700">
        <w:rPr>
          <w:sz w:val="22"/>
          <w:szCs w:val="22"/>
        </w:rPr>
        <w:tab/>
        <w:t>Piazza del Popolo</w:t>
      </w:r>
    </w:p>
    <w:p w:rsidR="008E56DC" w:rsidRPr="00CA64A6" w:rsidRDefault="008E56DC" w:rsidP="008E56DC">
      <w:pPr>
        <w:tabs>
          <w:tab w:val="left" w:pos="6237"/>
        </w:tabs>
        <w:ind w:right="13"/>
        <w:rPr>
          <w:sz w:val="20"/>
          <w:szCs w:val="20"/>
        </w:rPr>
      </w:pPr>
      <w:r w:rsidRPr="00521700">
        <w:rPr>
          <w:sz w:val="22"/>
          <w:szCs w:val="22"/>
        </w:rPr>
        <w:tab/>
        <w:t>73057 - Taviano (LE)</w:t>
      </w:r>
    </w:p>
    <w:p w:rsidR="008E56DC" w:rsidRPr="00521700" w:rsidRDefault="008E56DC" w:rsidP="008E56DC">
      <w:pPr>
        <w:ind w:right="13"/>
        <w:rPr>
          <w:sz w:val="8"/>
          <w:szCs w:val="8"/>
        </w:rPr>
      </w:pPr>
    </w:p>
    <w:p w:rsidR="008E56DC" w:rsidRPr="00F26BB6" w:rsidRDefault="008E56DC" w:rsidP="008E56DC">
      <w:pPr>
        <w:ind w:right="13"/>
      </w:pPr>
      <w:r w:rsidRPr="001C1CB0">
        <w:rPr>
          <w:b/>
          <w:u w:val="single"/>
        </w:rPr>
        <w:t>CIG: 67546311D6</w:t>
      </w:r>
      <w:r>
        <w:rPr>
          <w:b/>
          <w:sz w:val="20"/>
          <w:szCs w:val="20"/>
        </w:rPr>
        <w:t>.</w:t>
      </w:r>
    </w:p>
    <w:p w:rsidR="008E56DC" w:rsidRPr="00521700" w:rsidRDefault="008E56DC" w:rsidP="008E56DC">
      <w:pPr>
        <w:widowControl w:val="0"/>
        <w:suppressAutoHyphens w:val="0"/>
        <w:ind w:left="1276" w:right="13" w:hanging="1276"/>
        <w:jc w:val="both"/>
        <w:rPr>
          <w:b/>
          <w:sz w:val="32"/>
          <w:szCs w:val="32"/>
        </w:rPr>
      </w:pPr>
    </w:p>
    <w:p w:rsidR="008E56DC" w:rsidRDefault="008E56DC" w:rsidP="008E56DC">
      <w:pPr>
        <w:widowControl w:val="0"/>
        <w:suppressAutoHyphens w:val="0"/>
        <w:ind w:left="1276" w:right="13" w:hanging="1276"/>
        <w:jc w:val="both"/>
        <w:rPr>
          <w:b/>
          <w:sz w:val="22"/>
          <w:szCs w:val="22"/>
        </w:rPr>
      </w:pPr>
      <w:r w:rsidRPr="00521700">
        <w:rPr>
          <w:b/>
          <w:sz w:val="22"/>
          <w:szCs w:val="22"/>
        </w:rPr>
        <w:t>OGGETTO:</w:t>
      </w:r>
      <w:r w:rsidRPr="00521700">
        <w:rPr>
          <w:sz w:val="22"/>
          <w:szCs w:val="22"/>
        </w:rPr>
        <w:t xml:space="preserve"> </w:t>
      </w:r>
      <w:r w:rsidRPr="00521700">
        <w:rPr>
          <w:b/>
          <w:sz w:val="22"/>
          <w:szCs w:val="22"/>
        </w:rPr>
        <w:t xml:space="preserve">Affidamento del servizio annuale di refezione scolastica e di refezione a domicilio per soggetti individuati dai servizi sociali per il Comune di Taviano. </w:t>
      </w:r>
    </w:p>
    <w:p w:rsidR="008E56DC" w:rsidRPr="00F13BF3" w:rsidRDefault="008E56DC" w:rsidP="008E56DC">
      <w:pPr>
        <w:widowControl w:val="0"/>
        <w:suppressAutoHyphens w:val="0"/>
        <w:ind w:left="1276" w:right="13" w:hanging="1276"/>
        <w:jc w:val="both"/>
        <w:rPr>
          <w:b/>
          <w:bCs/>
        </w:rPr>
      </w:pPr>
      <w:r>
        <w:rPr>
          <w:b/>
          <w:sz w:val="22"/>
          <w:szCs w:val="22"/>
        </w:rPr>
        <w:tab/>
      </w:r>
      <w:r w:rsidRPr="00F13BF3">
        <w:rPr>
          <w:b/>
          <w:bCs/>
        </w:rPr>
        <w:t>Importo a base di gara</w:t>
      </w:r>
      <w:r>
        <w:rPr>
          <w:b/>
          <w:bCs/>
        </w:rPr>
        <w:t>:</w:t>
      </w:r>
      <w:r w:rsidRPr="00F13BF3">
        <w:rPr>
          <w:b/>
          <w:bCs/>
        </w:rPr>
        <w:t xml:space="preserve"> €. 225.000,00 </w:t>
      </w:r>
      <w:r>
        <w:rPr>
          <w:b/>
          <w:bCs/>
        </w:rPr>
        <w:t>I.V.A. esclusa</w:t>
      </w:r>
      <w:r w:rsidRPr="00F13BF3">
        <w:rPr>
          <w:b/>
          <w:bCs/>
        </w:rPr>
        <w:t>.</w:t>
      </w:r>
    </w:p>
    <w:p w:rsidR="008E56DC" w:rsidRDefault="008E56DC" w:rsidP="00325043">
      <w:pPr>
        <w:suppressAutoHyphens w:val="0"/>
        <w:autoSpaceDE w:val="0"/>
        <w:autoSpaceDN w:val="0"/>
        <w:adjustRightInd w:val="0"/>
        <w:ind w:left="1247" w:hanging="1247"/>
        <w:jc w:val="both"/>
        <w:rPr>
          <w:b/>
          <w:bCs/>
          <w:caps/>
          <w:sz w:val="22"/>
          <w:szCs w:val="22"/>
        </w:rPr>
      </w:pPr>
    </w:p>
    <w:p w:rsidR="008E56DC" w:rsidRDefault="008E56DC" w:rsidP="00325043">
      <w:pPr>
        <w:suppressAutoHyphens w:val="0"/>
        <w:autoSpaceDE w:val="0"/>
        <w:autoSpaceDN w:val="0"/>
        <w:adjustRightInd w:val="0"/>
        <w:ind w:left="1247" w:hanging="1247"/>
        <w:jc w:val="both"/>
        <w:rPr>
          <w:b/>
          <w:bCs/>
          <w:caps/>
          <w:sz w:val="22"/>
          <w:szCs w:val="22"/>
        </w:rPr>
      </w:pPr>
    </w:p>
    <w:p w:rsidR="008E56DC" w:rsidRDefault="00BF3D5C" w:rsidP="008E56DC">
      <w:pPr>
        <w:suppressAutoHyphens w:val="0"/>
        <w:autoSpaceDE w:val="0"/>
        <w:autoSpaceDN w:val="0"/>
        <w:adjustRightInd w:val="0"/>
        <w:ind w:left="1247" w:hanging="1247"/>
        <w:jc w:val="center"/>
        <w:rPr>
          <w:b/>
          <w:caps/>
          <w:sz w:val="28"/>
          <w:szCs w:val="28"/>
        </w:rPr>
      </w:pPr>
      <w:r w:rsidRPr="008E56DC">
        <w:rPr>
          <w:b/>
          <w:bCs/>
          <w:caps/>
          <w:sz w:val="28"/>
          <w:szCs w:val="28"/>
        </w:rPr>
        <w:t xml:space="preserve">DICHIARAZIONE </w:t>
      </w:r>
      <w:r w:rsidRPr="008E56DC">
        <w:rPr>
          <w:b/>
          <w:caps/>
          <w:sz w:val="28"/>
          <w:szCs w:val="28"/>
        </w:rPr>
        <w:t>Soggetti delegati</w:t>
      </w:r>
    </w:p>
    <w:p w:rsidR="008E56DC" w:rsidRPr="008E56DC" w:rsidRDefault="008E56DC" w:rsidP="008E56DC">
      <w:pPr>
        <w:suppressAutoHyphens w:val="0"/>
        <w:autoSpaceDE w:val="0"/>
        <w:autoSpaceDN w:val="0"/>
        <w:adjustRightInd w:val="0"/>
        <w:ind w:left="1247" w:hanging="1247"/>
        <w:jc w:val="center"/>
        <w:rPr>
          <w:b/>
          <w:caps/>
          <w:sz w:val="10"/>
          <w:szCs w:val="10"/>
        </w:rPr>
      </w:pPr>
    </w:p>
    <w:p w:rsidR="00BF3D5C" w:rsidRPr="008E56DC" w:rsidRDefault="00BF3D5C" w:rsidP="008E56DC">
      <w:pPr>
        <w:suppressAutoHyphens w:val="0"/>
        <w:autoSpaceDE w:val="0"/>
        <w:autoSpaceDN w:val="0"/>
        <w:adjustRightInd w:val="0"/>
        <w:ind w:left="1247" w:hanging="1247"/>
        <w:jc w:val="center"/>
        <w:rPr>
          <w:sz w:val="28"/>
          <w:szCs w:val="28"/>
        </w:rPr>
      </w:pPr>
      <w:r w:rsidRPr="008E56DC">
        <w:rPr>
          <w:b/>
          <w:caps/>
          <w:sz w:val="28"/>
          <w:szCs w:val="28"/>
        </w:rPr>
        <w:t>a rappresentare legalmente l'impresa</w:t>
      </w:r>
      <w:r w:rsidR="005463C1" w:rsidRPr="008E56DC">
        <w:rPr>
          <w:b/>
          <w:caps/>
          <w:sz w:val="28"/>
          <w:szCs w:val="28"/>
        </w:rPr>
        <w:t>.</w:t>
      </w:r>
    </w:p>
    <w:p w:rsidR="00BF3D5C" w:rsidRPr="00C23DF5" w:rsidRDefault="00BF3D5C" w:rsidP="00C23DF5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C23DF5">
        <w:rPr>
          <w:rFonts w:ascii="Times New Roman" w:hAnsi="Times New Roman" w:cs="Times New Roman"/>
          <w:b/>
          <w:sz w:val="22"/>
          <w:szCs w:val="22"/>
        </w:rPr>
        <w:tab/>
      </w:r>
      <w:r w:rsidRPr="00C23DF5">
        <w:rPr>
          <w:rFonts w:ascii="Times New Roman" w:hAnsi="Times New Roman" w:cs="Times New Roman"/>
          <w:b/>
          <w:sz w:val="22"/>
          <w:szCs w:val="22"/>
        </w:rPr>
        <w:tab/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2A7AEB" w:rsidP="00325043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Il/La sottoscritto/a __________________</w:t>
      </w:r>
      <w:r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>___________________ nato/a a _____________________________</w:t>
      </w:r>
      <w:r>
        <w:rPr>
          <w:sz w:val="22"/>
          <w:szCs w:val="22"/>
        </w:rPr>
        <w:t>__________________________ il _________________</w:t>
      </w:r>
      <w:r w:rsidRPr="00C23DF5">
        <w:rPr>
          <w:sz w:val="22"/>
          <w:szCs w:val="22"/>
        </w:rPr>
        <w:t>______ in qualità di _______________________________________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___________________ della società  _________________________________________</w:t>
      </w:r>
      <w:r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_____________________</w:t>
      </w:r>
      <w:r>
        <w:rPr>
          <w:sz w:val="22"/>
          <w:szCs w:val="22"/>
        </w:rPr>
        <w:t>______________</w:t>
      </w:r>
      <w:r w:rsidRPr="00C23DF5">
        <w:rPr>
          <w:sz w:val="22"/>
          <w:szCs w:val="22"/>
        </w:rPr>
        <w:t>______________________________________ in Via/Piazza _____________________</w:t>
      </w:r>
      <w:r>
        <w:rPr>
          <w:sz w:val="22"/>
          <w:szCs w:val="22"/>
        </w:rPr>
        <w:t>_____________________________________</w:t>
      </w:r>
      <w:r w:rsidRPr="00C23DF5">
        <w:rPr>
          <w:sz w:val="22"/>
          <w:szCs w:val="22"/>
        </w:rPr>
        <w:t>________ n. 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___, Codice Fiscale _______________________________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Partita IVA </w:t>
      </w:r>
      <w:r>
        <w:rPr>
          <w:sz w:val="22"/>
          <w:szCs w:val="22"/>
        </w:rPr>
        <w:t>________________________</w:t>
      </w:r>
      <w:r w:rsidRPr="00C23DF5">
        <w:rPr>
          <w:sz w:val="22"/>
          <w:szCs w:val="22"/>
        </w:rPr>
        <w:t>________;</w:t>
      </w:r>
    </w:p>
    <w:p w:rsidR="00BF3D5C" w:rsidRPr="00C23DF5" w:rsidRDefault="00BF3D5C" w:rsidP="00C23DF5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</w:p>
    <w:p w:rsidR="00BF3D5C" w:rsidRPr="00C23DF5" w:rsidRDefault="00BF3D5C" w:rsidP="00C23DF5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C23DF5">
        <w:rPr>
          <w:rFonts w:ascii="Times New Roman" w:hAnsi="Times New Roman" w:cs="Times New Roman"/>
          <w:bCs/>
          <w:sz w:val="22"/>
          <w:szCs w:val="22"/>
        </w:rPr>
        <w:t>ai sensi degli articoli 46 e 47 del d.P.R. n. 445/2000 e consapevole delle sanzioni penali previste dall’art. 76 del d.P.R. n. 445/2000 previste per le ipotesi di falsità in atti e dichiarazioni mendaci:</w:t>
      </w:r>
    </w:p>
    <w:p w:rsidR="00BF3D5C" w:rsidRPr="00C23DF5" w:rsidRDefault="00BF3D5C" w:rsidP="00C23DF5">
      <w:pPr>
        <w:jc w:val="center"/>
        <w:rPr>
          <w:sz w:val="22"/>
          <w:szCs w:val="22"/>
        </w:rPr>
      </w:pPr>
    </w:p>
    <w:p w:rsidR="00BF3D5C" w:rsidRPr="00325043" w:rsidRDefault="00BF3D5C" w:rsidP="00C23DF5">
      <w:pPr>
        <w:jc w:val="center"/>
        <w:rPr>
          <w:b/>
          <w:sz w:val="22"/>
          <w:szCs w:val="22"/>
        </w:rPr>
      </w:pPr>
      <w:r w:rsidRPr="00325043">
        <w:rPr>
          <w:b/>
          <w:sz w:val="22"/>
          <w:szCs w:val="22"/>
        </w:rPr>
        <w:t>D I C H I A R A</w:t>
      </w:r>
    </w:p>
    <w:p w:rsidR="00BF3D5C" w:rsidRPr="00C23DF5" w:rsidRDefault="00BF3D5C" w:rsidP="00C23DF5">
      <w:pPr>
        <w:jc w:val="center"/>
        <w:rPr>
          <w:sz w:val="22"/>
          <w:szCs w:val="22"/>
        </w:rPr>
      </w:pPr>
    </w:p>
    <w:p w:rsidR="00BF3D5C" w:rsidRPr="00C23DF5" w:rsidRDefault="00BF3D5C" w:rsidP="00A37423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non ricadere in alcuna delle fattispecie di cui all’art.</w:t>
      </w:r>
      <w:r w:rsidR="00325043">
        <w:rPr>
          <w:sz w:val="22"/>
          <w:szCs w:val="22"/>
        </w:rPr>
        <w:t xml:space="preserve"> 80 comma 1 e 80 comma 2 del D.</w:t>
      </w:r>
      <w:r w:rsidR="008E56DC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Lgs. 50/</w:t>
      </w:r>
      <w:r w:rsidR="00325043">
        <w:rPr>
          <w:sz w:val="22"/>
          <w:szCs w:val="22"/>
        </w:rPr>
        <w:t>20</w:t>
      </w:r>
      <w:r w:rsidRPr="00C23DF5">
        <w:rPr>
          <w:sz w:val="22"/>
          <w:szCs w:val="22"/>
        </w:rPr>
        <w:t>16</w:t>
      </w:r>
    </w:p>
    <w:p w:rsidR="00BF3D5C" w:rsidRPr="00C23DF5" w:rsidRDefault="00BF3D5C" w:rsidP="00A37423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aver avuto le seguenti sentenze per le quali ha beneficiato della non menzione:</w:t>
      </w:r>
    </w:p>
    <w:p w:rsidR="00BF3D5C" w:rsidRPr="00C23DF5" w:rsidRDefault="00BF3D5C" w:rsidP="00325043">
      <w:pPr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ab/>
        <w:t>Sent. n. ____________ emessa da _________________ per ___________________________________;</w:t>
      </w:r>
    </w:p>
    <w:p w:rsidR="00BF3D5C" w:rsidRPr="00C23DF5" w:rsidRDefault="00BF3D5C" w:rsidP="00325043">
      <w:pPr>
        <w:tabs>
          <w:tab w:val="decimal" w:pos="-1701"/>
        </w:tabs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>oppure dichiara, pur ricadendo n</w:t>
      </w:r>
      <w:r w:rsidR="00325043">
        <w:rPr>
          <w:sz w:val="22"/>
          <w:szCs w:val="22"/>
        </w:rPr>
        <w:t>ella fattispecie di cui all’art</w:t>
      </w:r>
      <w:r w:rsidRPr="00C23DF5">
        <w:rPr>
          <w:sz w:val="22"/>
          <w:szCs w:val="22"/>
        </w:rPr>
        <w:t>. 80, comma 1:</w:t>
      </w:r>
    </w:p>
    <w:p w:rsidR="005463C1" w:rsidRDefault="00BF3D5C" w:rsidP="00325043">
      <w:pPr>
        <w:tabs>
          <w:tab w:val="decimal" w:pos="-1701"/>
        </w:tabs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 xml:space="preserve">1) </w:t>
      </w:r>
      <w:r w:rsidR="005463C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che il reato è stato depenalizzato;  </w:t>
      </w:r>
    </w:p>
    <w:p w:rsidR="005463C1" w:rsidRDefault="00BF3D5C" w:rsidP="00325043">
      <w:pPr>
        <w:tabs>
          <w:tab w:val="decimal" w:pos="-1701"/>
        </w:tabs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 xml:space="preserve">2) </w:t>
      </w:r>
      <w:r w:rsidR="005463C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è intervenuta la riabilitazione;  </w:t>
      </w:r>
    </w:p>
    <w:p w:rsidR="005463C1" w:rsidRDefault="00BF3D5C" w:rsidP="00325043">
      <w:pPr>
        <w:tabs>
          <w:tab w:val="decimal" w:pos="-1701"/>
        </w:tabs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 xml:space="preserve">3) </w:t>
      </w:r>
      <w:r w:rsidR="005463C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il reato è stato dichiarato estinto dopo la condanna; </w:t>
      </w:r>
    </w:p>
    <w:p w:rsidR="00BF3D5C" w:rsidRPr="00C23DF5" w:rsidRDefault="00BF3D5C" w:rsidP="00325043">
      <w:pPr>
        <w:tabs>
          <w:tab w:val="decimal" w:pos="-1701"/>
        </w:tabs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 xml:space="preserve">4) </w:t>
      </w:r>
      <w:r w:rsidR="005463C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la condanna è stata revocata; </w:t>
      </w:r>
    </w:p>
    <w:p w:rsidR="00BF3D5C" w:rsidRPr="00C23DF5" w:rsidRDefault="00BF3D5C" w:rsidP="00C23DF5">
      <w:pPr>
        <w:tabs>
          <w:tab w:val="decimal" w:pos="-1701"/>
        </w:tabs>
        <w:rPr>
          <w:b/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Oppure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ricadendo nella fa</w:t>
      </w:r>
      <w:r w:rsidR="002A7AEB">
        <w:rPr>
          <w:sz w:val="22"/>
          <w:szCs w:val="22"/>
        </w:rPr>
        <w:t>ttispecie di cui all’art</w:t>
      </w:r>
      <w:r w:rsidRPr="00C23DF5">
        <w:rPr>
          <w:sz w:val="22"/>
          <w:szCs w:val="22"/>
        </w:rPr>
        <w:t>. 80, comma 1: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lastRenderedPageBreak/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2A7AEB" w:rsidP="002A7AEB">
      <w:pPr>
        <w:tabs>
          <w:tab w:val="decimal" w:pos="-1701"/>
        </w:tabs>
        <w:jc w:val="center"/>
        <w:rPr>
          <w:sz w:val="22"/>
          <w:szCs w:val="22"/>
        </w:rPr>
      </w:pPr>
      <w:r w:rsidRPr="00325043">
        <w:rPr>
          <w:b/>
          <w:sz w:val="22"/>
          <w:szCs w:val="22"/>
        </w:rPr>
        <w:t>D I C H I A R A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  <w:r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A7AEB">
        <w:rPr>
          <w:sz w:val="22"/>
          <w:szCs w:val="22"/>
        </w:rPr>
        <w:t>____________</w:t>
      </w:r>
      <w:r w:rsidRPr="00C23DF5">
        <w:rPr>
          <w:sz w:val="22"/>
          <w:szCs w:val="22"/>
        </w:rPr>
        <w:t>__________________;</w:t>
      </w:r>
    </w:p>
    <w:p w:rsidR="00BF3D5C" w:rsidRPr="00C23DF5" w:rsidRDefault="00BF3D5C" w:rsidP="00C23DF5">
      <w:pPr>
        <w:tabs>
          <w:tab w:val="decimal" w:pos="-1701"/>
        </w:tabs>
        <w:rPr>
          <w:sz w:val="22"/>
          <w:szCs w:val="22"/>
        </w:rPr>
      </w:pPr>
    </w:p>
    <w:p w:rsidR="00BF3D5C" w:rsidRPr="00C23DF5" w:rsidRDefault="00BF3D5C" w:rsidP="002A7AEB">
      <w:pPr>
        <w:tabs>
          <w:tab w:val="decimal" w:pos="-1701"/>
        </w:tabs>
        <w:jc w:val="both"/>
        <w:rPr>
          <w:sz w:val="22"/>
          <w:szCs w:val="22"/>
        </w:rPr>
      </w:pPr>
      <w:r w:rsidRPr="00C23DF5">
        <w:rPr>
          <w:sz w:val="22"/>
          <w:szCs w:val="22"/>
        </w:rPr>
        <w:t>(N.B.: Se la stazione appaltante ritiene che le misure di cui al punto precedente E) siano sufficienti, l'operatore economico non è escluso della procedura d'appalto; viceversa dell'esclusione viene data motivata comunicazione all'operatore economico).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3</w:t>
      </w:r>
      <w:r w:rsidRPr="00C23DF5">
        <w:rPr>
          <w:sz w:val="22"/>
          <w:szCs w:val="22"/>
          <w:lang w:eastAsia="it-IT"/>
        </w:rPr>
        <w:t xml:space="preserve">)  </w:t>
      </w:r>
      <w:r w:rsidRPr="00C23DF5">
        <w:rPr>
          <w:color w:val="000000"/>
          <w:sz w:val="22"/>
          <w:szCs w:val="22"/>
          <w:lang w:eastAsia="it-IT"/>
        </w:rPr>
        <w:t>di non trovarsi nelle condizioni di cui all’art. 80, comma 5, lettera l), del Codice.</w:t>
      </w:r>
    </w:p>
    <w:p w:rsidR="00BF3D5C" w:rsidRPr="00C23DF5" w:rsidRDefault="00BF3D5C" w:rsidP="002A7AEB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Allega: copia fotostatica del documento di identità in corso di validità, ai sensi di quanto previsto dall’articolo 38, comma 3, del d.P.R. n. 445/2000.</w:t>
      </w:r>
    </w:p>
    <w:p w:rsidR="00BF3D5C" w:rsidRDefault="00BF3D5C" w:rsidP="00C23DF5">
      <w:pPr>
        <w:rPr>
          <w:sz w:val="22"/>
          <w:szCs w:val="22"/>
        </w:rPr>
      </w:pPr>
    </w:p>
    <w:p w:rsidR="002A7AEB" w:rsidRPr="00C23DF5" w:rsidRDefault="002A7AEB" w:rsidP="00C23DF5">
      <w:pPr>
        <w:rPr>
          <w:sz w:val="22"/>
          <w:szCs w:val="22"/>
        </w:rPr>
      </w:pPr>
    </w:p>
    <w:p w:rsidR="002A7AEB" w:rsidRDefault="002A7AEB" w:rsidP="002A7AEB">
      <w:pPr>
        <w:rPr>
          <w:sz w:val="22"/>
          <w:szCs w:val="22"/>
        </w:rPr>
      </w:pPr>
      <w:r w:rsidRPr="00C23DF5">
        <w:rPr>
          <w:sz w:val="22"/>
          <w:szCs w:val="22"/>
        </w:rPr>
        <w:t>Data 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</w:t>
      </w:r>
    </w:p>
    <w:p w:rsidR="002A7AEB" w:rsidRDefault="002A7AEB" w:rsidP="002A7AEB">
      <w:pPr>
        <w:rPr>
          <w:sz w:val="22"/>
          <w:szCs w:val="22"/>
        </w:rPr>
      </w:pPr>
    </w:p>
    <w:p w:rsidR="002A7AEB" w:rsidRPr="002A7AEB" w:rsidRDefault="002A7AEB" w:rsidP="002A7AEB">
      <w:pPr>
        <w:ind w:left="638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A7AEB">
        <w:rPr>
          <w:b/>
          <w:sz w:val="22"/>
          <w:szCs w:val="22"/>
        </w:rPr>
        <w:t>Il Dichiarante</w:t>
      </w:r>
    </w:p>
    <w:p w:rsidR="002A7AEB" w:rsidRPr="00C23DF5" w:rsidRDefault="002A7AEB" w:rsidP="002A7AEB">
      <w:pPr>
        <w:rPr>
          <w:sz w:val="22"/>
          <w:szCs w:val="22"/>
        </w:rPr>
      </w:pPr>
    </w:p>
    <w:p w:rsidR="00BF3D5C" w:rsidRPr="00C23DF5" w:rsidRDefault="002A7AEB" w:rsidP="002A7AEB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__________________________________</w:t>
      </w:r>
    </w:p>
    <w:p w:rsidR="00BF3D5C" w:rsidRPr="00C23DF5" w:rsidRDefault="00BF3D5C" w:rsidP="002A7AEB">
      <w:pPr>
        <w:rPr>
          <w:sz w:val="22"/>
          <w:szCs w:val="22"/>
        </w:rPr>
      </w:pP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C23DF5">
        <w:rPr>
          <w:sz w:val="22"/>
          <w:szCs w:val="22"/>
        </w:rPr>
        <w:tab/>
      </w:r>
      <w:r w:rsidRPr="002A7AEB">
        <w:rPr>
          <w:sz w:val="16"/>
          <w:szCs w:val="22"/>
        </w:rPr>
        <w:t xml:space="preserve">   </w:t>
      </w:r>
      <w:r w:rsidR="002A7AEB">
        <w:rPr>
          <w:sz w:val="16"/>
          <w:szCs w:val="22"/>
        </w:rPr>
        <w:tab/>
        <w:t xml:space="preserve">   </w:t>
      </w:r>
      <w:r w:rsidRPr="002A7AEB">
        <w:rPr>
          <w:sz w:val="16"/>
          <w:szCs w:val="22"/>
        </w:rPr>
        <w:t>(firma per esteso e leggibile e timbro dell’impresa)</w:t>
      </w:r>
    </w:p>
    <w:p w:rsidR="00BF3D5C" w:rsidRDefault="00BF3D5C" w:rsidP="002A7AEB">
      <w:pPr>
        <w:rPr>
          <w:sz w:val="22"/>
          <w:szCs w:val="22"/>
        </w:rPr>
      </w:pPr>
    </w:p>
    <w:p w:rsidR="002A7AEB" w:rsidRDefault="002A7AEB" w:rsidP="002A7AEB">
      <w:pPr>
        <w:rPr>
          <w:sz w:val="22"/>
          <w:szCs w:val="22"/>
        </w:rPr>
      </w:pPr>
    </w:p>
    <w:p w:rsidR="008E56DC" w:rsidRDefault="008E56DC" w:rsidP="002A7AEB">
      <w:pPr>
        <w:rPr>
          <w:sz w:val="22"/>
          <w:szCs w:val="22"/>
        </w:rPr>
      </w:pPr>
    </w:p>
    <w:p w:rsidR="008E56DC" w:rsidRPr="00C23DF5" w:rsidRDefault="008E56DC" w:rsidP="002A7AEB">
      <w:pPr>
        <w:rPr>
          <w:sz w:val="22"/>
          <w:szCs w:val="22"/>
        </w:rPr>
      </w:pPr>
    </w:p>
    <w:p w:rsidR="00BF3D5C" w:rsidRPr="00C23DF5" w:rsidRDefault="00BF3D5C" w:rsidP="002A7AEB">
      <w:pPr>
        <w:pStyle w:val="Rientrocorpodeltesto"/>
        <w:tabs>
          <w:tab w:val="clear" w:pos="5387"/>
          <w:tab w:val="left" w:pos="1560"/>
        </w:tabs>
        <w:ind w:left="0" w:firstLine="0"/>
        <w:jc w:val="both"/>
        <w:rPr>
          <w:b w:val="0"/>
          <w:i w:val="0"/>
        </w:rPr>
      </w:pPr>
      <w:r w:rsidRPr="00C23DF5">
        <w:rPr>
          <w:b w:val="0"/>
          <w:i w:val="0"/>
        </w:rPr>
        <w:t>La 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di direzione o di controllo o dal direttore tecnico o dal socio unico persona fisica, ovvero dal socio di maggioranza in caso di società con meno di quattro soci, se si tratta di altro tipo di società o consorzio.</w:t>
      </w:r>
    </w:p>
    <w:p w:rsidR="00BF3D5C" w:rsidRDefault="008E56DC" w:rsidP="008E5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2D7E" w:rsidRPr="00003A81" w:rsidRDefault="00B32D7E" w:rsidP="00BF3D5C">
      <w:pPr>
        <w:autoSpaceDE w:val="0"/>
        <w:rPr>
          <w:sz w:val="22"/>
          <w:szCs w:val="22"/>
        </w:rPr>
      </w:pPr>
    </w:p>
    <w:sectPr w:rsidR="00B32D7E" w:rsidRPr="00003A81" w:rsidSect="001B61A0">
      <w:headerReference w:type="default" r:id="rId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1D" w:rsidRDefault="00CB0A1D">
      <w:r>
        <w:separator/>
      </w:r>
    </w:p>
  </w:endnote>
  <w:endnote w:type="continuationSeparator" w:id="0">
    <w:p w:rsidR="00CB0A1D" w:rsidRDefault="00CB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1D" w:rsidRDefault="00CB0A1D">
      <w:r>
        <w:separator/>
      </w:r>
    </w:p>
  </w:footnote>
  <w:footnote w:type="continuationSeparator" w:id="0">
    <w:p w:rsidR="00CB0A1D" w:rsidRDefault="00CB0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B" w:rsidRPr="006276EC" w:rsidRDefault="002A7AEB" w:rsidP="003C1D5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7"/>
  </w:num>
  <w:num w:numId="9">
    <w:abstractNumId w:val="29"/>
  </w:num>
  <w:num w:numId="10">
    <w:abstractNumId w:val="22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1FE4"/>
    <w:rsid w:val="00035266"/>
    <w:rsid w:val="000359C5"/>
    <w:rsid w:val="000369FF"/>
    <w:rsid w:val="000407EA"/>
    <w:rsid w:val="0004311F"/>
    <w:rsid w:val="00044405"/>
    <w:rsid w:val="00055BD8"/>
    <w:rsid w:val="00062BDA"/>
    <w:rsid w:val="00064BC6"/>
    <w:rsid w:val="00067A2D"/>
    <w:rsid w:val="0007040A"/>
    <w:rsid w:val="000715D8"/>
    <w:rsid w:val="00074CD4"/>
    <w:rsid w:val="00076673"/>
    <w:rsid w:val="00081D05"/>
    <w:rsid w:val="00082456"/>
    <w:rsid w:val="00090464"/>
    <w:rsid w:val="00091851"/>
    <w:rsid w:val="00091FA5"/>
    <w:rsid w:val="000A2E0A"/>
    <w:rsid w:val="000A47DE"/>
    <w:rsid w:val="000A5EE4"/>
    <w:rsid w:val="000B0E4D"/>
    <w:rsid w:val="000B44DA"/>
    <w:rsid w:val="000B7B15"/>
    <w:rsid w:val="000B7FC2"/>
    <w:rsid w:val="000D286C"/>
    <w:rsid w:val="000D3CCF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0DB4"/>
    <w:rsid w:val="00131C7E"/>
    <w:rsid w:val="00132856"/>
    <w:rsid w:val="00135537"/>
    <w:rsid w:val="00136C09"/>
    <w:rsid w:val="00146AAB"/>
    <w:rsid w:val="001477FB"/>
    <w:rsid w:val="0015046D"/>
    <w:rsid w:val="001625CC"/>
    <w:rsid w:val="00163051"/>
    <w:rsid w:val="0016341D"/>
    <w:rsid w:val="0016449F"/>
    <w:rsid w:val="001702A4"/>
    <w:rsid w:val="001721AB"/>
    <w:rsid w:val="00174DF4"/>
    <w:rsid w:val="00183407"/>
    <w:rsid w:val="00183733"/>
    <w:rsid w:val="00186B73"/>
    <w:rsid w:val="0019245C"/>
    <w:rsid w:val="001A09A5"/>
    <w:rsid w:val="001A580F"/>
    <w:rsid w:val="001B61A0"/>
    <w:rsid w:val="001B6550"/>
    <w:rsid w:val="001B73BB"/>
    <w:rsid w:val="001C0F8D"/>
    <w:rsid w:val="001C1795"/>
    <w:rsid w:val="001C762B"/>
    <w:rsid w:val="001D292D"/>
    <w:rsid w:val="001D4E2B"/>
    <w:rsid w:val="001E245C"/>
    <w:rsid w:val="001E400E"/>
    <w:rsid w:val="001F0F18"/>
    <w:rsid w:val="001F7853"/>
    <w:rsid w:val="00205C8F"/>
    <w:rsid w:val="00206B00"/>
    <w:rsid w:val="00207B42"/>
    <w:rsid w:val="00207D31"/>
    <w:rsid w:val="00207FA2"/>
    <w:rsid w:val="002119C5"/>
    <w:rsid w:val="00213D9A"/>
    <w:rsid w:val="002160EC"/>
    <w:rsid w:val="00217CF3"/>
    <w:rsid w:val="00221812"/>
    <w:rsid w:val="00221C2D"/>
    <w:rsid w:val="00240443"/>
    <w:rsid w:val="00242D30"/>
    <w:rsid w:val="00256144"/>
    <w:rsid w:val="00261B0B"/>
    <w:rsid w:val="00270184"/>
    <w:rsid w:val="00271758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5593"/>
    <w:rsid w:val="002A58FB"/>
    <w:rsid w:val="002A7AEB"/>
    <w:rsid w:val="002A7FB3"/>
    <w:rsid w:val="002B0026"/>
    <w:rsid w:val="002B013A"/>
    <w:rsid w:val="002B37B3"/>
    <w:rsid w:val="002B3FB5"/>
    <w:rsid w:val="002C1083"/>
    <w:rsid w:val="002C4D81"/>
    <w:rsid w:val="002C6033"/>
    <w:rsid w:val="002D0377"/>
    <w:rsid w:val="002D2849"/>
    <w:rsid w:val="002D5F61"/>
    <w:rsid w:val="002D7538"/>
    <w:rsid w:val="002D7709"/>
    <w:rsid w:val="002E1F34"/>
    <w:rsid w:val="002E25CA"/>
    <w:rsid w:val="002E6FA1"/>
    <w:rsid w:val="002E71CE"/>
    <w:rsid w:val="002F3801"/>
    <w:rsid w:val="002F6915"/>
    <w:rsid w:val="0030317C"/>
    <w:rsid w:val="00315A3C"/>
    <w:rsid w:val="00323693"/>
    <w:rsid w:val="00325043"/>
    <w:rsid w:val="00333D05"/>
    <w:rsid w:val="00334826"/>
    <w:rsid w:val="003405EF"/>
    <w:rsid w:val="003419E8"/>
    <w:rsid w:val="0034290E"/>
    <w:rsid w:val="00350C1D"/>
    <w:rsid w:val="00354BC4"/>
    <w:rsid w:val="00355AAE"/>
    <w:rsid w:val="00356134"/>
    <w:rsid w:val="00357E53"/>
    <w:rsid w:val="00365F81"/>
    <w:rsid w:val="0036690E"/>
    <w:rsid w:val="00367729"/>
    <w:rsid w:val="003766C8"/>
    <w:rsid w:val="00382152"/>
    <w:rsid w:val="0038546F"/>
    <w:rsid w:val="003905FB"/>
    <w:rsid w:val="00396716"/>
    <w:rsid w:val="003A1C67"/>
    <w:rsid w:val="003A3A30"/>
    <w:rsid w:val="003A69BD"/>
    <w:rsid w:val="003A774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5FAC"/>
    <w:rsid w:val="003E6F23"/>
    <w:rsid w:val="003F0AB7"/>
    <w:rsid w:val="003F34AF"/>
    <w:rsid w:val="003F4063"/>
    <w:rsid w:val="004010B8"/>
    <w:rsid w:val="00401246"/>
    <w:rsid w:val="00402156"/>
    <w:rsid w:val="0040757D"/>
    <w:rsid w:val="00407BF8"/>
    <w:rsid w:val="00410215"/>
    <w:rsid w:val="00410D44"/>
    <w:rsid w:val="00411082"/>
    <w:rsid w:val="004259C2"/>
    <w:rsid w:val="00427495"/>
    <w:rsid w:val="00432191"/>
    <w:rsid w:val="00432A58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5EF4"/>
    <w:rsid w:val="00490989"/>
    <w:rsid w:val="004913C1"/>
    <w:rsid w:val="0049181A"/>
    <w:rsid w:val="00491ED4"/>
    <w:rsid w:val="00497507"/>
    <w:rsid w:val="004A044A"/>
    <w:rsid w:val="004A1736"/>
    <w:rsid w:val="004A40B4"/>
    <w:rsid w:val="004A52F6"/>
    <w:rsid w:val="004A546C"/>
    <w:rsid w:val="004B3E71"/>
    <w:rsid w:val="004C2FBF"/>
    <w:rsid w:val="004C4A49"/>
    <w:rsid w:val="004C5F63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44B6"/>
    <w:rsid w:val="00517E0B"/>
    <w:rsid w:val="0052145A"/>
    <w:rsid w:val="005268D7"/>
    <w:rsid w:val="00532169"/>
    <w:rsid w:val="0054093F"/>
    <w:rsid w:val="00541C0F"/>
    <w:rsid w:val="005463C1"/>
    <w:rsid w:val="00550116"/>
    <w:rsid w:val="005541EF"/>
    <w:rsid w:val="00560161"/>
    <w:rsid w:val="005708D7"/>
    <w:rsid w:val="005710DE"/>
    <w:rsid w:val="0057281F"/>
    <w:rsid w:val="005815C9"/>
    <w:rsid w:val="00583706"/>
    <w:rsid w:val="00586572"/>
    <w:rsid w:val="00586722"/>
    <w:rsid w:val="005941B1"/>
    <w:rsid w:val="00595E98"/>
    <w:rsid w:val="00596F62"/>
    <w:rsid w:val="00597DF5"/>
    <w:rsid w:val="005A3DF7"/>
    <w:rsid w:val="005A5B6D"/>
    <w:rsid w:val="005A695F"/>
    <w:rsid w:val="005A774A"/>
    <w:rsid w:val="005B0CCF"/>
    <w:rsid w:val="005B78E1"/>
    <w:rsid w:val="005B7E68"/>
    <w:rsid w:val="005C05E8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6097"/>
    <w:rsid w:val="006011F1"/>
    <w:rsid w:val="0060330B"/>
    <w:rsid w:val="00610D35"/>
    <w:rsid w:val="0061548E"/>
    <w:rsid w:val="0061552E"/>
    <w:rsid w:val="0062218A"/>
    <w:rsid w:val="00623F17"/>
    <w:rsid w:val="006276EC"/>
    <w:rsid w:val="006331DA"/>
    <w:rsid w:val="00634AEC"/>
    <w:rsid w:val="00637188"/>
    <w:rsid w:val="006379D5"/>
    <w:rsid w:val="00642B83"/>
    <w:rsid w:val="00643042"/>
    <w:rsid w:val="00643A66"/>
    <w:rsid w:val="00646ED8"/>
    <w:rsid w:val="00651AFE"/>
    <w:rsid w:val="006520ED"/>
    <w:rsid w:val="00652A65"/>
    <w:rsid w:val="0065403C"/>
    <w:rsid w:val="00654462"/>
    <w:rsid w:val="0065468F"/>
    <w:rsid w:val="006563EC"/>
    <w:rsid w:val="006636D9"/>
    <w:rsid w:val="006653D6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D670A"/>
    <w:rsid w:val="006E1C6A"/>
    <w:rsid w:val="006E41D2"/>
    <w:rsid w:val="006E5B8E"/>
    <w:rsid w:val="006E5FC0"/>
    <w:rsid w:val="006F22D8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DDC"/>
    <w:rsid w:val="00716D0E"/>
    <w:rsid w:val="00726384"/>
    <w:rsid w:val="0073595E"/>
    <w:rsid w:val="0073597F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71286"/>
    <w:rsid w:val="00771AFC"/>
    <w:rsid w:val="00781800"/>
    <w:rsid w:val="00793BB9"/>
    <w:rsid w:val="00794B7A"/>
    <w:rsid w:val="00794DBA"/>
    <w:rsid w:val="007B1629"/>
    <w:rsid w:val="007B71A0"/>
    <w:rsid w:val="007B7A26"/>
    <w:rsid w:val="007C1D1E"/>
    <w:rsid w:val="007C22C0"/>
    <w:rsid w:val="007C3B2E"/>
    <w:rsid w:val="007C3E5F"/>
    <w:rsid w:val="007E1D17"/>
    <w:rsid w:val="007F2FD9"/>
    <w:rsid w:val="007F3005"/>
    <w:rsid w:val="007F498B"/>
    <w:rsid w:val="007F4B0C"/>
    <w:rsid w:val="007F5C39"/>
    <w:rsid w:val="00806407"/>
    <w:rsid w:val="00822E96"/>
    <w:rsid w:val="008238B6"/>
    <w:rsid w:val="00823ACB"/>
    <w:rsid w:val="008302D7"/>
    <w:rsid w:val="00834348"/>
    <w:rsid w:val="008360AB"/>
    <w:rsid w:val="00840BC3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0BAC"/>
    <w:rsid w:val="0089510C"/>
    <w:rsid w:val="00895589"/>
    <w:rsid w:val="00895BBF"/>
    <w:rsid w:val="00897185"/>
    <w:rsid w:val="008A76A1"/>
    <w:rsid w:val="008C15D7"/>
    <w:rsid w:val="008C2522"/>
    <w:rsid w:val="008C6AFE"/>
    <w:rsid w:val="008E56DC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1112"/>
    <w:rsid w:val="009220EA"/>
    <w:rsid w:val="0092602A"/>
    <w:rsid w:val="0093452D"/>
    <w:rsid w:val="00937AAB"/>
    <w:rsid w:val="0094342B"/>
    <w:rsid w:val="00947BAD"/>
    <w:rsid w:val="00952A1F"/>
    <w:rsid w:val="0095611B"/>
    <w:rsid w:val="009576C4"/>
    <w:rsid w:val="00957E4A"/>
    <w:rsid w:val="00962C72"/>
    <w:rsid w:val="0096489F"/>
    <w:rsid w:val="00964DBC"/>
    <w:rsid w:val="00967D82"/>
    <w:rsid w:val="0097071C"/>
    <w:rsid w:val="00982579"/>
    <w:rsid w:val="009850A1"/>
    <w:rsid w:val="00986716"/>
    <w:rsid w:val="00986AF9"/>
    <w:rsid w:val="00994AA0"/>
    <w:rsid w:val="00995AFB"/>
    <w:rsid w:val="00997A0D"/>
    <w:rsid w:val="009A1E6F"/>
    <w:rsid w:val="009A5FF8"/>
    <w:rsid w:val="009A61AC"/>
    <w:rsid w:val="009B34AC"/>
    <w:rsid w:val="009C0FCB"/>
    <w:rsid w:val="009C2370"/>
    <w:rsid w:val="009C2D21"/>
    <w:rsid w:val="009C45CD"/>
    <w:rsid w:val="009C54D6"/>
    <w:rsid w:val="009C6219"/>
    <w:rsid w:val="009D3AF4"/>
    <w:rsid w:val="009D454C"/>
    <w:rsid w:val="009D58B8"/>
    <w:rsid w:val="009D74D2"/>
    <w:rsid w:val="009D7CEB"/>
    <w:rsid w:val="009E0207"/>
    <w:rsid w:val="009E1206"/>
    <w:rsid w:val="009E2B44"/>
    <w:rsid w:val="009E357E"/>
    <w:rsid w:val="009E6CE3"/>
    <w:rsid w:val="009F2174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24DBD"/>
    <w:rsid w:val="00A2525C"/>
    <w:rsid w:val="00A25918"/>
    <w:rsid w:val="00A26733"/>
    <w:rsid w:val="00A2695B"/>
    <w:rsid w:val="00A26A81"/>
    <w:rsid w:val="00A37423"/>
    <w:rsid w:val="00A377DD"/>
    <w:rsid w:val="00A4158D"/>
    <w:rsid w:val="00A446E4"/>
    <w:rsid w:val="00A44B5D"/>
    <w:rsid w:val="00A46726"/>
    <w:rsid w:val="00A47C6D"/>
    <w:rsid w:val="00A51272"/>
    <w:rsid w:val="00A55966"/>
    <w:rsid w:val="00A6099A"/>
    <w:rsid w:val="00A615F4"/>
    <w:rsid w:val="00A648BF"/>
    <w:rsid w:val="00A7331B"/>
    <w:rsid w:val="00A77F1F"/>
    <w:rsid w:val="00A81F7A"/>
    <w:rsid w:val="00A84DA4"/>
    <w:rsid w:val="00A85488"/>
    <w:rsid w:val="00A91721"/>
    <w:rsid w:val="00AA7928"/>
    <w:rsid w:val="00AB36E4"/>
    <w:rsid w:val="00AC1AF5"/>
    <w:rsid w:val="00AC54E3"/>
    <w:rsid w:val="00AC650E"/>
    <w:rsid w:val="00AC6AD2"/>
    <w:rsid w:val="00AD04C8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AF7A94"/>
    <w:rsid w:val="00B00502"/>
    <w:rsid w:val="00B062F1"/>
    <w:rsid w:val="00B163CB"/>
    <w:rsid w:val="00B16F20"/>
    <w:rsid w:val="00B20370"/>
    <w:rsid w:val="00B2398B"/>
    <w:rsid w:val="00B309EB"/>
    <w:rsid w:val="00B32D7E"/>
    <w:rsid w:val="00B334B4"/>
    <w:rsid w:val="00B42D8C"/>
    <w:rsid w:val="00B47F4C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52E5"/>
    <w:rsid w:val="00B917B6"/>
    <w:rsid w:val="00B94081"/>
    <w:rsid w:val="00BA0344"/>
    <w:rsid w:val="00BB19AC"/>
    <w:rsid w:val="00BB4AD9"/>
    <w:rsid w:val="00BB68B1"/>
    <w:rsid w:val="00BC038A"/>
    <w:rsid w:val="00BC6638"/>
    <w:rsid w:val="00BC7205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F179A"/>
    <w:rsid w:val="00BF3396"/>
    <w:rsid w:val="00BF3D5C"/>
    <w:rsid w:val="00BF4DF5"/>
    <w:rsid w:val="00BF664F"/>
    <w:rsid w:val="00C00A34"/>
    <w:rsid w:val="00C03F4F"/>
    <w:rsid w:val="00C05CC6"/>
    <w:rsid w:val="00C06320"/>
    <w:rsid w:val="00C10D81"/>
    <w:rsid w:val="00C12002"/>
    <w:rsid w:val="00C128CE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60C7"/>
    <w:rsid w:val="00C83E28"/>
    <w:rsid w:val="00C8663F"/>
    <w:rsid w:val="00C87845"/>
    <w:rsid w:val="00C95116"/>
    <w:rsid w:val="00CA2F70"/>
    <w:rsid w:val="00CB0A1D"/>
    <w:rsid w:val="00CB4E1E"/>
    <w:rsid w:val="00CB69E9"/>
    <w:rsid w:val="00CC04D9"/>
    <w:rsid w:val="00CC1367"/>
    <w:rsid w:val="00CC23EB"/>
    <w:rsid w:val="00CC333A"/>
    <w:rsid w:val="00CC3DEA"/>
    <w:rsid w:val="00CC57E6"/>
    <w:rsid w:val="00CC6734"/>
    <w:rsid w:val="00CC76A8"/>
    <w:rsid w:val="00CD02A4"/>
    <w:rsid w:val="00CD2533"/>
    <w:rsid w:val="00CD4DD8"/>
    <w:rsid w:val="00CD5160"/>
    <w:rsid w:val="00CD594B"/>
    <w:rsid w:val="00CD65EB"/>
    <w:rsid w:val="00CE236D"/>
    <w:rsid w:val="00CE2551"/>
    <w:rsid w:val="00CE4204"/>
    <w:rsid w:val="00CE4A09"/>
    <w:rsid w:val="00CE4AAE"/>
    <w:rsid w:val="00CE67FE"/>
    <w:rsid w:val="00D00019"/>
    <w:rsid w:val="00D01FA1"/>
    <w:rsid w:val="00D113CE"/>
    <w:rsid w:val="00D1323B"/>
    <w:rsid w:val="00D1640D"/>
    <w:rsid w:val="00D23056"/>
    <w:rsid w:val="00D307A6"/>
    <w:rsid w:val="00D33417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766F9"/>
    <w:rsid w:val="00D802FE"/>
    <w:rsid w:val="00D81742"/>
    <w:rsid w:val="00D822E2"/>
    <w:rsid w:val="00D832A0"/>
    <w:rsid w:val="00D83A20"/>
    <w:rsid w:val="00D86642"/>
    <w:rsid w:val="00D91EFF"/>
    <w:rsid w:val="00D95FEA"/>
    <w:rsid w:val="00D9671E"/>
    <w:rsid w:val="00D978CA"/>
    <w:rsid w:val="00DA1012"/>
    <w:rsid w:val="00DA58BA"/>
    <w:rsid w:val="00DA7DBE"/>
    <w:rsid w:val="00DA7E5E"/>
    <w:rsid w:val="00DB080A"/>
    <w:rsid w:val="00DB1984"/>
    <w:rsid w:val="00DB25B3"/>
    <w:rsid w:val="00DB63DD"/>
    <w:rsid w:val="00DB640E"/>
    <w:rsid w:val="00DB7ABC"/>
    <w:rsid w:val="00DC3CB0"/>
    <w:rsid w:val="00DD1B0D"/>
    <w:rsid w:val="00DE494A"/>
    <w:rsid w:val="00DE6E7F"/>
    <w:rsid w:val="00DF50A9"/>
    <w:rsid w:val="00DF59D8"/>
    <w:rsid w:val="00DF71D7"/>
    <w:rsid w:val="00E0597B"/>
    <w:rsid w:val="00E06093"/>
    <w:rsid w:val="00E119F8"/>
    <w:rsid w:val="00E12DC9"/>
    <w:rsid w:val="00E151A6"/>
    <w:rsid w:val="00E22E16"/>
    <w:rsid w:val="00E249BA"/>
    <w:rsid w:val="00E2508B"/>
    <w:rsid w:val="00E25973"/>
    <w:rsid w:val="00E31216"/>
    <w:rsid w:val="00E326A7"/>
    <w:rsid w:val="00E34121"/>
    <w:rsid w:val="00E36559"/>
    <w:rsid w:val="00E367A4"/>
    <w:rsid w:val="00E401C5"/>
    <w:rsid w:val="00E408A6"/>
    <w:rsid w:val="00E4715A"/>
    <w:rsid w:val="00E47836"/>
    <w:rsid w:val="00E545B6"/>
    <w:rsid w:val="00E62E76"/>
    <w:rsid w:val="00E66955"/>
    <w:rsid w:val="00E7084D"/>
    <w:rsid w:val="00E72A13"/>
    <w:rsid w:val="00E74F72"/>
    <w:rsid w:val="00E81659"/>
    <w:rsid w:val="00E836AD"/>
    <w:rsid w:val="00E83C1F"/>
    <w:rsid w:val="00E85B6F"/>
    <w:rsid w:val="00E86301"/>
    <w:rsid w:val="00E92BA7"/>
    <w:rsid w:val="00EA0E90"/>
    <w:rsid w:val="00EB05BD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4349"/>
    <w:rsid w:val="00EE5EDB"/>
    <w:rsid w:val="00EF6095"/>
    <w:rsid w:val="00EF6921"/>
    <w:rsid w:val="00F00CE2"/>
    <w:rsid w:val="00F07AF4"/>
    <w:rsid w:val="00F133B5"/>
    <w:rsid w:val="00F16E29"/>
    <w:rsid w:val="00F225B3"/>
    <w:rsid w:val="00F23906"/>
    <w:rsid w:val="00F24F64"/>
    <w:rsid w:val="00F30BFA"/>
    <w:rsid w:val="00F366A5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B7"/>
    <w:rsid w:val="00F6392E"/>
    <w:rsid w:val="00F6484E"/>
    <w:rsid w:val="00F77136"/>
    <w:rsid w:val="00F8239E"/>
    <w:rsid w:val="00F83A65"/>
    <w:rsid w:val="00F876D7"/>
    <w:rsid w:val="00F903B1"/>
    <w:rsid w:val="00F9169E"/>
    <w:rsid w:val="00F93D11"/>
    <w:rsid w:val="00F95CF9"/>
    <w:rsid w:val="00F9606E"/>
    <w:rsid w:val="00F964A4"/>
    <w:rsid w:val="00F977AC"/>
    <w:rsid w:val="00FA234D"/>
    <w:rsid w:val="00FA4FBB"/>
    <w:rsid w:val="00FA620F"/>
    <w:rsid w:val="00FB3CC0"/>
    <w:rsid w:val="00FB47F7"/>
    <w:rsid w:val="00FB599D"/>
    <w:rsid w:val="00FB5F58"/>
    <w:rsid w:val="00FC02A1"/>
    <w:rsid w:val="00FC0A29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semiHidden="1" w:uiPriority="0" w:unhideWhenUsed="1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uiPriority="22" w:qFormat="1"/>
    <w:lsdException w:name="Emphasis" w:locked="1" w:uiPriority="0" w:qFormat="1"/>
    <w:lsdException w:name="annotation subject" w:uiPriority="0"/>
    <w:lsdException w:name="Balloo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34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4349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E4349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E4349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4349"/>
    <w:pPr>
      <w:keepNext/>
      <w:tabs>
        <w:tab w:val="num" w:pos="0"/>
      </w:tabs>
      <w:ind w:left="864" w:hanging="864"/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E4349"/>
    <w:pPr>
      <w:keepNext/>
      <w:tabs>
        <w:tab w:val="num" w:pos="0"/>
        <w:tab w:val="left" w:pos="5103"/>
      </w:tabs>
      <w:ind w:left="1008" w:hanging="1008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E4349"/>
    <w:pPr>
      <w:keepNext/>
      <w:tabs>
        <w:tab w:val="num" w:pos="0"/>
        <w:tab w:val="left" w:pos="5103"/>
      </w:tabs>
      <w:ind w:left="1152" w:hanging="1152"/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FB47F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deltesto"/>
    <w:link w:val="Titolo9Carattere"/>
    <w:uiPriority w:val="9"/>
    <w:qFormat/>
    <w:locked/>
    <w:rsid w:val="00FB47F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349"/>
    <w:rPr>
      <w:rFonts w:ascii="Signet Roundhand ATT" w:hAnsi="Signet Roundhand ATT" w:cs="Signet Roundhand ATT"/>
      <w:i/>
      <w:iCs/>
      <w:spacing w:val="20"/>
      <w:sz w:val="56"/>
      <w:szCs w:val="5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4349"/>
    <w:rPr>
      <w:rFonts w:ascii="Arial" w:hAnsi="Arial" w:cs="Arial"/>
      <w:i/>
      <w:i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E4349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E4349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EE4349"/>
    <w:rPr>
      <w:b/>
      <w:bCs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EE4349"/>
    <w:rPr>
      <w:i/>
      <w:i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B47F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B47F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4z0">
    <w:name w:val="WW8Num4z0"/>
    <w:rsid w:val="00EE4349"/>
    <w:rPr>
      <w:rFonts w:ascii="Times New Roman" w:hAnsi="Times New Roman"/>
    </w:rPr>
  </w:style>
  <w:style w:type="character" w:customStyle="1" w:styleId="WW8Num5z0">
    <w:name w:val="WW8Num5z0"/>
    <w:rsid w:val="00EE4349"/>
    <w:rPr>
      <w:rFonts w:ascii="Symbol" w:hAnsi="Symbol"/>
    </w:rPr>
  </w:style>
  <w:style w:type="character" w:customStyle="1" w:styleId="WW8Num7z0">
    <w:name w:val="WW8Num7z0"/>
    <w:rsid w:val="00EE4349"/>
    <w:rPr>
      <w:rFonts w:ascii="Times New Roman" w:hAnsi="Times New Roman"/>
      <w:sz w:val="16"/>
    </w:rPr>
  </w:style>
  <w:style w:type="character" w:customStyle="1" w:styleId="WW8Num8z0">
    <w:name w:val="WW8Num8z0"/>
    <w:rsid w:val="00EE4349"/>
    <w:rPr>
      <w:rFonts w:ascii="Courier New" w:hAnsi="Courier New"/>
    </w:rPr>
  </w:style>
  <w:style w:type="character" w:customStyle="1" w:styleId="WW8Num9z0">
    <w:name w:val="WW8Num9z0"/>
    <w:rsid w:val="00EE4349"/>
    <w:rPr>
      <w:rFonts w:ascii="Symbol" w:hAnsi="Symbol"/>
    </w:rPr>
  </w:style>
  <w:style w:type="character" w:customStyle="1" w:styleId="Carpredefinitoparagrafo2">
    <w:name w:val="Car. predefinito paragrafo2"/>
    <w:rsid w:val="00EE4349"/>
  </w:style>
  <w:style w:type="character" w:customStyle="1" w:styleId="Absatz-Standardschriftart">
    <w:name w:val="Absatz-Standardschriftart"/>
    <w:uiPriority w:val="99"/>
    <w:rsid w:val="00EE4349"/>
  </w:style>
  <w:style w:type="character" w:customStyle="1" w:styleId="WW8Num1z0">
    <w:name w:val="WW8Num1z0"/>
    <w:rsid w:val="00EE4349"/>
    <w:rPr>
      <w:rFonts w:ascii="Symbol" w:hAnsi="Symbol"/>
    </w:rPr>
  </w:style>
  <w:style w:type="character" w:customStyle="1" w:styleId="WW8Num1z1">
    <w:name w:val="WW8Num1z1"/>
    <w:rsid w:val="00EE4349"/>
    <w:rPr>
      <w:rFonts w:ascii="Courier New" w:hAnsi="Courier New"/>
    </w:rPr>
  </w:style>
  <w:style w:type="character" w:customStyle="1" w:styleId="WW8Num1z2">
    <w:name w:val="WW8Num1z2"/>
    <w:rsid w:val="00EE4349"/>
    <w:rPr>
      <w:rFonts w:ascii="Wingdings" w:hAnsi="Wingdings"/>
    </w:rPr>
  </w:style>
  <w:style w:type="character" w:customStyle="1" w:styleId="WW8Num4z1">
    <w:name w:val="WW8Num4z1"/>
    <w:rsid w:val="00EE4349"/>
    <w:rPr>
      <w:rFonts w:ascii="Courier New" w:hAnsi="Courier New"/>
    </w:rPr>
  </w:style>
  <w:style w:type="character" w:customStyle="1" w:styleId="WW8Num4z2">
    <w:name w:val="WW8Num4z2"/>
    <w:uiPriority w:val="99"/>
    <w:rsid w:val="00EE4349"/>
    <w:rPr>
      <w:rFonts w:ascii="Wingdings" w:hAnsi="Wingdings"/>
    </w:rPr>
  </w:style>
  <w:style w:type="character" w:customStyle="1" w:styleId="WW8Num4z3">
    <w:name w:val="WW8Num4z3"/>
    <w:uiPriority w:val="99"/>
    <w:rsid w:val="00EE4349"/>
    <w:rPr>
      <w:rFonts w:ascii="Symbol" w:hAnsi="Symbol"/>
    </w:rPr>
  </w:style>
  <w:style w:type="character" w:customStyle="1" w:styleId="WW8Num5z1">
    <w:name w:val="WW8Num5z1"/>
    <w:rsid w:val="00EE4349"/>
    <w:rPr>
      <w:rFonts w:ascii="Courier New" w:hAnsi="Courier New"/>
    </w:rPr>
  </w:style>
  <w:style w:type="character" w:customStyle="1" w:styleId="WW8Num5z2">
    <w:name w:val="WW8Num5z2"/>
    <w:rsid w:val="00EE4349"/>
    <w:rPr>
      <w:rFonts w:ascii="Wingdings" w:hAnsi="Wingdings"/>
    </w:rPr>
  </w:style>
  <w:style w:type="character" w:customStyle="1" w:styleId="WW8Num9z1">
    <w:name w:val="WW8Num9z1"/>
    <w:rsid w:val="00EE4349"/>
    <w:rPr>
      <w:rFonts w:ascii="Courier New" w:hAnsi="Courier New"/>
    </w:rPr>
  </w:style>
  <w:style w:type="character" w:customStyle="1" w:styleId="WW8Num9z2">
    <w:name w:val="WW8Num9z2"/>
    <w:rsid w:val="00EE4349"/>
    <w:rPr>
      <w:rFonts w:ascii="Wingdings" w:hAnsi="Wingdings"/>
    </w:rPr>
  </w:style>
  <w:style w:type="character" w:customStyle="1" w:styleId="WW8Num11z0">
    <w:name w:val="WW8Num11z0"/>
    <w:rsid w:val="00EE4349"/>
    <w:rPr>
      <w:rFonts w:ascii="Courier New" w:hAnsi="Courier New"/>
    </w:rPr>
  </w:style>
  <w:style w:type="character" w:customStyle="1" w:styleId="WW8Num11z2">
    <w:name w:val="WW8Num11z2"/>
    <w:rsid w:val="00EE4349"/>
    <w:rPr>
      <w:rFonts w:ascii="Wingdings" w:hAnsi="Wingdings"/>
    </w:rPr>
  </w:style>
  <w:style w:type="character" w:customStyle="1" w:styleId="WW8Num11z3">
    <w:name w:val="WW8Num11z3"/>
    <w:rsid w:val="00EE4349"/>
    <w:rPr>
      <w:rFonts w:ascii="Symbol" w:hAnsi="Symbol"/>
    </w:rPr>
  </w:style>
  <w:style w:type="character" w:customStyle="1" w:styleId="WW8Num13z0">
    <w:name w:val="WW8Num13z0"/>
    <w:rsid w:val="00EE4349"/>
    <w:rPr>
      <w:rFonts w:ascii="Times New Roman" w:hAnsi="Times New Roman"/>
    </w:rPr>
  </w:style>
  <w:style w:type="character" w:customStyle="1" w:styleId="WW8Num13z1">
    <w:name w:val="WW8Num13z1"/>
    <w:rsid w:val="00EE4349"/>
    <w:rPr>
      <w:rFonts w:ascii="Courier New" w:hAnsi="Courier New"/>
    </w:rPr>
  </w:style>
  <w:style w:type="character" w:customStyle="1" w:styleId="WW8Num13z2">
    <w:name w:val="WW8Num13z2"/>
    <w:rsid w:val="00EE4349"/>
    <w:rPr>
      <w:rFonts w:ascii="Wingdings" w:hAnsi="Wingdings"/>
    </w:rPr>
  </w:style>
  <w:style w:type="character" w:customStyle="1" w:styleId="WW8Num13z3">
    <w:name w:val="WW8Num13z3"/>
    <w:rsid w:val="00EE4349"/>
    <w:rPr>
      <w:rFonts w:ascii="Symbol" w:hAnsi="Symbol"/>
    </w:rPr>
  </w:style>
  <w:style w:type="character" w:customStyle="1" w:styleId="WW8Num16z0">
    <w:name w:val="WW8Num16z0"/>
    <w:rsid w:val="00EE4349"/>
    <w:rPr>
      <w:rFonts w:ascii="Times New Roman" w:hAnsi="Times New Roman"/>
    </w:rPr>
  </w:style>
  <w:style w:type="character" w:customStyle="1" w:styleId="WW8Num16z1">
    <w:name w:val="WW8Num16z1"/>
    <w:rsid w:val="00EE4349"/>
    <w:rPr>
      <w:rFonts w:ascii="Courier New" w:hAnsi="Courier New"/>
    </w:rPr>
  </w:style>
  <w:style w:type="character" w:customStyle="1" w:styleId="WW8Num16z2">
    <w:name w:val="WW8Num16z2"/>
    <w:rsid w:val="00EE4349"/>
    <w:rPr>
      <w:rFonts w:ascii="Wingdings" w:hAnsi="Wingdings"/>
    </w:rPr>
  </w:style>
  <w:style w:type="character" w:customStyle="1" w:styleId="WW8Num16z3">
    <w:name w:val="WW8Num16z3"/>
    <w:rsid w:val="00EE4349"/>
    <w:rPr>
      <w:rFonts w:ascii="Symbol" w:hAnsi="Symbol"/>
    </w:rPr>
  </w:style>
  <w:style w:type="character" w:customStyle="1" w:styleId="WW8Num17z0">
    <w:name w:val="WW8Num17z0"/>
    <w:rsid w:val="00EE4349"/>
    <w:rPr>
      <w:rFonts w:ascii="Times New Roman" w:hAnsi="Times New Roman"/>
    </w:rPr>
  </w:style>
  <w:style w:type="character" w:customStyle="1" w:styleId="WW8Num17z1">
    <w:name w:val="WW8Num17z1"/>
    <w:rsid w:val="00EE4349"/>
    <w:rPr>
      <w:rFonts w:ascii="Courier New" w:hAnsi="Courier New"/>
    </w:rPr>
  </w:style>
  <w:style w:type="character" w:customStyle="1" w:styleId="WW8Num17z2">
    <w:name w:val="WW8Num17z2"/>
    <w:rsid w:val="00EE4349"/>
    <w:rPr>
      <w:rFonts w:ascii="Wingdings" w:hAnsi="Wingdings"/>
    </w:rPr>
  </w:style>
  <w:style w:type="character" w:customStyle="1" w:styleId="WW8Num17z3">
    <w:name w:val="WW8Num17z3"/>
    <w:rsid w:val="00EE4349"/>
    <w:rPr>
      <w:rFonts w:ascii="Symbol" w:hAnsi="Symbol"/>
    </w:rPr>
  </w:style>
  <w:style w:type="character" w:customStyle="1" w:styleId="WW8Num20z0">
    <w:name w:val="WW8Num20z0"/>
    <w:rsid w:val="00EE4349"/>
    <w:rPr>
      <w:rFonts w:ascii="Courier New" w:hAnsi="Courier New"/>
    </w:rPr>
  </w:style>
  <w:style w:type="character" w:customStyle="1" w:styleId="WW8Num20z1">
    <w:name w:val="WW8Num20z1"/>
    <w:rsid w:val="00EE4349"/>
    <w:rPr>
      <w:rFonts w:ascii="Courier New" w:hAnsi="Courier New"/>
    </w:rPr>
  </w:style>
  <w:style w:type="character" w:customStyle="1" w:styleId="WW8Num20z2">
    <w:name w:val="WW8Num20z2"/>
    <w:rsid w:val="00EE4349"/>
    <w:rPr>
      <w:rFonts w:ascii="Wingdings" w:hAnsi="Wingdings"/>
    </w:rPr>
  </w:style>
  <w:style w:type="character" w:customStyle="1" w:styleId="WW8Num20z3">
    <w:name w:val="WW8Num20z3"/>
    <w:rsid w:val="00EE4349"/>
    <w:rPr>
      <w:rFonts w:ascii="Symbol" w:hAnsi="Symbol"/>
    </w:rPr>
  </w:style>
  <w:style w:type="character" w:customStyle="1" w:styleId="WW8Num21z0">
    <w:name w:val="WW8Num21z0"/>
    <w:rsid w:val="00EE4349"/>
    <w:rPr>
      <w:rFonts w:ascii="Symbol" w:hAnsi="Symbol"/>
    </w:rPr>
  </w:style>
  <w:style w:type="character" w:customStyle="1" w:styleId="WW8Num21z1">
    <w:name w:val="WW8Num21z1"/>
    <w:rsid w:val="00EE4349"/>
    <w:rPr>
      <w:rFonts w:ascii="Courier New" w:hAnsi="Courier New"/>
    </w:rPr>
  </w:style>
  <w:style w:type="character" w:customStyle="1" w:styleId="WW8Num21z2">
    <w:name w:val="WW8Num21z2"/>
    <w:uiPriority w:val="99"/>
    <w:rsid w:val="00EE4349"/>
    <w:rPr>
      <w:rFonts w:ascii="Wingdings" w:hAnsi="Wingdings"/>
    </w:rPr>
  </w:style>
  <w:style w:type="character" w:customStyle="1" w:styleId="WW8Num23z0">
    <w:name w:val="WW8Num23z0"/>
    <w:rsid w:val="00EE4349"/>
    <w:rPr>
      <w:rFonts w:ascii="Wingdings" w:hAnsi="Wingdings"/>
    </w:rPr>
  </w:style>
  <w:style w:type="character" w:customStyle="1" w:styleId="WW8Num24z0">
    <w:name w:val="WW8Num24z0"/>
    <w:rsid w:val="00EE4349"/>
    <w:rPr>
      <w:rFonts w:ascii="Symbol" w:hAnsi="Symbol"/>
    </w:rPr>
  </w:style>
  <w:style w:type="character" w:customStyle="1" w:styleId="WW8Num24z1">
    <w:name w:val="WW8Num24z1"/>
    <w:rsid w:val="00EE4349"/>
    <w:rPr>
      <w:rFonts w:ascii="Courier New" w:hAnsi="Courier New"/>
    </w:rPr>
  </w:style>
  <w:style w:type="character" w:customStyle="1" w:styleId="WW8Num24z2">
    <w:name w:val="WW8Num24z2"/>
    <w:rsid w:val="00EE4349"/>
    <w:rPr>
      <w:rFonts w:ascii="Wingdings" w:hAnsi="Wingdings"/>
    </w:rPr>
  </w:style>
  <w:style w:type="character" w:customStyle="1" w:styleId="WW8Num25z0">
    <w:name w:val="WW8Num25z0"/>
    <w:rsid w:val="00EE4349"/>
    <w:rPr>
      <w:rFonts w:ascii="Times New Roman" w:hAnsi="Times New Roman"/>
    </w:rPr>
  </w:style>
  <w:style w:type="character" w:customStyle="1" w:styleId="WW8Num25z1">
    <w:name w:val="WW8Num25z1"/>
    <w:rsid w:val="00EE4349"/>
    <w:rPr>
      <w:rFonts w:ascii="Courier New" w:hAnsi="Courier New"/>
    </w:rPr>
  </w:style>
  <w:style w:type="character" w:customStyle="1" w:styleId="WW8Num25z2">
    <w:name w:val="WW8Num25z2"/>
    <w:rsid w:val="00EE4349"/>
    <w:rPr>
      <w:rFonts w:ascii="Wingdings" w:hAnsi="Wingdings"/>
    </w:rPr>
  </w:style>
  <w:style w:type="character" w:customStyle="1" w:styleId="WW8Num25z3">
    <w:name w:val="WW8Num25z3"/>
    <w:rsid w:val="00EE4349"/>
    <w:rPr>
      <w:rFonts w:ascii="Symbol" w:hAnsi="Symbol"/>
    </w:rPr>
  </w:style>
  <w:style w:type="character" w:customStyle="1" w:styleId="WW8Num27z0">
    <w:name w:val="WW8Num27z0"/>
    <w:rsid w:val="00EE4349"/>
  </w:style>
  <w:style w:type="character" w:customStyle="1" w:styleId="WW8Num28z0">
    <w:name w:val="WW8Num28z0"/>
    <w:uiPriority w:val="99"/>
    <w:rsid w:val="00EE4349"/>
    <w:rPr>
      <w:rFonts w:ascii="Times New Roman" w:hAnsi="Times New Roman"/>
    </w:rPr>
  </w:style>
  <w:style w:type="character" w:customStyle="1" w:styleId="WW8Num29z0">
    <w:name w:val="WW8Num29z0"/>
    <w:uiPriority w:val="99"/>
    <w:rsid w:val="00EE4349"/>
    <w:rPr>
      <w:rFonts w:ascii="Times New Roman" w:hAnsi="Times New Roman"/>
    </w:rPr>
  </w:style>
  <w:style w:type="character" w:customStyle="1" w:styleId="WW8Num29z1">
    <w:name w:val="WW8Num29z1"/>
    <w:uiPriority w:val="99"/>
    <w:rsid w:val="00EE4349"/>
    <w:rPr>
      <w:rFonts w:ascii="Courier New" w:hAnsi="Courier New"/>
    </w:rPr>
  </w:style>
  <w:style w:type="character" w:customStyle="1" w:styleId="WW8Num29z2">
    <w:name w:val="WW8Num29z2"/>
    <w:uiPriority w:val="99"/>
    <w:rsid w:val="00EE4349"/>
    <w:rPr>
      <w:rFonts w:ascii="Wingdings" w:hAnsi="Wingdings"/>
    </w:rPr>
  </w:style>
  <w:style w:type="character" w:customStyle="1" w:styleId="WW8Num29z3">
    <w:name w:val="WW8Num29z3"/>
    <w:uiPriority w:val="99"/>
    <w:rsid w:val="00EE4349"/>
    <w:rPr>
      <w:rFonts w:ascii="Symbol" w:hAnsi="Symbol"/>
    </w:rPr>
  </w:style>
  <w:style w:type="character" w:customStyle="1" w:styleId="WW8Num30z0">
    <w:name w:val="WW8Num30z0"/>
    <w:uiPriority w:val="99"/>
    <w:rsid w:val="00EE4349"/>
    <w:rPr>
      <w:rFonts w:ascii="Symbol" w:hAnsi="Symbol"/>
    </w:rPr>
  </w:style>
  <w:style w:type="character" w:customStyle="1" w:styleId="WW8Num30z2">
    <w:name w:val="WW8Num30z2"/>
    <w:uiPriority w:val="99"/>
    <w:rsid w:val="00EE4349"/>
    <w:rPr>
      <w:rFonts w:ascii="Wingdings" w:hAnsi="Wingdings"/>
    </w:rPr>
  </w:style>
  <w:style w:type="character" w:customStyle="1" w:styleId="WW8Num30z4">
    <w:name w:val="WW8Num30z4"/>
    <w:uiPriority w:val="99"/>
    <w:rsid w:val="00EE4349"/>
    <w:rPr>
      <w:rFonts w:ascii="Courier New" w:hAnsi="Courier New"/>
    </w:rPr>
  </w:style>
  <w:style w:type="character" w:customStyle="1" w:styleId="WW8Num31z0">
    <w:name w:val="WW8Num31z0"/>
    <w:uiPriority w:val="99"/>
    <w:rsid w:val="00EE4349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EE4349"/>
    <w:rPr>
      <w:rFonts w:ascii="Courier New" w:hAnsi="Courier New"/>
    </w:rPr>
  </w:style>
  <w:style w:type="character" w:customStyle="1" w:styleId="WW8Num31z2">
    <w:name w:val="WW8Num31z2"/>
    <w:uiPriority w:val="99"/>
    <w:rsid w:val="00EE4349"/>
    <w:rPr>
      <w:rFonts w:ascii="Wingdings" w:hAnsi="Wingdings"/>
    </w:rPr>
  </w:style>
  <w:style w:type="character" w:customStyle="1" w:styleId="WW8Num31z3">
    <w:name w:val="WW8Num31z3"/>
    <w:uiPriority w:val="99"/>
    <w:rsid w:val="00EE4349"/>
    <w:rPr>
      <w:rFonts w:ascii="Symbol" w:hAnsi="Symbol"/>
    </w:rPr>
  </w:style>
  <w:style w:type="character" w:customStyle="1" w:styleId="WW8Num33z0">
    <w:name w:val="WW8Num33z0"/>
    <w:uiPriority w:val="99"/>
    <w:rsid w:val="00EE4349"/>
    <w:rPr>
      <w:rFonts w:ascii="Symbol" w:hAnsi="Symbol"/>
    </w:rPr>
  </w:style>
  <w:style w:type="character" w:customStyle="1" w:styleId="WW8Num33z2">
    <w:name w:val="WW8Num33z2"/>
    <w:uiPriority w:val="99"/>
    <w:rsid w:val="00EE4349"/>
    <w:rPr>
      <w:rFonts w:ascii="Wingdings" w:hAnsi="Wingdings"/>
    </w:rPr>
  </w:style>
  <w:style w:type="character" w:customStyle="1" w:styleId="WW8Num33z4">
    <w:name w:val="WW8Num33z4"/>
    <w:uiPriority w:val="99"/>
    <w:rsid w:val="00EE4349"/>
    <w:rPr>
      <w:rFonts w:ascii="Courier New" w:hAnsi="Courier New"/>
    </w:rPr>
  </w:style>
  <w:style w:type="character" w:customStyle="1" w:styleId="WW8Num35z0">
    <w:name w:val="WW8Num35z0"/>
    <w:uiPriority w:val="99"/>
    <w:rsid w:val="00EE4349"/>
    <w:rPr>
      <w:rFonts w:ascii="Wingdings" w:hAnsi="Wingdings"/>
    </w:rPr>
  </w:style>
  <w:style w:type="character" w:customStyle="1" w:styleId="Carpredefinitoparagrafo1">
    <w:name w:val="Car. predefinito paragrafo1"/>
    <w:rsid w:val="00EE4349"/>
  </w:style>
  <w:style w:type="character" w:styleId="Collegamentoipertestuale">
    <w:name w:val="Hyperlink"/>
    <w:basedOn w:val="Carpredefinitoparagrafo1"/>
    <w:uiPriority w:val="99"/>
    <w:rsid w:val="00EE434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EE4349"/>
    <w:rPr>
      <w:rFonts w:cs="Times New Roman"/>
    </w:rPr>
  </w:style>
  <w:style w:type="character" w:customStyle="1" w:styleId="Rimandocommento1">
    <w:name w:val="Rimando commento1"/>
    <w:basedOn w:val="Carpredefinitoparagrafo1"/>
    <w:rsid w:val="00EE434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EE434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EE434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EE434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EE4349"/>
    <w:rPr>
      <w:rFonts w:ascii="Wingdings" w:hAnsi="Wingdings"/>
    </w:rPr>
  </w:style>
  <w:style w:type="character" w:customStyle="1" w:styleId="Caratteredellanota">
    <w:name w:val="Carattere della nota"/>
    <w:rsid w:val="00EE4349"/>
  </w:style>
  <w:style w:type="character" w:styleId="Rimandonotaapidipagina">
    <w:name w:val="foot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customStyle="1" w:styleId="Caratterenotadichiusura">
    <w:name w:val="Carattere nota di chiusura"/>
    <w:rsid w:val="00EE4349"/>
  </w:style>
  <w:style w:type="paragraph" w:customStyle="1" w:styleId="Intestazione2">
    <w:name w:val="Intestazione2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4349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rsid w:val="00EE434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EE4349"/>
  </w:style>
  <w:style w:type="paragraph" w:customStyle="1" w:styleId="Indice">
    <w:name w:val="Indice"/>
    <w:basedOn w:val="Normale"/>
    <w:rsid w:val="00EE4349"/>
    <w:pPr>
      <w:suppressLineNumbers/>
    </w:pPr>
  </w:style>
  <w:style w:type="paragraph" w:customStyle="1" w:styleId="Intestazione1">
    <w:name w:val="Intestazione1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rsid w:val="00EE434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EE4349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EE434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rsid w:val="00EE434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rsid w:val="00EE434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4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4349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EE434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E43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4349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EE43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4349"/>
    <w:rPr>
      <w:b/>
      <w:bCs/>
    </w:rPr>
  </w:style>
  <w:style w:type="paragraph" w:customStyle="1" w:styleId="CIOggetto">
    <w:name w:val="CI_Oggetto"/>
    <w:basedOn w:val="Normale"/>
    <w:uiPriority w:val="99"/>
    <w:rsid w:val="00EE434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EE434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EE4349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EE4349"/>
    <w:pPr>
      <w:ind w:firstLine="0"/>
    </w:pPr>
  </w:style>
  <w:style w:type="paragraph" w:customStyle="1" w:styleId="CIElencoPuntato">
    <w:name w:val="CI_ElencoPuntato"/>
    <w:basedOn w:val="CIAllegati"/>
    <w:uiPriority w:val="99"/>
    <w:rsid w:val="00EE4349"/>
  </w:style>
  <w:style w:type="paragraph" w:styleId="Rientrocorpodeltesto2">
    <w:name w:val="Body Text Indent 2"/>
    <w:basedOn w:val="Normale"/>
    <w:link w:val="Rientrocorpodeltesto2Carattere"/>
    <w:uiPriority w:val="99"/>
    <w:rsid w:val="00EE434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EE434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rsid w:val="00EE4349"/>
    <w:pPr>
      <w:suppressLineNumbers/>
    </w:pPr>
  </w:style>
  <w:style w:type="paragraph" w:customStyle="1" w:styleId="Intestazionetabella">
    <w:name w:val="Intestazione tabella"/>
    <w:basedOn w:val="Contenutotabella"/>
    <w:rsid w:val="00EE434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EE4349"/>
    <w:rPr>
      <w:sz w:val="20"/>
      <w:szCs w:val="20"/>
    </w:rPr>
  </w:style>
  <w:style w:type="paragraph" w:customStyle="1" w:styleId="sche4">
    <w:name w:val="sche_4"/>
    <w:rsid w:val="00EE434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434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rsid w:val="00FB47F7"/>
    <w:rPr>
      <w:rFonts w:ascii="Symbol" w:hAnsi="Symbol"/>
    </w:rPr>
  </w:style>
  <w:style w:type="character" w:customStyle="1" w:styleId="WW8Num1z4">
    <w:name w:val="WW8Num1z4"/>
    <w:rsid w:val="00FB47F7"/>
  </w:style>
  <w:style w:type="character" w:customStyle="1" w:styleId="WW8Num1z5">
    <w:name w:val="WW8Num1z5"/>
    <w:rsid w:val="00FB47F7"/>
  </w:style>
  <w:style w:type="character" w:customStyle="1" w:styleId="WW8Num1z6">
    <w:name w:val="WW8Num1z6"/>
    <w:rsid w:val="00FB47F7"/>
  </w:style>
  <w:style w:type="character" w:customStyle="1" w:styleId="WW8Num1z7">
    <w:name w:val="WW8Num1z7"/>
    <w:rsid w:val="00FB47F7"/>
  </w:style>
  <w:style w:type="character" w:customStyle="1" w:styleId="WW8Num1z8">
    <w:name w:val="WW8Num1z8"/>
    <w:rsid w:val="00FB47F7"/>
  </w:style>
  <w:style w:type="character" w:customStyle="1" w:styleId="WW8Num2z0">
    <w:name w:val="WW8Num2z0"/>
    <w:rsid w:val="00FB47F7"/>
    <w:rPr>
      <w:rFonts w:ascii="Arial" w:hAnsi="Arial"/>
      <w:color w:val="FF00CC"/>
      <w:sz w:val="20"/>
      <w:lang w:val="it-IT"/>
    </w:rPr>
  </w:style>
  <w:style w:type="character" w:customStyle="1" w:styleId="WW8Num2z1">
    <w:name w:val="WW8Num2z1"/>
    <w:rsid w:val="00FB47F7"/>
  </w:style>
  <w:style w:type="character" w:customStyle="1" w:styleId="WW8Num2z2">
    <w:name w:val="WW8Num2z2"/>
    <w:rsid w:val="00FB47F7"/>
  </w:style>
  <w:style w:type="character" w:customStyle="1" w:styleId="WW8Num2z3">
    <w:name w:val="WW8Num2z3"/>
    <w:rsid w:val="00FB47F7"/>
  </w:style>
  <w:style w:type="character" w:customStyle="1" w:styleId="WW8Num2z4">
    <w:name w:val="WW8Num2z4"/>
    <w:rsid w:val="00FB47F7"/>
  </w:style>
  <w:style w:type="character" w:customStyle="1" w:styleId="WW8Num2z5">
    <w:name w:val="WW8Num2z5"/>
    <w:rsid w:val="00FB47F7"/>
  </w:style>
  <w:style w:type="character" w:customStyle="1" w:styleId="WW8Num2z6">
    <w:name w:val="WW8Num2z6"/>
    <w:rsid w:val="00FB47F7"/>
  </w:style>
  <w:style w:type="character" w:customStyle="1" w:styleId="WW8Num2z7">
    <w:name w:val="WW8Num2z7"/>
    <w:rsid w:val="00FB47F7"/>
  </w:style>
  <w:style w:type="character" w:customStyle="1" w:styleId="WW8Num2z8">
    <w:name w:val="WW8Num2z8"/>
    <w:rsid w:val="00FB47F7"/>
    <w:rPr>
      <w:lang w:val="it-IT"/>
    </w:rPr>
  </w:style>
  <w:style w:type="character" w:customStyle="1" w:styleId="WW8Num3z0">
    <w:name w:val="WW8Num3z0"/>
    <w:rsid w:val="00FB47F7"/>
    <w:rPr>
      <w:rFonts w:ascii="Arial" w:hAnsi="Arial"/>
      <w:sz w:val="20"/>
      <w:lang w:val="it-IT"/>
    </w:rPr>
  </w:style>
  <w:style w:type="character" w:customStyle="1" w:styleId="WW8Num6z0">
    <w:name w:val="WW8Num6z0"/>
    <w:rsid w:val="00FB47F7"/>
    <w:rPr>
      <w:rFonts w:ascii="Symbol" w:hAnsi="Symbol"/>
    </w:rPr>
  </w:style>
  <w:style w:type="character" w:customStyle="1" w:styleId="WW8Num7z1">
    <w:name w:val="WW8Num7z1"/>
    <w:rsid w:val="00FB47F7"/>
    <w:rPr>
      <w:rFonts w:ascii="OpenSymbol" w:hAnsi="OpenSymbol"/>
    </w:rPr>
  </w:style>
  <w:style w:type="character" w:customStyle="1" w:styleId="WW8Num8z1">
    <w:name w:val="WW8Num8z1"/>
    <w:rsid w:val="00FB47F7"/>
    <w:rPr>
      <w:rFonts w:ascii="OpenSymbol" w:hAnsi="OpenSymbol"/>
    </w:rPr>
  </w:style>
  <w:style w:type="character" w:customStyle="1" w:styleId="WW8Num9z3">
    <w:name w:val="WW8Num9z3"/>
    <w:rsid w:val="00FB47F7"/>
  </w:style>
  <w:style w:type="character" w:customStyle="1" w:styleId="WW8Num9z4">
    <w:name w:val="WW8Num9z4"/>
    <w:rsid w:val="00FB47F7"/>
  </w:style>
  <w:style w:type="character" w:customStyle="1" w:styleId="WW8Num9z5">
    <w:name w:val="WW8Num9z5"/>
    <w:rsid w:val="00FB47F7"/>
  </w:style>
  <w:style w:type="character" w:customStyle="1" w:styleId="WW8Num9z6">
    <w:name w:val="WW8Num9z6"/>
    <w:rsid w:val="00FB47F7"/>
  </w:style>
  <w:style w:type="character" w:customStyle="1" w:styleId="WW8Num9z7">
    <w:name w:val="WW8Num9z7"/>
    <w:rsid w:val="00FB47F7"/>
  </w:style>
  <w:style w:type="character" w:customStyle="1" w:styleId="WW8Num9z8">
    <w:name w:val="WW8Num9z8"/>
    <w:rsid w:val="00FB47F7"/>
  </w:style>
  <w:style w:type="character" w:customStyle="1" w:styleId="WW8Num10z0">
    <w:name w:val="WW8Num10z0"/>
    <w:rsid w:val="00FB47F7"/>
    <w:rPr>
      <w:rFonts w:ascii="Arial" w:hAnsi="Arial"/>
      <w:sz w:val="20"/>
    </w:rPr>
  </w:style>
  <w:style w:type="character" w:customStyle="1" w:styleId="WW8Num11z1">
    <w:name w:val="WW8Num11z1"/>
    <w:rsid w:val="00FB47F7"/>
  </w:style>
  <w:style w:type="character" w:customStyle="1" w:styleId="WW8Num11z4">
    <w:name w:val="WW8Num11z4"/>
    <w:rsid w:val="00FB47F7"/>
  </w:style>
  <w:style w:type="character" w:customStyle="1" w:styleId="WW8Num11z5">
    <w:name w:val="WW8Num11z5"/>
    <w:rsid w:val="00FB47F7"/>
  </w:style>
  <w:style w:type="character" w:customStyle="1" w:styleId="WW8Num11z6">
    <w:name w:val="WW8Num11z6"/>
    <w:rsid w:val="00FB47F7"/>
  </w:style>
  <w:style w:type="character" w:customStyle="1" w:styleId="WW8Num11z7">
    <w:name w:val="WW8Num11z7"/>
    <w:rsid w:val="00FB47F7"/>
  </w:style>
  <w:style w:type="character" w:customStyle="1" w:styleId="WW8Num11z8">
    <w:name w:val="WW8Num11z8"/>
    <w:rsid w:val="00FB47F7"/>
  </w:style>
  <w:style w:type="character" w:customStyle="1" w:styleId="WW8Num12z0">
    <w:name w:val="WW8Num12z0"/>
    <w:rsid w:val="00FB47F7"/>
    <w:rPr>
      <w:rFonts w:ascii="Symbol" w:hAnsi="Symbol"/>
    </w:rPr>
  </w:style>
  <w:style w:type="character" w:customStyle="1" w:styleId="WW8Num12z1">
    <w:name w:val="WW8Num12z1"/>
    <w:rsid w:val="00FB47F7"/>
    <w:rPr>
      <w:rFonts w:ascii="Verdana" w:hAnsi="Verdana"/>
      <w:sz w:val="20"/>
    </w:rPr>
  </w:style>
  <w:style w:type="character" w:customStyle="1" w:styleId="WW8Num12z2">
    <w:name w:val="WW8Num12z2"/>
    <w:rsid w:val="00FB47F7"/>
  </w:style>
  <w:style w:type="character" w:customStyle="1" w:styleId="WW8Num12z3">
    <w:name w:val="WW8Num12z3"/>
    <w:rsid w:val="00FB47F7"/>
  </w:style>
  <w:style w:type="character" w:customStyle="1" w:styleId="WW8Num12z4">
    <w:name w:val="WW8Num12z4"/>
    <w:rsid w:val="00FB47F7"/>
  </w:style>
  <w:style w:type="character" w:customStyle="1" w:styleId="WW8Num12z5">
    <w:name w:val="WW8Num12z5"/>
    <w:rsid w:val="00FB47F7"/>
  </w:style>
  <w:style w:type="character" w:customStyle="1" w:styleId="WW8Num12z6">
    <w:name w:val="WW8Num12z6"/>
    <w:rsid w:val="00FB47F7"/>
  </w:style>
  <w:style w:type="character" w:customStyle="1" w:styleId="WW8Num12z7">
    <w:name w:val="WW8Num12z7"/>
    <w:rsid w:val="00FB47F7"/>
  </w:style>
  <w:style w:type="character" w:customStyle="1" w:styleId="WW8Num12z8">
    <w:name w:val="WW8Num12z8"/>
    <w:rsid w:val="00FB47F7"/>
  </w:style>
  <w:style w:type="character" w:customStyle="1" w:styleId="WW8Num14z0">
    <w:name w:val="WW8Num14z0"/>
    <w:rsid w:val="00FB47F7"/>
    <w:rPr>
      <w:rFonts w:ascii="Symbol" w:hAnsi="Symbol"/>
      <w:sz w:val="20"/>
    </w:rPr>
  </w:style>
  <w:style w:type="character" w:customStyle="1" w:styleId="WW8Num14z1">
    <w:name w:val="WW8Num14z1"/>
    <w:rsid w:val="00FB47F7"/>
    <w:rPr>
      <w:rFonts w:ascii="Courier New" w:hAnsi="Courier New"/>
    </w:rPr>
  </w:style>
  <w:style w:type="character" w:customStyle="1" w:styleId="WW8Num14z2">
    <w:name w:val="WW8Num14z2"/>
    <w:rsid w:val="00FB47F7"/>
  </w:style>
  <w:style w:type="character" w:customStyle="1" w:styleId="WW8Num14z3">
    <w:name w:val="WW8Num14z3"/>
    <w:rsid w:val="00FB47F7"/>
  </w:style>
  <w:style w:type="character" w:customStyle="1" w:styleId="WW8Num14z4">
    <w:name w:val="WW8Num14z4"/>
    <w:rsid w:val="00FB47F7"/>
  </w:style>
  <w:style w:type="character" w:customStyle="1" w:styleId="WW8Num14z5">
    <w:name w:val="WW8Num14z5"/>
    <w:rsid w:val="00FB47F7"/>
  </w:style>
  <w:style w:type="character" w:customStyle="1" w:styleId="WW8Num14z6">
    <w:name w:val="WW8Num14z6"/>
    <w:rsid w:val="00FB47F7"/>
  </w:style>
  <w:style w:type="character" w:customStyle="1" w:styleId="WW8Num14z7">
    <w:name w:val="WW8Num14z7"/>
    <w:rsid w:val="00FB47F7"/>
  </w:style>
  <w:style w:type="character" w:customStyle="1" w:styleId="WW8Num14z8">
    <w:name w:val="WW8Num14z8"/>
    <w:rsid w:val="00FB47F7"/>
  </w:style>
  <w:style w:type="character" w:customStyle="1" w:styleId="WW8Num15z0">
    <w:name w:val="WW8Num15z0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rsid w:val="00FB47F7"/>
    <w:rPr>
      <w:rFonts w:ascii="Courier New" w:hAnsi="Courier New"/>
    </w:rPr>
  </w:style>
  <w:style w:type="character" w:customStyle="1" w:styleId="WW8Num18z0">
    <w:name w:val="WW8Num18z0"/>
    <w:rsid w:val="00FB47F7"/>
    <w:rPr>
      <w:rFonts w:ascii="Symbol" w:hAnsi="Symbol"/>
      <w:sz w:val="20"/>
    </w:rPr>
  </w:style>
  <w:style w:type="character" w:customStyle="1" w:styleId="WW8Num19z0">
    <w:name w:val="WW8Num19z0"/>
    <w:rsid w:val="00FB47F7"/>
  </w:style>
  <w:style w:type="character" w:customStyle="1" w:styleId="WW8Num3z1">
    <w:name w:val="WW8Num3z1"/>
    <w:rsid w:val="00FB47F7"/>
  </w:style>
  <w:style w:type="character" w:customStyle="1" w:styleId="WW8Num3z2">
    <w:name w:val="WW8Num3z2"/>
    <w:rsid w:val="00FB47F7"/>
  </w:style>
  <w:style w:type="character" w:customStyle="1" w:styleId="WW8Num3z3">
    <w:name w:val="WW8Num3z3"/>
    <w:rsid w:val="00FB47F7"/>
  </w:style>
  <w:style w:type="character" w:customStyle="1" w:styleId="WW8Num3z4">
    <w:name w:val="WW8Num3z4"/>
    <w:rsid w:val="00FB47F7"/>
  </w:style>
  <w:style w:type="character" w:customStyle="1" w:styleId="WW8Num3z5">
    <w:name w:val="WW8Num3z5"/>
    <w:rsid w:val="00FB47F7"/>
  </w:style>
  <w:style w:type="character" w:customStyle="1" w:styleId="WW8Num3z6">
    <w:name w:val="WW8Num3z6"/>
    <w:rsid w:val="00FB47F7"/>
  </w:style>
  <w:style w:type="character" w:customStyle="1" w:styleId="WW8Num3z7">
    <w:name w:val="WW8Num3z7"/>
    <w:rsid w:val="00FB47F7"/>
  </w:style>
  <w:style w:type="character" w:customStyle="1" w:styleId="WW8Num3z8">
    <w:name w:val="WW8Num3z8"/>
    <w:rsid w:val="00FB47F7"/>
    <w:rPr>
      <w:lang w:val="it-IT"/>
    </w:rPr>
  </w:style>
  <w:style w:type="character" w:customStyle="1" w:styleId="WW8Num10z1">
    <w:name w:val="WW8Num10z1"/>
    <w:rsid w:val="00FB47F7"/>
    <w:rPr>
      <w:rFonts w:ascii="OpenSymbol" w:hAnsi="OpenSymbol"/>
    </w:rPr>
  </w:style>
  <w:style w:type="character" w:customStyle="1" w:styleId="WW8Num10z2">
    <w:name w:val="WW8Num10z2"/>
    <w:rsid w:val="00FB47F7"/>
  </w:style>
  <w:style w:type="character" w:customStyle="1" w:styleId="WW8Num10z3">
    <w:name w:val="WW8Num10z3"/>
    <w:rsid w:val="00FB47F7"/>
  </w:style>
  <w:style w:type="character" w:customStyle="1" w:styleId="WW8Num10z4">
    <w:name w:val="WW8Num10z4"/>
    <w:rsid w:val="00FB47F7"/>
  </w:style>
  <w:style w:type="character" w:customStyle="1" w:styleId="WW8Num10z5">
    <w:name w:val="WW8Num10z5"/>
    <w:rsid w:val="00FB47F7"/>
  </w:style>
  <w:style w:type="character" w:customStyle="1" w:styleId="WW8Num10z6">
    <w:name w:val="WW8Num10z6"/>
    <w:rsid w:val="00FB47F7"/>
  </w:style>
  <w:style w:type="character" w:customStyle="1" w:styleId="WW8Num10z7">
    <w:name w:val="WW8Num10z7"/>
    <w:rsid w:val="00FB47F7"/>
  </w:style>
  <w:style w:type="character" w:customStyle="1" w:styleId="WW8Num10z8">
    <w:name w:val="WW8Num10z8"/>
    <w:rsid w:val="00FB47F7"/>
  </w:style>
  <w:style w:type="character" w:customStyle="1" w:styleId="WW8Num13z4">
    <w:name w:val="WW8Num13z4"/>
    <w:rsid w:val="00FB47F7"/>
  </w:style>
  <w:style w:type="character" w:customStyle="1" w:styleId="WW8Num13z5">
    <w:name w:val="WW8Num13z5"/>
    <w:rsid w:val="00FB47F7"/>
  </w:style>
  <w:style w:type="character" w:customStyle="1" w:styleId="WW8Num13z6">
    <w:name w:val="WW8Num13z6"/>
    <w:rsid w:val="00FB47F7"/>
  </w:style>
  <w:style w:type="character" w:customStyle="1" w:styleId="WW8Num13z7">
    <w:name w:val="WW8Num13z7"/>
    <w:rsid w:val="00FB47F7"/>
  </w:style>
  <w:style w:type="character" w:customStyle="1" w:styleId="WW8Num13z8">
    <w:name w:val="WW8Num13z8"/>
    <w:rsid w:val="00FB47F7"/>
  </w:style>
  <w:style w:type="character" w:customStyle="1" w:styleId="WW8Num16z4">
    <w:name w:val="WW8Num16z4"/>
    <w:rsid w:val="00FB47F7"/>
  </w:style>
  <w:style w:type="character" w:customStyle="1" w:styleId="WW8Num16z5">
    <w:name w:val="WW8Num16z5"/>
    <w:rsid w:val="00FB47F7"/>
  </w:style>
  <w:style w:type="character" w:customStyle="1" w:styleId="WW8Num16z6">
    <w:name w:val="WW8Num16z6"/>
    <w:rsid w:val="00FB47F7"/>
  </w:style>
  <w:style w:type="character" w:customStyle="1" w:styleId="WW8Num16z7">
    <w:name w:val="WW8Num16z7"/>
    <w:rsid w:val="00FB47F7"/>
  </w:style>
  <w:style w:type="character" w:customStyle="1" w:styleId="WW8Num16z8">
    <w:name w:val="WW8Num16z8"/>
    <w:rsid w:val="00FB47F7"/>
  </w:style>
  <w:style w:type="character" w:customStyle="1" w:styleId="WW8Num18z1">
    <w:name w:val="WW8Num18z1"/>
    <w:rsid w:val="00FB47F7"/>
    <w:rPr>
      <w:rFonts w:ascii="Courier New" w:hAnsi="Courier New"/>
    </w:rPr>
  </w:style>
  <w:style w:type="character" w:customStyle="1" w:styleId="WW8Num22z0">
    <w:name w:val="WW8Num22z0"/>
    <w:rsid w:val="00FB47F7"/>
    <w:rPr>
      <w:rFonts w:ascii="Verdana" w:hAnsi="Verdana"/>
      <w:sz w:val="20"/>
    </w:rPr>
  </w:style>
  <w:style w:type="character" w:customStyle="1" w:styleId="WW8Num23z1">
    <w:name w:val="WW8Num23z1"/>
    <w:rsid w:val="00FB47F7"/>
  </w:style>
  <w:style w:type="character" w:customStyle="1" w:styleId="WW8Num23z2">
    <w:name w:val="WW8Num23z2"/>
    <w:rsid w:val="00FB47F7"/>
  </w:style>
  <w:style w:type="character" w:customStyle="1" w:styleId="WW8Num23z3">
    <w:name w:val="WW8Num23z3"/>
    <w:rsid w:val="00FB47F7"/>
  </w:style>
  <w:style w:type="character" w:customStyle="1" w:styleId="WW8Num23z4">
    <w:name w:val="WW8Num23z4"/>
    <w:rsid w:val="00FB47F7"/>
  </w:style>
  <w:style w:type="character" w:customStyle="1" w:styleId="WW8Num23z5">
    <w:name w:val="WW8Num23z5"/>
    <w:rsid w:val="00FB47F7"/>
  </w:style>
  <w:style w:type="character" w:customStyle="1" w:styleId="WW8Num23z6">
    <w:name w:val="WW8Num23z6"/>
    <w:rsid w:val="00FB47F7"/>
  </w:style>
  <w:style w:type="character" w:customStyle="1" w:styleId="WW8Num23z7">
    <w:name w:val="WW8Num23z7"/>
    <w:rsid w:val="00FB47F7"/>
  </w:style>
  <w:style w:type="character" w:customStyle="1" w:styleId="WW8Num23z8">
    <w:name w:val="WW8Num23z8"/>
    <w:rsid w:val="00FB47F7"/>
  </w:style>
  <w:style w:type="character" w:customStyle="1" w:styleId="WW8Num6z1">
    <w:name w:val="WW8Num6z1"/>
    <w:rsid w:val="00FB47F7"/>
    <w:rPr>
      <w:rFonts w:ascii="OpenSymbol" w:hAnsi="OpenSymbol"/>
    </w:rPr>
  </w:style>
  <w:style w:type="character" w:customStyle="1" w:styleId="WW8Num15z2">
    <w:name w:val="WW8Num15z2"/>
    <w:rsid w:val="00FB47F7"/>
  </w:style>
  <w:style w:type="character" w:customStyle="1" w:styleId="WW8Num15z3">
    <w:name w:val="WW8Num15z3"/>
    <w:rsid w:val="00FB47F7"/>
  </w:style>
  <w:style w:type="character" w:customStyle="1" w:styleId="WW8Num15z4">
    <w:name w:val="WW8Num15z4"/>
    <w:rsid w:val="00FB47F7"/>
  </w:style>
  <w:style w:type="character" w:customStyle="1" w:styleId="WW8Num15z5">
    <w:name w:val="WW8Num15z5"/>
    <w:rsid w:val="00FB47F7"/>
  </w:style>
  <w:style w:type="character" w:customStyle="1" w:styleId="WW8Num15z6">
    <w:name w:val="WW8Num15z6"/>
    <w:rsid w:val="00FB47F7"/>
  </w:style>
  <w:style w:type="character" w:customStyle="1" w:styleId="WW8Num15z7">
    <w:name w:val="WW8Num15z7"/>
    <w:rsid w:val="00FB47F7"/>
  </w:style>
  <w:style w:type="character" w:customStyle="1" w:styleId="WW8Num15z8">
    <w:name w:val="WW8Num15z8"/>
    <w:rsid w:val="00FB47F7"/>
  </w:style>
  <w:style w:type="character" w:customStyle="1" w:styleId="WW8Num18z2">
    <w:name w:val="WW8Num18z2"/>
    <w:rsid w:val="00FB47F7"/>
  </w:style>
  <w:style w:type="character" w:customStyle="1" w:styleId="WW8Num18z3">
    <w:name w:val="WW8Num18z3"/>
    <w:rsid w:val="00FB47F7"/>
  </w:style>
  <w:style w:type="character" w:customStyle="1" w:styleId="WW8Num18z4">
    <w:name w:val="WW8Num18z4"/>
    <w:rsid w:val="00FB47F7"/>
  </w:style>
  <w:style w:type="character" w:customStyle="1" w:styleId="WW8Num18z5">
    <w:name w:val="WW8Num18z5"/>
    <w:rsid w:val="00FB47F7"/>
  </w:style>
  <w:style w:type="character" w:customStyle="1" w:styleId="WW8Num18z6">
    <w:name w:val="WW8Num18z6"/>
    <w:rsid w:val="00FB47F7"/>
  </w:style>
  <w:style w:type="character" w:customStyle="1" w:styleId="WW8Num18z7">
    <w:name w:val="WW8Num18z7"/>
    <w:rsid w:val="00FB47F7"/>
  </w:style>
  <w:style w:type="character" w:customStyle="1" w:styleId="WW8Num18z8">
    <w:name w:val="WW8Num18z8"/>
    <w:rsid w:val="00FB47F7"/>
  </w:style>
  <w:style w:type="character" w:customStyle="1" w:styleId="WW8Num19z1">
    <w:name w:val="WW8Num19z1"/>
    <w:rsid w:val="00FB47F7"/>
  </w:style>
  <w:style w:type="character" w:customStyle="1" w:styleId="WW8Num19z2">
    <w:name w:val="WW8Num19z2"/>
    <w:rsid w:val="00FB47F7"/>
  </w:style>
  <w:style w:type="character" w:customStyle="1" w:styleId="WW8Num19z3">
    <w:name w:val="WW8Num19z3"/>
    <w:rsid w:val="00FB47F7"/>
  </w:style>
  <w:style w:type="character" w:customStyle="1" w:styleId="WW8Num19z4">
    <w:name w:val="WW8Num19z4"/>
    <w:rsid w:val="00FB47F7"/>
  </w:style>
  <w:style w:type="character" w:customStyle="1" w:styleId="WW8Num19z5">
    <w:name w:val="WW8Num19z5"/>
    <w:rsid w:val="00FB47F7"/>
  </w:style>
  <w:style w:type="character" w:customStyle="1" w:styleId="WW8Num19z6">
    <w:name w:val="WW8Num19z6"/>
    <w:rsid w:val="00FB47F7"/>
  </w:style>
  <w:style w:type="character" w:customStyle="1" w:styleId="WW8Num19z7">
    <w:name w:val="WW8Num19z7"/>
    <w:rsid w:val="00FB47F7"/>
  </w:style>
  <w:style w:type="character" w:customStyle="1" w:styleId="WW8Num19z8">
    <w:name w:val="WW8Num19z8"/>
    <w:rsid w:val="00FB47F7"/>
  </w:style>
  <w:style w:type="character" w:customStyle="1" w:styleId="WW8Num20z4">
    <w:name w:val="WW8Num20z4"/>
    <w:rsid w:val="00FB47F7"/>
  </w:style>
  <w:style w:type="character" w:customStyle="1" w:styleId="WW8Num20z5">
    <w:name w:val="WW8Num20z5"/>
    <w:rsid w:val="00FB47F7"/>
  </w:style>
  <w:style w:type="character" w:customStyle="1" w:styleId="WW8Num20z6">
    <w:name w:val="WW8Num20z6"/>
    <w:rsid w:val="00FB47F7"/>
  </w:style>
  <w:style w:type="character" w:customStyle="1" w:styleId="WW8Num20z7">
    <w:name w:val="WW8Num20z7"/>
    <w:rsid w:val="00FB47F7"/>
  </w:style>
  <w:style w:type="character" w:customStyle="1" w:styleId="WW8Num20z8">
    <w:name w:val="WW8Num20z8"/>
    <w:rsid w:val="00FB47F7"/>
  </w:style>
  <w:style w:type="character" w:customStyle="1" w:styleId="WW8Num22z1">
    <w:name w:val="WW8Num22z1"/>
    <w:rsid w:val="00FB47F7"/>
  </w:style>
  <w:style w:type="character" w:customStyle="1" w:styleId="WW8Num26z0">
    <w:name w:val="WW8Num26z0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rsid w:val="00FB47F7"/>
  </w:style>
  <w:style w:type="character" w:customStyle="1" w:styleId="WW8Num27z2">
    <w:name w:val="WW8Num27z2"/>
    <w:rsid w:val="00FB47F7"/>
  </w:style>
  <w:style w:type="character" w:customStyle="1" w:styleId="WW8Num27z3">
    <w:name w:val="WW8Num27z3"/>
    <w:rsid w:val="00FB47F7"/>
  </w:style>
  <w:style w:type="character" w:customStyle="1" w:styleId="WW8Num27z4">
    <w:name w:val="WW8Num27z4"/>
    <w:rsid w:val="00FB47F7"/>
  </w:style>
  <w:style w:type="character" w:customStyle="1" w:styleId="WW8Num27z5">
    <w:name w:val="WW8Num27z5"/>
    <w:rsid w:val="00FB47F7"/>
  </w:style>
  <w:style w:type="character" w:customStyle="1" w:styleId="WW8Num27z6">
    <w:name w:val="WW8Num27z6"/>
    <w:rsid w:val="00FB47F7"/>
  </w:style>
  <w:style w:type="character" w:customStyle="1" w:styleId="WW8Num27z7">
    <w:name w:val="WW8Num27z7"/>
    <w:rsid w:val="00FB47F7"/>
  </w:style>
  <w:style w:type="character" w:customStyle="1" w:styleId="WW8Num27z8">
    <w:name w:val="WW8Num27z8"/>
    <w:rsid w:val="00FB47F7"/>
  </w:style>
  <w:style w:type="character" w:customStyle="1" w:styleId="WW8Num17z4">
    <w:name w:val="WW8Num17z4"/>
    <w:rsid w:val="00FB47F7"/>
  </w:style>
  <w:style w:type="character" w:customStyle="1" w:styleId="WW8Num17z5">
    <w:name w:val="WW8Num17z5"/>
    <w:rsid w:val="00FB47F7"/>
  </w:style>
  <w:style w:type="character" w:customStyle="1" w:styleId="WW8Num17z6">
    <w:name w:val="WW8Num17z6"/>
    <w:rsid w:val="00FB47F7"/>
  </w:style>
  <w:style w:type="character" w:customStyle="1" w:styleId="WW8Num17z7">
    <w:name w:val="WW8Num17z7"/>
    <w:rsid w:val="00FB47F7"/>
  </w:style>
  <w:style w:type="character" w:customStyle="1" w:styleId="WW8Num17z8">
    <w:name w:val="WW8Num17z8"/>
    <w:rsid w:val="00FB47F7"/>
  </w:style>
  <w:style w:type="character" w:customStyle="1" w:styleId="Caratteredinumerazione">
    <w:name w:val="Carattere di numerazione"/>
    <w:rsid w:val="00FB47F7"/>
  </w:style>
  <w:style w:type="character" w:customStyle="1" w:styleId="Punti">
    <w:name w:val="Punti"/>
    <w:rsid w:val="00FB47F7"/>
    <w:rPr>
      <w:rFonts w:ascii="OpenSymbol" w:hAnsi="OpenSymbol"/>
    </w:rPr>
  </w:style>
  <w:style w:type="character" w:customStyle="1" w:styleId="WW8Num26z1">
    <w:name w:val="WW8Num26z1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FB47F7"/>
  </w:style>
  <w:style w:type="character" w:customStyle="1" w:styleId="WW8Num26z3">
    <w:name w:val="WW8Num26z3"/>
    <w:rsid w:val="00FB47F7"/>
  </w:style>
  <w:style w:type="character" w:customStyle="1" w:styleId="WW8Num26z4">
    <w:name w:val="WW8Num26z4"/>
    <w:rsid w:val="00FB47F7"/>
  </w:style>
  <w:style w:type="character" w:customStyle="1" w:styleId="WW8Num26z5">
    <w:name w:val="WW8Num26z5"/>
    <w:rsid w:val="00FB47F7"/>
  </w:style>
  <w:style w:type="character" w:customStyle="1" w:styleId="WW8Num26z6">
    <w:name w:val="WW8Num26z6"/>
    <w:rsid w:val="00FB47F7"/>
  </w:style>
  <w:style w:type="character" w:customStyle="1" w:styleId="WW8Num26z7">
    <w:name w:val="WW8Num26z7"/>
    <w:rsid w:val="00FB47F7"/>
  </w:style>
  <w:style w:type="character" w:customStyle="1" w:styleId="WW8Num26z8">
    <w:name w:val="WW8Num26z8"/>
    <w:rsid w:val="00FB47F7"/>
  </w:style>
  <w:style w:type="character" w:customStyle="1" w:styleId="WW8Num24z3">
    <w:name w:val="WW8Num24z3"/>
    <w:rsid w:val="00FB47F7"/>
  </w:style>
  <w:style w:type="character" w:customStyle="1" w:styleId="WW8Num24z4">
    <w:name w:val="WW8Num24z4"/>
    <w:rsid w:val="00FB47F7"/>
  </w:style>
  <w:style w:type="character" w:customStyle="1" w:styleId="WW8Num24z5">
    <w:name w:val="WW8Num24z5"/>
    <w:rsid w:val="00FB47F7"/>
  </w:style>
  <w:style w:type="character" w:customStyle="1" w:styleId="WW8Num24z6">
    <w:name w:val="WW8Num24z6"/>
    <w:rsid w:val="00FB47F7"/>
  </w:style>
  <w:style w:type="character" w:customStyle="1" w:styleId="WW8Num24z7">
    <w:name w:val="WW8Num24z7"/>
    <w:rsid w:val="00FB47F7"/>
  </w:style>
  <w:style w:type="character" w:customStyle="1" w:styleId="WW8Num24z8">
    <w:name w:val="WW8Num24z8"/>
    <w:rsid w:val="00FB47F7"/>
  </w:style>
  <w:style w:type="character" w:customStyle="1" w:styleId="WW8Num32z0">
    <w:name w:val="WW8Num32z0"/>
    <w:rsid w:val="00FB47F7"/>
    <w:rPr>
      <w:rFonts w:ascii="Wingdings" w:hAnsi="Wingdings"/>
    </w:rPr>
  </w:style>
  <w:style w:type="character" w:customStyle="1" w:styleId="WW8Num32z1">
    <w:name w:val="WW8Num32z1"/>
    <w:rsid w:val="00FB47F7"/>
    <w:rPr>
      <w:rFonts w:ascii="Courier New" w:hAnsi="Courier New"/>
    </w:rPr>
  </w:style>
  <w:style w:type="character" w:customStyle="1" w:styleId="WW8Num32z3">
    <w:name w:val="WW8Num32z3"/>
    <w:rsid w:val="00FB47F7"/>
    <w:rPr>
      <w:rFonts w:ascii="Symbol" w:hAnsi="Symbol"/>
    </w:rPr>
  </w:style>
  <w:style w:type="character" w:customStyle="1" w:styleId="WW8Num25z4">
    <w:name w:val="WW8Num25z4"/>
    <w:rsid w:val="00FB47F7"/>
  </w:style>
  <w:style w:type="character" w:customStyle="1" w:styleId="WW8Num25z5">
    <w:name w:val="WW8Num25z5"/>
    <w:rsid w:val="00FB47F7"/>
  </w:style>
  <w:style w:type="character" w:customStyle="1" w:styleId="WW8Num25z6">
    <w:name w:val="WW8Num25z6"/>
    <w:rsid w:val="00FB47F7"/>
  </w:style>
  <w:style w:type="character" w:customStyle="1" w:styleId="WW8Num25z7">
    <w:name w:val="WW8Num25z7"/>
    <w:rsid w:val="00FB47F7"/>
  </w:style>
  <w:style w:type="character" w:customStyle="1" w:styleId="WW8Num25z8">
    <w:name w:val="WW8Num25z8"/>
    <w:rsid w:val="00FB47F7"/>
  </w:style>
  <w:style w:type="character" w:customStyle="1" w:styleId="WW8Num22z2">
    <w:name w:val="WW8Num22z2"/>
    <w:rsid w:val="00FB47F7"/>
  </w:style>
  <w:style w:type="character" w:customStyle="1" w:styleId="WW8Num22z3">
    <w:name w:val="WW8Num22z3"/>
    <w:rsid w:val="00FB47F7"/>
  </w:style>
  <w:style w:type="character" w:customStyle="1" w:styleId="WW8Num22z4">
    <w:name w:val="WW8Num22z4"/>
    <w:rsid w:val="00FB47F7"/>
  </w:style>
  <w:style w:type="character" w:customStyle="1" w:styleId="WW8Num22z5">
    <w:name w:val="WW8Num22z5"/>
    <w:rsid w:val="00FB47F7"/>
  </w:style>
  <w:style w:type="character" w:customStyle="1" w:styleId="WW8Num22z6">
    <w:name w:val="WW8Num22z6"/>
    <w:rsid w:val="00FB47F7"/>
  </w:style>
  <w:style w:type="character" w:customStyle="1" w:styleId="WW8Num22z7">
    <w:name w:val="WW8Num22z7"/>
    <w:rsid w:val="00FB47F7"/>
  </w:style>
  <w:style w:type="character" w:customStyle="1" w:styleId="WW8Num22z8">
    <w:name w:val="WW8Num22z8"/>
    <w:rsid w:val="00FB47F7"/>
  </w:style>
  <w:style w:type="character" w:customStyle="1" w:styleId="WW-Caratterenotadichiusura">
    <w:name w:val="WW-Carattere nota di chiusura"/>
    <w:rsid w:val="00FB47F7"/>
  </w:style>
  <w:style w:type="paragraph" w:customStyle="1" w:styleId="Corpodeltesto23">
    <w:name w:val="Corpo del testo 23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B47F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B47F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FB47F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deltesto"/>
    <w:rsid w:val="00FB47F7"/>
    <w:pPr>
      <w:tabs>
        <w:tab w:val="num" w:pos="0"/>
      </w:tabs>
      <w:ind w:left="284" w:hanging="284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eastAsia="ar-SA" w:bidi="ar-SA"/>
    </w:rPr>
  </w:style>
  <w:style w:type="paragraph" w:customStyle="1" w:styleId="usoboll1">
    <w:name w:val="usoboll1"/>
    <w:basedOn w:val="Normale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rsid w:val="00FB47F7"/>
    <w:rPr>
      <w:rFonts w:ascii="Wingdings" w:hAnsi="Wingdings"/>
    </w:rPr>
  </w:style>
  <w:style w:type="character" w:customStyle="1" w:styleId="WW8Num8z4">
    <w:name w:val="WW8Num8z4"/>
    <w:rsid w:val="00FB47F7"/>
    <w:rPr>
      <w:rFonts w:ascii="Courier New" w:hAnsi="Courier New"/>
    </w:rPr>
  </w:style>
  <w:style w:type="character" w:customStyle="1" w:styleId="WW8Num5z3">
    <w:name w:val="WW8Num5z3"/>
    <w:rsid w:val="00FB47F7"/>
    <w:rPr>
      <w:rFonts w:ascii="Symbol" w:hAnsi="Symbol"/>
    </w:rPr>
  </w:style>
  <w:style w:type="character" w:customStyle="1" w:styleId="WW8Num6z2">
    <w:name w:val="WW8Num6z2"/>
    <w:rsid w:val="00FB47F7"/>
    <w:rPr>
      <w:rFonts w:ascii="Wingdings" w:hAnsi="Wingdings"/>
    </w:rPr>
  </w:style>
  <w:style w:type="character" w:customStyle="1" w:styleId="WW8Num6z3">
    <w:name w:val="WW8Num6z3"/>
    <w:rsid w:val="00FB47F7"/>
    <w:rPr>
      <w:rFonts w:ascii="Symbol" w:hAnsi="Symbol"/>
    </w:rPr>
  </w:style>
  <w:style w:type="character" w:customStyle="1" w:styleId="WW8Num7z2">
    <w:name w:val="WW8Num7z2"/>
    <w:rsid w:val="00FB47F7"/>
    <w:rPr>
      <w:rFonts w:ascii="Wingdings" w:hAnsi="Wingdings"/>
    </w:rPr>
  </w:style>
  <w:style w:type="character" w:customStyle="1" w:styleId="WW8Num21z3">
    <w:name w:val="WW8Num21z3"/>
    <w:rsid w:val="00FB47F7"/>
    <w:rPr>
      <w:rFonts w:ascii="Symbol" w:hAnsi="Symbol"/>
    </w:rPr>
  </w:style>
  <w:style w:type="character" w:customStyle="1" w:styleId="Rimandonotaapidipagina1">
    <w:name w:val="Rimando nota a piè di pagina1"/>
    <w:rsid w:val="00FB47F7"/>
    <w:rPr>
      <w:vertAlign w:val="superscript"/>
    </w:rPr>
  </w:style>
  <w:style w:type="paragraph" w:customStyle="1" w:styleId="ArticoloCapitolato">
    <w:name w:val="Articolo Capitolato"/>
    <w:basedOn w:val="Normale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eastAsia="ar-SA" w:bidi="ar-SA"/>
    </w:rPr>
  </w:style>
  <w:style w:type="paragraph" w:customStyle="1" w:styleId="Titolodisicplinaregara">
    <w:name w:val="Titolo disicplinare gara"/>
    <w:basedOn w:val="Titolo2"/>
    <w:rsid w:val="00FB47F7"/>
    <w:pPr>
      <w:pBdr>
        <w:bottom w:val="single" w:sz="4" w:space="1" w:color="000000"/>
      </w:pBdr>
      <w:tabs>
        <w:tab w:val="clear" w:pos="0"/>
        <w:tab w:val="left" w:pos="360"/>
      </w:tabs>
      <w:spacing w:before="360" w:after="120"/>
      <w:ind w:left="0" w:firstLine="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47F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rsid w:val="00FB47F7"/>
    <w:pPr>
      <w:keepNext w:val="0"/>
      <w:widowControl w:val="0"/>
      <w:tabs>
        <w:tab w:val="clear" w:pos="0"/>
      </w:tabs>
      <w:spacing w:before="120" w:after="120"/>
      <w:ind w:left="0" w:firstLine="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rsid w:val="00FB47F7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basedOn w:val="Carpredefinitoparagrafo"/>
    <w:rsid w:val="00FB47F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character" w:styleId="Enfasicorsivo">
    <w:name w:val="Emphasis"/>
    <w:basedOn w:val="Carpredefinitoparagrafo"/>
    <w:uiPriority w:val="20"/>
    <w:qFormat/>
    <w:locked/>
    <w:rsid w:val="00FB4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4198-1BE4-4E7E-8A35-89A6FDA7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</dc:creator>
  <cp:lastModifiedBy>utente</cp:lastModifiedBy>
  <cp:revision>2</cp:revision>
  <cp:lastPrinted>2006-06-28T12:55:00Z</cp:lastPrinted>
  <dcterms:created xsi:type="dcterms:W3CDTF">2016-11-15T07:41:00Z</dcterms:created>
  <dcterms:modified xsi:type="dcterms:W3CDTF">2016-11-15T07:41:00Z</dcterms:modified>
</cp:coreProperties>
</file>