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81" w:rsidRPr="00B95C8B" w:rsidRDefault="00AB5C81" w:rsidP="00AB5C81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AB5C81" w:rsidRPr="00B95C8B" w:rsidRDefault="00AB5C81" w:rsidP="00AB5C81">
      <w:pPr>
        <w:widowControl w:val="0"/>
        <w:suppressAutoHyphens w:val="0"/>
        <w:ind w:right="13"/>
        <w:rPr>
          <w:sz w:val="12"/>
          <w:szCs w:val="12"/>
        </w:rPr>
      </w:pPr>
    </w:p>
    <w:p w:rsidR="00AB5C81" w:rsidRPr="00B95C8B" w:rsidRDefault="00AB5C81" w:rsidP="00AB5C81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DI ALLISTE MATINO MELISSANO RACALE TAVIANO </w:t>
      </w:r>
    </w:p>
    <w:p w:rsidR="00AB5C81" w:rsidRPr="00B95C8B" w:rsidRDefault="00AB5C81" w:rsidP="00AB5C81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AB5C81" w:rsidRPr="00B95C8B" w:rsidRDefault="00AB5C81" w:rsidP="00AB5C81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>Via Fiumi Marina 8, 73055 Racale (LE)</w:t>
      </w:r>
    </w:p>
    <w:p w:rsidR="00AB5C81" w:rsidRPr="00B95C8B" w:rsidRDefault="00AB5C81" w:rsidP="00AB5C81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AB5C81" w:rsidRPr="00B95C8B" w:rsidRDefault="00AB5C81" w:rsidP="00AB5C81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AB5C81" w:rsidRPr="00F13BF3" w:rsidRDefault="00AB5C81" w:rsidP="00AB5C81">
      <w:pPr>
        <w:widowControl w:val="0"/>
        <w:suppressAutoHyphens w:val="0"/>
        <w:ind w:right="13"/>
        <w:rPr>
          <w:sz w:val="16"/>
          <w:szCs w:val="16"/>
        </w:rPr>
      </w:pPr>
    </w:p>
    <w:p w:rsidR="00AB5C81" w:rsidRDefault="00AB5C81" w:rsidP="00AB5C81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>CENTRALE UNICA DI COMMITTENZA AI SENSI DELL’ART. 37 COMMA 3 D. LGS. 50/2016, DELIBERAZIONE DI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AB5C81" w:rsidRPr="00B95C8B" w:rsidRDefault="00AB5C81" w:rsidP="00AB5C81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>DELIBERAZIONE DI GIUNTA DELL’UNIONE N. 09 DEL 01/12/2014</w:t>
      </w:r>
    </w:p>
    <w:p w:rsidR="00AB5C81" w:rsidRPr="00F13BF3" w:rsidRDefault="00AB5C81" w:rsidP="00AB5C81">
      <w:pPr>
        <w:widowControl w:val="0"/>
        <w:suppressAutoHyphens w:val="0"/>
        <w:ind w:right="13"/>
      </w:pPr>
    </w:p>
    <w:p w:rsidR="00AB5C81" w:rsidRPr="001C3F00" w:rsidRDefault="00AB5C81" w:rsidP="00AB5C81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>CENTRO DI COSTO: COMUNE DI TAVIANO</w:t>
      </w:r>
    </w:p>
    <w:p w:rsidR="00AB5C81" w:rsidRPr="001A09A5" w:rsidRDefault="00AB5C81" w:rsidP="00AB5C81">
      <w:pPr>
        <w:tabs>
          <w:tab w:val="left" w:pos="454"/>
          <w:tab w:val="left" w:pos="964"/>
          <w:tab w:val="left" w:pos="1588"/>
        </w:tabs>
        <w:jc w:val="center"/>
        <w:rPr>
          <w:i/>
          <w:iCs/>
          <w:sz w:val="22"/>
          <w:szCs w:val="22"/>
        </w:rPr>
      </w:pPr>
    </w:p>
    <w:p w:rsidR="00AB5C81" w:rsidRPr="00521700" w:rsidRDefault="00AB5C81" w:rsidP="00AB5C81">
      <w:pPr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5</w:t>
      </w:r>
    </w:p>
    <w:p w:rsidR="00AB5C81" w:rsidRPr="00F16E29" w:rsidRDefault="00AB5C81" w:rsidP="00AB5C81">
      <w:pPr>
        <w:rPr>
          <w:b/>
        </w:rPr>
      </w:pPr>
    </w:p>
    <w:p w:rsidR="00AB5C81" w:rsidRPr="00521700" w:rsidRDefault="00AB5C81" w:rsidP="00AB5C81">
      <w:pPr>
        <w:tabs>
          <w:tab w:val="left" w:pos="5387"/>
        </w:tabs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AB5C81" w:rsidRPr="00521700" w:rsidRDefault="00AB5C81" w:rsidP="00AB5C81">
      <w:pPr>
        <w:tabs>
          <w:tab w:val="left" w:pos="6237"/>
        </w:tabs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AB5C81" w:rsidRPr="00521700" w:rsidRDefault="00AB5C81" w:rsidP="00AB5C81">
      <w:pPr>
        <w:tabs>
          <w:tab w:val="left" w:pos="6237"/>
        </w:tabs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AB5C81" w:rsidRPr="00CA64A6" w:rsidRDefault="00AB5C81" w:rsidP="00AB5C81">
      <w:pPr>
        <w:tabs>
          <w:tab w:val="left" w:pos="6237"/>
        </w:tabs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AB5C81" w:rsidRPr="00521700" w:rsidRDefault="00AB5C81" w:rsidP="00AB5C81">
      <w:pPr>
        <w:ind w:right="13"/>
        <w:rPr>
          <w:sz w:val="8"/>
          <w:szCs w:val="8"/>
        </w:rPr>
      </w:pPr>
    </w:p>
    <w:p w:rsidR="00AB5C81" w:rsidRPr="00F26BB6" w:rsidRDefault="00AB5C81" w:rsidP="00AB5C81">
      <w:pPr>
        <w:ind w:right="13"/>
      </w:pPr>
      <w:r w:rsidRPr="001C1CB0">
        <w:rPr>
          <w:b/>
          <w:u w:val="single"/>
        </w:rPr>
        <w:t>CIG: 67546311D6</w:t>
      </w:r>
      <w:r>
        <w:rPr>
          <w:b/>
          <w:sz w:val="20"/>
          <w:szCs w:val="20"/>
        </w:rPr>
        <w:t>.</w:t>
      </w:r>
    </w:p>
    <w:p w:rsidR="00AB5C81" w:rsidRPr="00521700" w:rsidRDefault="00AB5C81" w:rsidP="00AB5C81">
      <w:pPr>
        <w:widowControl w:val="0"/>
        <w:suppressAutoHyphens w:val="0"/>
        <w:ind w:left="1276" w:right="13" w:hanging="1276"/>
        <w:jc w:val="both"/>
        <w:rPr>
          <w:b/>
          <w:sz w:val="32"/>
          <w:szCs w:val="32"/>
        </w:rPr>
      </w:pPr>
    </w:p>
    <w:p w:rsidR="00AB5C81" w:rsidRDefault="00AB5C81" w:rsidP="00AB5C81">
      <w:pPr>
        <w:widowControl w:val="0"/>
        <w:suppressAutoHyphens w:val="0"/>
        <w:ind w:left="1276" w:right="13" w:hanging="1276"/>
        <w:jc w:val="both"/>
        <w:rPr>
          <w:b/>
          <w:sz w:val="22"/>
          <w:szCs w:val="22"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annuale di refezione scolastica e di refezione a domicilio per soggetti individuati dai servizi sociali per il Comune di Taviano. </w:t>
      </w:r>
    </w:p>
    <w:p w:rsidR="00AB5C81" w:rsidRPr="00F13BF3" w:rsidRDefault="00AB5C81" w:rsidP="00AB5C81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225.000,00 </w:t>
      </w:r>
      <w:r>
        <w:rPr>
          <w:b/>
          <w:bCs/>
        </w:rPr>
        <w:t>I.V.A. esclusa</w:t>
      </w:r>
      <w:r w:rsidRPr="00F13BF3">
        <w:rPr>
          <w:b/>
          <w:bCs/>
        </w:rPr>
        <w:t>.</w:t>
      </w:r>
    </w:p>
    <w:p w:rsidR="00AB5C81" w:rsidRDefault="00AB5C81" w:rsidP="009850A1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sz w:val="22"/>
          <w:szCs w:val="22"/>
        </w:rPr>
      </w:pPr>
    </w:p>
    <w:p w:rsidR="00AB5C81" w:rsidRDefault="00BF3D5C" w:rsidP="00AB5C8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5C81">
        <w:rPr>
          <w:b/>
          <w:sz w:val="28"/>
          <w:szCs w:val="28"/>
        </w:rPr>
        <w:t xml:space="preserve">DICHIARAZIONE DI AVVALIMENTO DI IMPRESA AUSILIARIA </w:t>
      </w:r>
    </w:p>
    <w:p w:rsidR="00BF3D5C" w:rsidRPr="00AB5C81" w:rsidRDefault="00BF3D5C" w:rsidP="00AB5C81">
      <w:pPr>
        <w:suppressAutoHyphens w:val="0"/>
        <w:autoSpaceDE w:val="0"/>
        <w:autoSpaceDN w:val="0"/>
        <w:adjustRightInd w:val="0"/>
        <w:jc w:val="center"/>
      </w:pPr>
      <w:r w:rsidRPr="00AB5C81">
        <w:rPr>
          <w:b/>
        </w:rPr>
        <w:t xml:space="preserve">(ART. 89 </w:t>
      </w:r>
      <w:r w:rsidR="009850A1" w:rsidRPr="00AB5C81">
        <w:rPr>
          <w:b/>
        </w:rPr>
        <w:t>D.</w:t>
      </w:r>
      <w:r w:rsidR="00AB5C81" w:rsidRPr="00AB5C81">
        <w:rPr>
          <w:b/>
        </w:rPr>
        <w:t xml:space="preserve"> </w:t>
      </w:r>
      <w:r w:rsidRPr="00AB5C81">
        <w:rPr>
          <w:b/>
        </w:rPr>
        <w:t>Lgs. 50/</w:t>
      </w:r>
      <w:r w:rsidR="009850A1" w:rsidRPr="00AB5C81">
        <w:rPr>
          <w:b/>
        </w:rPr>
        <w:t>20</w:t>
      </w:r>
      <w:r w:rsidRPr="00AB5C81">
        <w:rPr>
          <w:b/>
        </w:rPr>
        <w:t>16)</w:t>
      </w:r>
      <w:r w:rsidR="005463C1" w:rsidRPr="00AB5C81">
        <w:rPr>
          <w:b/>
        </w:rPr>
        <w:t>.</w:t>
      </w:r>
    </w:p>
    <w:p w:rsidR="00BF3D5C" w:rsidRPr="00C23DF5" w:rsidRDefault="00BF3D5C" w:rsidP="00C23DF5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C23DF5">
        <w:rPr>
          <w:rFonts w:ascii="Times New Roman" w:hAnsi="Times New Roman" w:cs="Times New Roman"/>
          <w:b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sz w:val="22"/>
          <w:szCs w:val="22"/>
        </w:rPr>
        <w:tab/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 AUSILIARIA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__________________</w:t>
      </w:r>
      <w:r w:rsidR="009850A1"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>___________________ nato/a a _____________________________</w:t>
      </w:r>
      <w:r w:rsidR="009850A1"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 in qualità di _______________________________________</w:t>
      </w:r>
      <w:r w:rsidR="009850A1"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___________________ della società  _________________________________________</w:t>
      </w:r>
      <w:r w:rsidR="009850A1"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__________________</w:t>
      </w:r>
      <w:r w:rsidR="009850A1">
        <w:rPr>
          <w:sz w:val="22"/>
          <w:szCs w:val="22"/>
        </w:rPr>
        <w:t>____</w:t>
      </w:r>
      <w:r w:rsidRPr="00C23DF5">
        <w:rPr>
          <w:sz w:val="22"/>
          <w:szCs w:val="22"/>
        </w:rPr>
        <w:t>______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</w:t>
      </w:r>
      <w:r w:rsidR="009850A1"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______________________________________ in Via/Piazza _____________________</w:t>
      </w:r>
      <w:r w:rsidR="009850A1">
        <w:rPr>
          <w:sz w:val="22"/>
          <w:szCs w:val="22"/>
        </w:rPr>
        <w:t>_____________________________________</w:t>
      </w:r>
      <w:r w:rsidRPr="00C23DF5">
        <w:rPr>
          <w:sz w:val="22"/>
          <w:szCs w:val="22"/>
        </w:rPr>
        <w:t>________ n. ___</w:t>
      </w:r>
      <w:r w:rsidR="009850A1">
        <w:rPr>
          <w:sz w:val="22"/>
          <w:szCs w:val="22"/>
        </w:rPr>
        <w:t>_</w:t>
      </w:r>
      <w:r w:rsidRPr="00C23DF5">
        <w:rPr>
          <w:sz w:val="22"/>
          <w:szCs w:val="22"/>
        </w:rPr>
        <w:t>___, Codice Fiscale _______________________________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 w:rsidR="009850A1"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________;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ai fini dell’avvalimento dei requisiti di partecipazione alla gara in oggetto a favore della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 CONCORRENTE</w:t>
      </w:r>
    </w:p>
    <w:p w:rsidR="009850A1" w:rsidRDefault="009850A1" w:rsidP="009850A1">
      <w:pPr>
        <w:jc w:val="both"/>
        <w:rPr>
          <w:sz w:val="22"/>
          <w:szCs w:val="22"/>
        </w:rPr>
      </w:pPr>
    </w:p>
    <w:p w:rsidR="00BF3D5C" w:rsidRPr="00C23DF5" w:rsidRDefault="00BF3D5C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Società ______________________________________________________</w:t>
      </w:r>
      <w:r w:rsidR="00325043">
        <w:rPr>
          <w:sz w:val="22"/>
          <w:szCs w:val="22"/>
        </w:rPr>
        <w:t>___________________</w:t>
      </w:r>
      <w:r w:rsidRPr="00C23DF5">
        <w:rPr>
          <w:sz w:val="22"/>
          <w:szCs w:val="22"/>
        </w:rPr>
        <w:t>________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</w:t>
      </w:r>
      <w:r w:rsidR="00325043">
        <w:rPr>
          <w:sz w:val="22"/>
          <w:szCs w:val="22"/>
        </w:rPr>
        <w:t>__</w:t>
      </w:r>
      <w:r w:rsidRPr="00C23DF5">
        <w:rPr>
          <w:sz w:val="22"/>
          <w:szCs w:val="22"/>
        </w:rPr>
        <w:t>________ in Via/Piazza _______________</w:t>
      </w:r>
      <w:r w:rsidR="00325043">
        <w:rPr>
          <w:sz w:val="22"/>
          <w:szCs w:val="22"/>
        </w:rPr>
        <w:t>_____</w:t>
      </w:r>
      <w:r w:rsidRPr="00C23DF5">
        <w:rPr>
          <w:sz w:val="22"/>
          <w:szCs w:val="22"/>
        </w:rPr>
        <w:t>____</w:t>
      </w:r>
      <w:r w:rsidR="00325043">
        <w:rPr>
          <w:sz w:val="22"/>
          <w:szCs w:val="22"/>
        </w:rPr>
        <w:t>__</w:t>
      </w:r>
      <w:r w:rsidRPr="00C23DF5">
        <w:rPr>
          <w:sz w:val="22"/>
          <w:szCs w:val="22"/>
        </w:rPr>
        <w:t>___ n.</w:t>
      </w:r>
      <w:r w:rsidR="00325043">
        <w:rPr>
          <w:sz w:val="22"/>
          <w:szCs w:val="22"/>
        </w:rPr>
        <w:t xml:space="preserve"> ______</w:t>
      </w:r>
      <w:r w:rsidRPr="00C23DF5">
        <w:rPr>
          <w:sz w:val="22"/>
          <w:szCs w:val="22"/>
        </w:rPr>
        <w:t>_, Codice Fiscale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</w:t>
      </w:r>
      <w:r w:rsidR="00325043">
        <w:rPr>
          <w:sz w:val="22"/>
          <w:szCs w:val="22"/>
        </w:rPr>
        <w:t>_____</w:t>
      </w:r>
      <w:r w:rsidRPr="00C23DF5">
        <w:rPr>
          <w:sz w:val="22"/>
          <w:szCs w:val="22"/>
        </w:rPr>
        <w:t>____ Partita IVA ____</w:t>
      </w:r>
      <w:r w:rsidR="00325043"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________;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sotto la propria personale responsabilità, consapevole che ai sensi:</w:t>
      </w:r>
    </w:p>
    <w:p w:rsidR="00BF3D5C" w:rsidRPr="00C23DF5" w:rsidRDefault="00BF3D5C" w:rsidP="00A37423">
      <w:pPr>
        <w:numPr>
          <w:ilvl w:val="0"/>
          <w:numId w:val="7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BF3D5C" w:rsidRPr="00C23DF5" w:rsidRDefault="00BF3D5C" w:rsidP="00A37423">
      <w:pPr>
        <w:numPr>
          <w:ilvl w:val="0"/>
          <w:numId w:val="7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BF3D5C" w:rsidRPr="00C23DF5" w:rsidRDefault="00BF3D5C" w:rsidP="00A37423">
      <w:pPr>
        <w:numPr>
          <w:ilvl w:val="0"/>
          <w:numId w:val="7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dell’articolo 71 del d.P.R. n. 445/2000, l’ente pubblico ha l’obbligo di effettuare idonei controlli, anche a campione, sulla veridicità di quanto dichiarato;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D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C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H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R</w:t>
      </w:r>
      <w:r w:rsidR="00325043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</w:p>
    <w:p w:rsidR="00BF3D5C" w:rsidRPr="00C23DF5" w:rsidRDefault="00BF3D5C" w:rsidP="00C23DF5">
      <w:pPr>
        <w:jc w:val="center"/>
        <w:rPr>
          <w:b/>
          <w:sz w:val="22"/>
          <w:szCs w:val="22"/>
        </w:rPr>
      </w:pPr>
    </w:p>
    <w:p w:rsidR="00BF3D5C" w:rsidRPr="00C23DF5" w:rsidRDefault="00BF3D5C" w:rsidP="00A37423">
      <w:pPr>
        <w:numPr>
          <w:ilvl w:val="0"/>
          <w:numId w:val="9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di non trovarsi in alcuna delle cause di esclusione dalle procedure di affidamento dei contratti pubblici di cui all’articolo 80 del </w:t>
      </w:r>
      <w:r w:rsidR="00325043">
        <w:rPr>
          <w:sz w:val="22"/>
          <w:szCs w:val="22"/>
        </w:rPr>
        <w:t>D</w:t>
      </w:r>
      <w:r w:rsidRPr="00C23DF5">
        <w:rPr>
          <w:sz w:val="22"/>
          <w:szCs w:val="22"/>
        </w:rPr>
        <w:t>.</w:t>
      </w:r>
      <w:r w:rsidR="00AB5C8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Lgs. n. 50/2</w:t>
      </w:r>
      <w:r w:rsidR="00325043">
        <w:rPr>
          <w:sz w:val="22"/>
          <w:szCs w:val="22"/>
        </w:rPr>
        <w:t>0</w:t>
      </w:r>
      <w:r w:rsidRPr="00C23DF5">
        <w:rPr>
          <w:sz w:val="22"/>
          <w:szCs w:val="22"/>
        </w:rPr>
        <w:t>16;</w:t>
      </w:r>
    </w:p>
    <w:p w:rsidR="00BF3D5C" w:rsidRPr="00C23DF5" w:rsidRDefault="00BF3D5C" w:rsidP="00A37423">
      <w:pPr>
        <w:numPr>
          <w:ilvl w:val="0"/>
          <w:numId w:val="9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possedere i requisiti tecnici e le risorse oggetto di avvalimento;</w:t>
      </w:r>
    </w:p>
    <w:p w:rsidR="00BF3D5C" w:rsidRPr="00C23DF5" w:rsidRDefault="00BF3D5C" w:rsidP="00325043">
      <w:pPr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>3)</w:t>
      </w:r>
      <w:r w:rsidRPr="00C23DF5">
        <w:rPr>
          <w:sz w:val="22"/>
          <w:szCs w:val="22"/>
        </w:rPr>
        <w:tab/>
        <w:t>di obbligarsi verso l’impresa concorrente e verso la stazione appaltante a mettere a disposizione, per tutta la durata del contratto, le seguenti risorse di cui è carente il concorrente</w:t>
      </w:r>
      <w:r w:rsidRPr="00C23DF5">
        <w:rPr>
          <w:rStyle w:val="Rimandonotaapidipagina"/>
          <w:sz w:val="22"/>
          <w:szCs w:val="22"/>
        </w:rPr>
        <w:footnoteReference w:id="1"/>
      </w:r>
      <w:r w:rsidRPr="00C23DF5">
        <w:rPr>
          <w:sz w:val="22"/>
          <w:szCs w:val="22"/>
        </w:rPr>
        <w:t xml:space="preserve">: </w:t>
      </w:r>
    </w:p>
    <w:p w:rsidR="00BF3D5C" w:rsidRPr="00C23DF5" w:rsidRDefault="00BF3D5C" w:rsidP="00325043">
      <w:pPr>
        <w:ind w:left="284"/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043"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________;</w:t>
      </w:r>
    </w:p>
    <w:p w:rsidR="00BF3D5C" w:rsidRPr="00C23DF5" w:rsidRDefault="00BF3D5C" w:rsidP="00A37423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t>di non partecipare alla gara in proprio o in forma associata o consorziata;</w:t>
      </w:r>
    </w:p>
    <w:p w:rsidR="00BF3D5C" w:rsidRPr="00C23DF5" w:rsidRDefault="00BF3D5C" w:rsidP="00A37423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t>di non mettere a disposizione risorse per altri concorrenti alla gara;</w:t>
      </w:r>
    </w:p>
    <w:p w:rsidR="00BF3D5C" w:rsidRPr="00C23DF5" w:rsidRDefault="00BF3D5C" w:rsidP="00A37423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>di essere a conoscenza, a</w:t>
      </w:r>
      <w:r w:rsidR="005463C1">
        <w:rPr>
          <w:bCs/>
          <w:sz w:val="22"/>
          <w:szCs w:val="22"/>
        </w:rPr>
        <w:t>i sensi dell’art. 89 comma 5 D.</w:t>
      </w:r>
      <w:r w:rsidRPr="00C23DF5">
        <w:rPr>
          <w:bCs/>
          <w:sz w:val="22"/>
          <w:szCs w:val="22"/>
        </w:rPr>
        <w:t>Lgs. 50/</w:t>
      </w:r>
      <w:r w:rsidR="005463C1">
        <w:rPr>
          <w:bCs/>
          <w:sz w:val="22"/>
          <w:szCs w:val="22"/>
        </w:rPr>
        <w:t>20</w:t>
      </w:r>
      <w:r w:rsidRPr="00C23DF5">
        <w:rPr>
          <w:bCs/>
          <w:sz w:val="22"/>
          <w:szCs w:val="22"/>
        </w:rPr>
        <w:t>16, del fatto che gli obblighi della normativa antimafia a carico dell’operatore economico si applicano anche nei confronti del soggetto ausiliario, in ragione dell’importo posto a base di gara;</w:t>
      </w:r>
    </w:p>
    <w:p w:rsidR="00BF3D5C" w:rsidRDefault="00BF3D5C" w:rsidP="00C23DF5">
      <w:pPr>
        <w:rPr>
          <w:sz w:val="22"/>
          <w:szCs w:val="22"/>
        </w:rPr>
      </w:pPr>
    </w:p>
    <w:p w:rsidR="00325043" w:rsidRPr="00C23DF5" w:rsidRDefault="00325043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Allega alla presente:</w:t>
      </w:r>
    </w:p>
    <w:p w:rsidR="00BF3D5C" w:rsidRPr="00C23DF5" w:rsidRDefault="00BF3D5C" w:rsidP="00C23DF5">
      <w:pPr>
        <w:suppressAutoHyphens w:val="0"/>
        <w:rPr>
          <w:sz w:val="22"/>
          <w:szCs w:val="22"/>
        </w:rPr>
      </w:pPr>
      <w:r w:rsidRPr="00C23DF5">
        <w:rPr>
          <w:sz w:val="22"/>
          <w:szCs w:val="22"/>
        </w:rPr>
        <w:t>copia fotostatica del documento di identità in corso di validità</w:t>
      </w:r>
    </w:p>
    <w:p w:rsidR="00BF3D5C" w:rsidRDefault="00BF3D5C" w:rsidP="00C23DF5">
      <w:pPr>
        <w:rPr>
          <w:sz w:val="22"/>
          <w:szCs w:val="22"/>
        </w:rPr>
      </w:pPr>
    </w:p>
    <w:p w:rsidR="009850A1" w:rsidRDefault="009850A1" w:rsidP="00C23DF5">
      <w:pPr>
        <w:rPr>
          <w:sz w:val="22"/>
          <w:szCs w:val="22"/>
        </w:rPr>
      </w:pPr>
    </w:p>
    <w:p w:rsidR="009850A1" w:rsidRDefault="009850A1" w:rsidP="009850A1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9850A1" w:rsidRPr="00C23DF5" w:rsidRDefault="009850A1" w:rsidP="009850A1">
      <w:pPr>
        <w:rPr>
          <w:sz w:val="22"/>
          <w:szCs w:val="22"/>
        </w:rPr>
      </w:pPr>
    </w:p>
    <w:p w:rsidR="009850A1" w:rsidRPr="00C23DF5" w:rsidRDefault="009850A1" w:rsidP="009850A1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9850A1" w:rsidRPr="009850A1" w:rsidRDefault="009850A1" w:rsidP="009850A1">
      <w:pPr>
        <w:ind w:left="4254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</w:t>
      </w:r>
      <w:r w:rsidRPr="009850A1">
        <w:rPr>
          <w:sz w:val="16"/>
          <w:szCs w:val="22"/>
        </w:rPr>
        <w:t>Timbro e firma per esteso</w:t>
      </w:r>
    </w:p>
    <w:p w:rsidR="009850A1" w:rsidRPr="00C23DF5" w:rsidRDefault="009850A1" w:rsidP="009850A1">
      <w:pPr>
        <w:rPr>
          <w:sz w:val="22"/>
          <w:szCs w:val="22"/>
        </w:rPr>
      </w:pPr>
    </w:p>
    <w:p w:rsidR="009850A1" w:rsidRDefault="009850A1" w:rsidP="00C23DF5">
      <w:pPr>
        <w:rPr>
          <w:sz w:val="22"/>
          <w:szCs w:val="22"/>
        </w:rPr>
      </w:pPr>
    </w:p>
    <w:p w:rsidR="00AB5C81" w:rsidRDefault="00AB5C81" w:rsidP="00C23DF5">
      <w:pPr>
        <w:rPr>
          <w:sz w:val="22"/>
          <w:szCs w:val="22"/>
        </w:rPr>
      </w:pPr>
    </w:p>
    <w:p w:rsidR="00AB5C81" w:rsidRPr="00C23DF5" w:rsidRDefault="00AB5C81" w:rsidP="00C23DF5">
      <w:pPr>
        <w:rPr>
          <w:sz w:val="22"/>
          <w:szCs w:val="22"/>
        </w:rPr>
      </w:pPr>
    </w:p>
    <w:p w:rsidR="00BF3D5C" w:rsidRPr="00C23DF5" w:rsidRDefault="00BF3D5C" w:rsidP="009850A1">
      <w:pPr>
        <w:jc w:val="both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3405EF" w:rsidRPr="00C23DF5" w:rsidRDefault="003405EF" w:rsidP="00C23DF5">
      <w:pPr>
        <w:jc w:val="center"/>
        <w:rPr>
          <w:b/>
          <w:sz w:val="22"/>
          <w:szCs w:val="22"/>
        </w:rPr>
      </w:pPr>
    </w:p>
    <w:sectPr w:rsidR="003405EF" w:rsidRPr="00C23DF5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C9" w:rsidRDefault="006504C9">
      <w:r>
        <w:separator/>
      </w:r>
    </w:p>
  </w:endnote>
  <w:endnote w:type="continuationSeparator" w:id="0">
    <w:p w:rsidR="006504C9" w:rsidRDefault="0065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C9" w:rsidRDefault="006504C9">
      <w:r>
        <w:separator/>
      </w:r>
    </w:p>
  </w:footnote>
  <w:footnote w:type="continuationSeparator" w:id="0">
    <w:p w:rsidR="006504C9" w:rsidRDefault="006504C9">
      <w:r>
        <w:continuationSeparator/>
      </w:r>
    </w:p>
  </w:footnote>
  <w:footnote w:id="1">
    <w:p w:rsidR="00EE4349" w:rsidRDefault="002A7AEB" w:rsidP="00C23DF5">
      <w:pPr>
        <w:pStyle w:val="Testonotaapidipagina"/>
        <w:ind w:left="284" w:hanging="284"/>
        <w:jc w:val="both"/>
      </w:pPr>
      <w:r w:rsidRPr="00C23DF5">
        <w:rPr>
          <w:rStyle w:val="Rimandonotaapidipagina"/>
          <w:rFonts w:cs="Arial"/>
          <w:sz w:val="16"/>
          <w:szCs w:val="16"/>
          <w:vertAlign w:val="baseline"/>
        </w:rPr>
        <w:footnoteRef/>
      </w:r>
      <w:r w:rsidRPr="00C23DF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C23DF5">
        <w:rPr>
          <w:rFonts w:cs="Arial"/>
          <w:sz w:val="16"/>
          <w:szCs w:val="16"/>
        </w:rPr>
        <w:t>Indicare il requisito richiesto per la partecipazione alla gara di cui viene prestato avvalimento.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7853"/>
    <w:rsid w:val="00205C8F"/>
    <w:rsid w:val="00206B00"/>
    <w:rsid w:val="00207B42"/>
    <w:rsid w:val="00207D31"/>
    <w:rsid w:val="00207FA2"/>
    <w:rsid w:val="002119C5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74F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66C8"/>
    <w:rsid w:val="00382152"/>
    <w:rsid w:val="0038546F"/>
    <w:rsid w:val="003905FB"/>
    <w:rsid w:val="00396716"/>
    <w:rsid w:val="003A1C67"/>
    <w:rsid w:val="003A3A30"/>
    <w:rsid w:val="003A69BD"/>
    <w:rsid w:val="003A774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0AF"/>
    <w:rsid w:val="004913C1"/>
    <w:rsid w:val="0049181A"/>
    <w:rsid w:val="00491ED4"/>
    <w:rsid w:val="00497507"/>
    <w:rsid w:val="004A044A"/>
    <w:rsid w:val="004A1736"/>
    <w:rsid w:val="004A40B4"/>
    <w:rsid w:val="004A52F6"/>
    <w:rsid w:val="004A546C"/>
    <w:rsid w:val="004B3E71"/>
    <w:rsid w:val="004C2FBF"/>
    <w:rsid w:val="004C4A49"/>
    <w:rsid w:val="004C5F6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68D7"/>
    <w:rsid w:val="00532169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B83"/>
    <w:rsid w:val="00643042"/>
    <w:rsid w:val="00643A66"/>
    <w:rsid w:val="00646ED8"/>
    <w:rsid w:val="006504C9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6384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B1629"/>
    <w:rsid w:val="007B71A0"/>
    <w:rsid w:val="007B7A26"/>
    <w:rsid w:val="007C1D1E"/>
    <w:rsid w:val="007C22C0"/>
    <w:rsid w:val="007C3B2E"/>
    <w:rsid w:val="007C3E5F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510C"/>
    <w:rsid w:val="00895589"/>
    <w:rsid w:val="00895BBF"/>
    <w:rsid w:val="00897185"/>
    <w:rsid w:val="008A76A1"/>
    <w:rsid w:val="008C15D7"/>
    <w:rsid w:val="008C2522"/>
    <w:rsid w:val="008C6AFE"/>
    <w:rsid w:val="008D57EE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76C4"/>
    <w:rsid w:val="00957E4A"/>
    <w:rsid w:val="00962C72"/>
    <w:rsid w:val="0096489F"/>
    <w:rsid w:val="00964DBC"/>
    <w:rsid w:val="00967D82"/>
    <w:rsid w:val="0097071C"/>
    <w:rsid w:val="00982579"/>
    <w:rsid w:val="009850A1"/>
    <w:rsid w:val="00986716"/>
    <w:rsid w:val="00986AF9"/>
    <w:rsid w:val="00987725"/>
    <w:rsid w:val="00994AA0"/>
    <w:rsid w:val="00995AFB"/>
    <w:rsid w:val="00997A0D"/>
    <w:rsid w:val="009A1E6F"/>
    <w:rsid w:val="009A5FF8"/>
    <w:rsid w:val="009A61AC"/>
    <w:rsid w:val="009B34AC"/>
    <w:rsid w:val="009B5DEB"/>
    <w:rsid w:val="009C0FCB"/>
    <w:rsid w:val="009C2370"/>
    <w:rsid w:val="009C2D21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174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127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7928"/>
    <w:rsid w:val="00AB36E4"/>
    <w:rsid w:val="00AB5C81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B4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917B6"/>
    <w:rsid w:val="00B94081"/>
    <w:rsid w:val="00BA0344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3E28"/>
    <w:rsid w:val="00C8663F"/>
    <w:rsid w:val="00C87845"/>
    <w:rsid w:val="00C95116"/>
    <w:rsid w:val="00CA2F70"/>
    <w:rsid w:val="00CB4E1E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0A9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84E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55A5-2A59-4248-BA93-83824C13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utente</cp:lastModifiedBy>
  <cp:revision>2</cp:revision>
  <cp:lastPrinted>2006-06-28T12:55:00Z</cp:lastPrinted>
  <dcterms:created xsi:type="dcterms:W3CDTF">2016-11-15T07:41:00Z</dcterms:created>
  <dcterms:modified xsi:type="dcterms:W3CDTF">2016-11-15T07:41:00Z</dcterms:modified>
</cp:coreProperties>
</file>