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4" w:rsidRPr="00B95C8B" w:rsidRDefault="005A75F4" w:rsidP="00AA59E6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5A75F4" w:rsidRPr="00B95C8B" w:rsidRDefault="005A75F4" w:rsidP="00AA59E6">
      <w:pPr>
        <w:widowControl w:val="0"/>
        <w:suppressAutoHyphens w:val="0"/>
        <w:ind w:right="13"/>
        <w:rPr>
          <w:sz w:val="12"/>
          <w:szCs w:val="12"/>
        </w:rPr>
      </w:pPr>
    </w:p>
    <w:p w:rsidR="005A75F4" w:rsidRPr="00B95C8B" w:rsidRDefault="005A75F4" w:rsidP="00AA59E6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</w:t>
      </w:r>
      <w:proofErr w:type="spellStart"/>
      <w:r w:rsidRPr="00B95C8B">
        <w:rPr>
          <w:b/>
          <w:bCs/>
        </w:rPr>
        <w:t>DI</w:t>
      </w:r>
      <w:proofErr w:type="spellEnd"/>
      <w:r w:rsidRPr="00B95C8B">
        <w:rPr>
          <w:b/>
          <w:bCs/>
        </w:rPr>
        <w:t xml:space="preserve"> ALLISTE MATINO MELISSANO RACALE TAVIANO </w:t>
      </w:r>
    </w:p>
    <w:p w:rsidR="005A75F4" w:rsidRPr="00B95C8B" w:rsidRDefault="005A75F4" w:rsidP="00AA59E6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5A75F4" w:rsidRPr="00B95C8B" w:rsidRDefault="005A75F4" w:rsidP="00AA59E6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Via Fiumi Marina 8, 73055 </w:t>
      </w:r>
      <w:proofErr w:type="spellStart"/>
      <w:r w:rsidRPr="00B95C8B">
        <w:rPr>
          <w:b/>
          <w:bCs/>
        </w:rPr>
        <w:t>Racale</w:t>
      </w:r>
      <w:proofErr w:type="spellEnd"/>
      <w:r w:rsidRPr="00B95C8B">
        <w:rPr>
          <w:b/>
          <w:bCs/>
        </w:rPr>
        <w:t xml:space="preserve"> (LE)</w:t>
      </w:r>
    </w:p>
    <w:p w:rsidR="005A75F4" w:rsidRPr="00B95C8B" w:rsidRDefault="005A75F4" w:rsidP="00AA59E6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5A75F4" w:rsidRPr="00B95C8B" w:rsidRDefault="005A75F4" w:rsidP="00AA59E6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5A75F4" w:rsidRPr="00F13BF3" w:rsidRDefault="005A75F4" w:rsidP="00AA59E6">
      <w:pPr>
        <w:widowControl w:val="0"/>
        <w:suppressAutoHyphens w:val="0"/>
        <w:ind w:right="13"/>
        <w:rPr>
          <w:sz w:val="16"/>
          <w:szCs w:val="16"/>
        </w:rPr>
      </w:pPr>
    </w:p>
    <w:p w:rsidR="005A75F4" w:rsidRDefault="005A75F4" w:rsidP="00AA59E6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 xml:space="preserve">CENTRALE UNICA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COMMITTENZA AI SENSI DELL’ART. 37 COMMA 3 D. LGS. 50/2016, 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5A75F4" w:rsidRPr="00B95C8B" w:rsidRDefault="005A75F4" w:rsidP="00AA59E6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 xml:space="preserve">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GIUNTA DELL’UNIONE N. 09 DEL 01/12/2014</w:t>
      </w:r>
    </w:p>
    <w:p w:rsidR="005A75F4" w:rsidRPr="00A54782" w:rsidRDefault="005A75F4" w:rsidP="00AA59E6">
      <w:pPr>
        <w:widowControl w:val="0"/>
        <w:suppressAutoHyphens w:val="0"/>
        <w:ind w:right="13"/>
        <w:rPr>
          <w:sz w:val="18"/>
          <w:szCs w:val="18"/>
        </w:rPr>
      </w:pPr>
    </w:p>
    <w:p w:rsidR="005A75F4" w:rsidRPr="001C3F00" w:rsidRDefault="005A75F4" w:rsidP="00AA59E6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 xml:space="preserve">CENTRO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COSTO: COMUNE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TAVIANO</w:t>
      </w:r>
    </w:p>
    <w:p w:rsidR="005A75F4" w:rsidRPr="00A54782" w:rsidRDefault="005A75F4" w:rsidP="00AA59E6">
      <w:pPr>
        <w:widowControl w:val="0"/>
        <w:tabs>
          <w:tab w:val="left" w:pos="454"/>
          <w:tab w:val="left" w:pos="964"/>
          <w:tab w:val="left" w:pos="1588"/>
        </w:tabs>
        <w:suppressAutoHyphens w:val="0"/>
        <w:jc w:val="center"/>
        <w:rPr>
          <w:i/>
          <w:iCs/>
          <w:sz w:val="18"/>
          <w:szCs w:val="18"/>
        </w:rPr>
      </w:pPr>
    </w:p>
    <w:p w:rsidR="005A75F4" w:rsidRPr="00521700" w:rsidRDefault="005A75F4" w:rsidP="00AA59E6">
      <w:pPr>
        <w:widowControl w:val="0"/>
        <w:suppressAutoHyphens w:val="0"/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4</w:t>
      </w:r>
    </w:p>
    <w:p w:rsidR="005A75F4" w:rsidRPr="00A54782" w:rsidRDefault="005A75F4" w:rsidP="00AA59E6">
      <w:pPr>
        <w:widowControl w:val="0"/>
        <w:suppressAutoHyphens w:val="0"/>
        <w:rPr>
          <w:b/>
          <w:sz w:val="18"/>
          <w:szCs w:val="18"/>
        </w:rPr>
      </w:pPr>
    </w:p>
    <w:p w:rsidR="005A75F4" w:rsidRPr="00521700" w:rsidRDefault="005A75F4" w:rsidP="00AA59E6">
      <w:pPr>
        <w:widowControl w:val="0"/>
        <w:tabs>
          <w:tab w:val="left" w:pos="5387"/>
        </w:tabs>
        <w:suppressAutoHyphens w:val="0"/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5A75F4" w:rsidRPr="00521700" w:rsidRDefault="005A75F4" w:rsidP="00AA59E6">
      <w:pPr>
        <w:widowControl w:val="0"/>
        <w:tabs>
          <w:tab w:val="left" w:pos="6237"/>
        </w:tabs>
        <w:suppressAutoHyphens w:val="0"/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5A75F4" w:rsidRPr="00521700" w:rsidRDefault="005A75F4" w:rsidP="00AA59E6">
      <w:pPr>
        <w:widowControl w:val="0"/>
        <w:tabs>
          <w:tab w:val="left" w:pos="6237"/>
        </w:tabs>
        <w:suppressAutoHyphens w:val="0"/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5A75F4" w:rsidRPr="00CA64A6" w:rsidRDefault="005A75F4" w:rsidP="00AA59E6">
      <w:pPr>
        <w:widowControl w:val="0"/>
        <w:tabs>
          <w:tab w:val="left" w:pos="6237"/>
        </w:tabs>
        <w:suppressAutoHyphens w:val="0"/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5A75F4" w:rsidRPr="00521700" w:rsidRDefault="005A75F4" w:rsidP="00AA59E6">
      <w:pPr>
        <w:widowControl w:val="0"/>
        <w:suppressAutoHyphens w:val="0"/>
        <w:ind w:right="13"/>
        <w:rPr>
          <w:sz w:val="8"/>
          <w:szCs w:val="8"/>
        </w:rPr>
      </w:pPr>
    </w:p>
    <w:p w:rsidR="005A75F4" w:rsidRPr="00F26BB6" w:rsidRDefault="005A75F4" w:rsidP="00AA59E6">
      <w:pPr>
        <w:widowControl w:val="0"/>
        <w:suppressAutoHyphens w:val="0"/>
        <w:ind w:right="13"/>
      </w:pPr>
      <w:r w:rsidRPr="001C1CB0">
        <w:rPr>
          <w:b/>
          <w:u w:val="single"/>
        </w:rPr>
        <w:t xml:space="preserve">CIG: </w:t>
      </w:r>
      <w:r>
        <w:rPr>
          <w:b/>
          <w:u w:val="single"/>
        </w:rPr>
        <w:t>694073293B</w:t>
      </w:r>
      <w:r>
        <w:rPr>
          <w:b/>
          <w:sz w:val="20"/>
          <w:szCs w:val="20"/>
        </w:rPr>
        <w:t>.</w:t>
      </w:r>
    </w:p>
    <w:p w:rsidR="005A75F4" w:rsidRPr="00A54782" w:rsidRDefault="005A75F4" w:rsidP="00AA59E6">
      <w:pPr>
        <w:widowControl w:val="0"/>
        <w:suppressAutoHyphens w:val="0"/>
        <w:ind w:left="1276" w:right="13" w:hanging="1276"/>
        <w:jc w:val="both"/>
        <w:rPr>
          <w:b/>
          <w:sz w:val="28"/>
          <w:szCs w:val="28"/>
        </w:rPr>
      </w:pPr>
    </w:p>
    <w:p w:rsidR="005A75F4" w:rsidRPr="00F13BF3" w:rsidRDefault="005A75F4" w:rsidP="00AA59E6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</w:t>
      </w:r>
      <w:r>
        <w:rPr>
          <w:b/>
          <w:sz w:val="22"/>
          <w:szCs w:val="22"/>
        </w:rPr>
        <w:t>di pulizia immobili comunali per il Comune di Taviano, quadriennio 2017/2021</w:t>
      </w:r>
      <w:r w:rsidRPr="0052170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</w:t>
      </w:r>
      <w:r>
        <w:rPr>
          <w:b/>
          <w:bCs/>
        </w:rPr>
        <w:t>80</w:t>
      </w:r>
      <w:r w:rsidRPr="00F13BF3">
        <w:rPr>
          <w:b/>
          <w:bCs/>
        </w:rPr>
        <w:t xml:space="preserve">.000,00 </w:t>
      </w:r>
      <w:r>
        <w:rPr>
          <w:b/>
          <w:bCs/>
        </w:rPr>
        <w:t>I.V.A. esclusa, per quattro anni (di cui €. 64.000,00 per spesa di personale, non soggette a ribasso, ed €. 16.000,00 per spese varie, su cui offrire il ribasso)</w:t>
      </w:r>
      <w:r w:rsidRPr="00F13BF3">
        <w:rPr>
          <w:b/>
          <w:bCs/>
        </w:rPr>
        <w:t>.</w:t>
      </w:r>
    </w:p>
    <w:p w:rsidR="005A75F4" w:rsidRDefault="005A75F4" w:rsidP="009850A1">
      <w:pPr>
        <w:suppressAutoHyphens w:val="0"/>
        <w:autoSpaceDE w:val="0"/>
        <w:autoSpaceDN w:val="0"/>
        <w:adjustRightInd w:val="0"/>
        <w:ind w:left="1247" w:hanging="1247"/>
        <w:rPr>
          <w:b/>
          <w:bCs/>
          <w:color w:val="000000"/>
          <w:sz w:val="22"/>
          <w:szCs w:val="22"/>
        </w:rPr>
      </w:pPr>
    </w:p>
    <w:p w:rsidR="005A75F4" w:rsidRPr="00375B76" w:rsidRDefault="005A75F4" w:rsidP="00375B7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5B76">
        <w:rPr>
          <w:b/>
          <w:bCs/>
          <w:color w:val="000000"/>
          <w:sz w:val="28"/>
          <w:szCs w:val="28"/>
        </w:rPr>
        <w:t xml:space="preserve">DICHIARAZIONE </w:t>
      </w:r>
      <w:proofErr w:type="spellStart"/>
      <w:r w:rsidRPr="00375B76">
        <w:rPr>
          <w:b/>
          <w:bCs/>
          <w:color w:val="000000"/>
          <w:sz w:val="28"/>
          <w:szCs w:val="28"/>
        </w:rPr>
        <w:t>DI</w:t>
      </w:r>
      <w:proofErr w:type="spellEnd"/>
      <w:r w:rsidRPr="00375B76">
        <w:rPr>
          <w:b/>
          <w:bCs/>
          <w:color w:val="000000"/>
          <w:sz w:val="28"/>
          <w:szCs w:val="28"/>
        </w:rPr>
        <w:t xml:space="preserve"> AVVALIMENTO</w:t>
      </w:r>
    </w:p>
    <w:p w:rsidR="005A75F4" w:rsidRPr="00C23DF5" w:rsidRDefault="005A75F4" w:rsidP="00C23DF5">
      <w:pPr>
        <w:pStyle w:val="Corpodeltesto"/>
        <w:rPr>
          <w:sz w:val="22"/>
          <w:szCs w:val="22"/>
        </w:rPr>
      </w:pP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_____________________ nato/a a ____________________________</w:t>
      </w:r>
      <w:r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_______ in qualità di _____________________________________________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_____________ della società  __________________________________________________________</w:t>
      </w:r>
      <w:r>
        <w:rPr>
          <w:sz w:val="22"/>
          <w:szCs w:val="22"/>
        </w:rPr>
        <w:t>___________</w:t>
      </w:r>
      <w:r w:rsidRPr="00C23DF5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______________________________________________________</w:t>
      </w:r>
      <w:r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 in Via/Piazza ______________________</w:t>
      </w:r>
      <w:r>
        <w:rPr>
          <w:sz w:val="22"/>
          <w:szCs w:val="22"/>
        </w:rPr>
        <w:t>______________________________________</w:t>
      </w:r>
      <w:r w:rsidRPr="00C23DF5">
        <w:rPr>
          <w:sz w:val="22"/>
          <w:szCs w:val="22"/>
        </w:rPr>
        <w:t>_______ n. ______, Codice Fiscale _______________</w:t>
      </w:r>
      <w:r>
        <w:rPr>
          <w:sz w:val="22"/>
          <w:szCs w:val="22"/>
        </w:rPr>
        <w:t>____________</w:t>
      </w:r>
      <w:r w:rsidRPr="00C23DF5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>
        <w:rPr>
          <w:sz w:val="22"/>
          <w:szCs w:val="22"/>
        </w:rPr>
        <w:t>_________________________</w:t>
      </w:r>
      <w:r w:rsidRPr="00C23DF5">
        <w:rPr>
          <w:sz w:val="22"/>
          <w:szCs w:val="22"/>
        </w:rPr>
        <w:t>________;</w:t>
      </w:r>
    </w:p>
    <w:p w:rsidR="005A75F4" w:rsidRPr="00C23DF5" w:rsidRDefault="005A75F4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ai fini della partecipazione alla gara in oggetto e sotto la propria personale responsabilità, consapevole che ai sensi:</w:t>
      </w:r>
    </w:p>
    <w:p w:rsidR="005A75F4" w:rsidRPr="00C23DF5" w:rsidRDefault="005A75F4" w:rsidP="00A37423">
      <w:pPr>
        <w:numPr>
          <w:ilvl w:val="0"/>
          <w:numId w:val="11"/>
        </w:numPr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76, comma 1,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5A75F4" w:rsidRPr="00C23DF5" w:rsidRDefault="005A75F4" w:rsidP="00A37423">
      <w:pPr>
        <w:numPr>
          <w:ilvl w:val="0"/>
          <w:numId w:val="11"/>
        </w:numPr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75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il dichiarante e chi per esso decade dai benefici eventualmente conseguiti da provvedimenti emanati sulla base di dichiarazioni non veritiere;dell’articolo 71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C23DF5">
      <w:pPr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che intende avvalersi del seguente requisito previsto per la partecipazione alla gara in oggetto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C23DF5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 xml:space="preserve">REQUISITO </w:t>
      </w:r>
      <w:proofErr w:type="spellStart"/>
      <w:r w:rsidRPr="00C23DF5">
        <w:rPr>
          <w:b/>
          <w:sz w:val="22"/>
          <w:szCs w:val="22"/>
        </w:rPr>
        <w:t>DI</w:t>
      </w:r>
      <w:proofErr w:type="spellEnd"/>
      <w:r w:rsidRPr="00C23DF5">
        <w:rPr>
          <w:b/>
          <w:sz w:val="22"/>
          <w:szCs w:val="22"/>
        </w:rPr>
        <w:t xml:space="preserve"> CUI </w:t>
      </w:r>
      <w:proofErr w:type="spellStart"/>
      <w:r w:rsidRPr="00C23DF5">
        <w:rPr>
          <w:b/>
          <w:sz w:val="22"/>
          <w:szCs w:val="22"/>
        </w:rPr>
        <w:t>CI</w:t>
      </w:r>
      <w:proofErr w:type="spellEnd"/>
      <w:r w:rsidRPr="00C23DF5">
        <w:rPr>
          <w:b/>
          <w:sz w:val="22"/>
          <w:szCs w:val="22"/>
        </w:rPr>
        <w:t xml:space="preserve"> SI INTENDE AVVALERE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_____________________________________________________________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C23DF5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IMPRESA/E  AUSILIARIA/E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Società _________________________________________________________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 in Via/Piazza _________</w:t>
      </w:r>
      <w:r>
        <w:rPr>
          <w:sz w:val="22"/>
          <w:szCs w:val="22"/>
        </w:rPr>
        <w:t>______</w:t>
      </w:r>
      <w:r w:rsidRPr="00C23DF5">
        <w:rPr>
          <w:sz w:val="22"/>
          <w:szCs w:val="22"/>
        </w:rPr>
        <w:t>_____________ n.________, Codice Fiscale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</w:t>
      </w:r>
      <w:r>
        <w:rPr>
          <w:sz w:val="22"/>
          <w:szCs w:val="22"/>
        </w:rPr>
        <w:t>______</w:t>
      </w:r>
      <w:r w:rsidRPr="00C23DF5">
        <w:rPr>
          <w:sz w:val="22"/>
          <w:szCs w:val="22"/>
        </w:rPr>
        <w:t>_____ Partita IVA __</w:t>
      </w:r>
      <w:r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_____;</w:t>
      </w:r>
    </w:p>
    <w:p w:rsidR="005A75F4" w:rsidRPr="00C23DF5" w:rsidRDefault="005A75F4" w:rsidP="009850A1">
      <w:pPr>
        <w:jc w:val="both"/>
        <w:rPr>
          <w:sz w:val="22"/>
          <w:szCs w:val="22"/>
        </w:rPr>
      </w:pPr>
    </w:p>
    <w:p w:rsidR="005A75F4" w:rsidRPr="00C23DF5" w:rsidRDefault="005A75F4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Società _________________________________________________________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 in Via/Piazza _________</w:t>
      </w:r>
      <w:r>
        <w:rPr>
          <w:sz w:val="22"/>
          <w:szCs w:val="22"/>
        </w:rPr>
        <w:t>______</w:t>
      </w:r>
      <w:r w:rsidRPr="00C23DF5">
        <w:rPr>
          <w:sz w:val="22"/>
          <w:szCs w:val="22"/>
        </w:rPr>
        <w:t>_____________ n.________, Codice Fiscale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</w:t>
      </w:r>
      <w:r>
        <w:rPr>
          <w:sz w:val="22"/>
          <w:szCs w:val="22"/>
        </w:rPr>
        <w:t>______</w:t>
      </w:r>
      <w:r w:rsidRPr="00C23DF5">
        <w:rPr>
          <w:sz w:val="22"/>
          <w:szCs w:val="22"/>
        </w:rPr>
        <w:t>_____ Partita IVA __</w:t>
      </w:r>
      <w:r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_____;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9850A1">
      <w:pPr>
        <w:ind w:left="284" w:hanging="284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b) </w:t>
      </w:r>
      <w:r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di essere a conoscenza, a</w:t>
      </w:r>
      <w:r>
        <w:rPr>
          <w:bCs/>
          <w:sz w:val="22"/>
          <w:szCs w:val="22"/>
        </w:rPr>
        <w:t xml:space="preserve">i sensi dell’art. 89 comma 5 D. </w:t>
      </w:r>
      <w:proofErr w:type="spellStart"/>
      <w:r w:rsidRPr="00C23DF5">
        <w:rPr>
          <w:bCs/>
          <w:sz w:val="22"/>
          <w:szCs w:val="22"/>
        </w:rPr>
        <w:t>Lgs</w:t>
      </w:r>
      <w:proofErr w:type="spellEnd"/>
      <w:r w:rsidRPr="00C23DF5">
        <w:rPr>
          <w:bCs/>
          <w:sz w:val="22"/>
          <w:szCs w:val="22"/>
        </w:rPr>
        <w:t>. 50/</w:t>
      </w:r>
      <w:r>
        <w:rPr>
          <w:bCs/>
          <w:sz w:val="22"/>
          <w:szCs w:val="22"/>
        </w:rPr>
        <w:t>20</w:t>
      </w:r>
      <w:r w:rsidRPr="00C23DF5">
        <w:rPr>
          <w:bCs/>
          <w:sz w:val="22"/>
          <w:szCs w:val="22"/>
        </w:rPr>
        <w:t>16, del fatto che gli obblighi della normativa antimafia a carico dell’operatore economico si applicano anche nei confronti del soggetto ausiliario, in ragione dell’importo posto a base di gara;</w:t>
      </w:r>
    </w:p>
    <w:p w:rsidR="005A75F4" w:rsidRDefault="005A75F4" w:rsidP="00C23DF5">
      <w:pPr>
        <w:rPr>
          <w:b/>
          <w:sz w:val="22"/>
          <w:szCs w:val="22"/>
        </w:rPr>
      </w:pPr>
    </w:p>
    <w:p w:rsidR="005A75F4" w:rsidRPr="00C23DF5" w:rsidRDefault="005A75F4" w:rsidP="00C23DF5">
      <w:pPr>
        <w:rPr>
          <w:b/>
          <w:sz w:val="22"/>
          <w:szCs w:val="22"/>
        </w:rPr>
      </w:pPr>
    </w:p>
    <w:p w:rsidR="005A75F4" w:rsidRPr="00C23DF5" w:rsidRDefault="005A75F4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Allega alla presente:</w:t>
      </w:r>
    </w:p>
    <w:p w:rsidR="005A75F4" w:rsidRPr="00C23DF5" w:rsidRDefault="005A75F4" w:rsidP="00A37423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originale o copia autentica del contratto 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sottoscritto in data </w:t>
      </w:r>
      <w:r w:rsidRPr="00C23DF5">
        <w:rPr>
          <w:sz w:val="22"/>
          <w:szCs w:val="22"/>
        </w:rPr>
        <w:t>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 xml:space="preserve">_____, con il quale l’impresa ausiliaria si obbliga nei confronti del concorrente a fornire </w:t>
      </w:r>
      <w:r w:rsidRPr="00C23DF5">
        <w:rPr>
          <w:sz w:val="22"/>
          <w:szCs w:val="22"/>
          <w:lang w:eastAsia="it-IT"/>
        </w:rPr>
        <w:t>a fornire i requisiti e a mettere a disposizione le risorse necessarie per tutta la durata del contratto</w:t>
      </w:r>
    </w:p>
    <w:p w:rsidR="005A75F4" w:rsidRPr="00C23DF5" w:rsidRDefault="005A75F4" w:rsidP="00A37423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copia fotostatica del documento di identità in corso di validità, ai sensi di quanto previsto dall’articolo 38, comma 3,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445/2000;</w:t>
      </w:r>
    </w:p>
    <w:p w:rsidR="005A75F4" w:rsidRPr="00C23DF5" w:rsidRDefault="005A75F4" w:rsidP="00A37423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</w:t>
      </w:r>
      <w:r w:rsidRPr="00C23DF5">
        <w:rPr>
          <w:sz w:val="22"/>
          <w:szCs w:val="22"/>
        </w:rPr>
        <w:t>_________________________</w:t>
      </w:r>
      <w:r>
        <w:rPr>
          <w:sz w:val="22"/>
          <w:szCs w:val="22"/>
        </w:rPr>
        <w:t>.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C23DF5">
      <w:pPr>
        <w:rPr>
          <w:sz w:val="22"/>
          <w:szCs w:val="22"/>
        </w:rPr>
      </w:pPr>
    </w:p>
    <w:p w:rsidR="005A75F4" w:rsidRDefault="005A75F4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9850A1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5A75F4" w:rsidRPr="009850A1" w:rsidRDefault="005A75F4" w:rsidP="009850A1">
      <w:pPr>
        <w:ind w:left="4254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</w:t>
      </w:r>
      <w:r w:rsidRPr="009850A1">
        <w:rPr>
          <w:sz w:val="16"/>
          <w:szCs w:val="22"/>
        </w:rPr>
        <w:t>Timbro e firma per esteso</w:t>
      </w:r>
    </w:p>
    <w:p w:rsidR="005A75F4" w:rsidRPr="00C23DF5" w:rsidRDefault="005A75F4" w:rsidP="00C23DF5">
      <w:pPr>
        <w:rPr>
          <w:sz w:val="22"/>
          <w:szCs w:val="22"/>
        </w:rPr>
      </w:pPr>
    </w:p>
    <w:p w:rsidR="005A75F4" w:rsidRDefault="005A75F4" w:rsidP="00C23DF5">
      <w:pPr>
        <w:rPr>
          <w:sz w:val="22"/>
          <w:szCs w:val="22"/>
        </w:rPr>
      </w:pPr>
    </w:p>
    <w:p w:rsidR="005A75F4" w:rsidRPr="00C23DF5" w:rsidRDefault="005A75F4" w:rsidP="00C23DF5">
      <w:pPr>
        <w:rPr>
          <w:sz w:val="22"/>
          <w:szCs w:val="22"/>
        </w:rPr>
      </w:pPr>
    </w:p>
    <w:p w:rsidR="005A75F4" w:rsidRPr="00C23DF5" w:rsidRDefault="005A75F4" w:rsidP="005463C1">
      <w:pPr>
        <w:jc w:val="both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5A75F4" w:rsidRDefault="005A75F4" w:rsidP="00375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A75F4" w:rsidRPr="00003A81" w:rsidRDefault="005A75F4" w:rsidP="00BF3D5C">
      <w:pPr>
        <w:autoSpaceDE w:val="0"/>
        <w:rPr>
          <w:sz w:val="22"/>
          <w:szCs w:val="22"/>
        </w:rPr>
      </w:pPr>
    </w:p>
    <w:sectPr w:rsidR="005A75F4" w:rsidRPr="00003A81" w:rsidSect="001B61A0">
      <w:headerReference w:type="default" r:id="rId7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3A" w:rsidRDefault="003C513A">
      <w:r>
        <w:separator/>
      </w:r>
    </w:p>
  </w:endnote>
  <w:endnote w:type="continuationSeparator" w:id="0">
    <w:p w:rsidR="003C513A" w:rsidRDefault="003C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3A" w:rsidRDefault="003C513A">
      <w:r>
        <w:separator/>
      </w:r>
    </w:p>
  </w:footnote>
  <w:footnote w:type="continuationSeparator" w:id="0">
    <w:p w:rsidR="003C513A" w:rsidRDefault="003C5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F4" w:rsidRPr="006276EC" w:rsidRDefault="005A75F4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embedSystemFonts/>
  <w:proofState w:spelling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0FF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1CB0"/>
    <w:rsid w:val="001C3F00"/>
    <w:rsid w:val="001C762B"/>
    <w:rsid w:val="001D292D"/>
    <w:rsid w:val="001D4E2B"/>
    <w:rsid w:val="001E245C"/>
    <w:rsid w:val="001E400E"/>
    <w:rsid w:val="001F0F18"/>
    <w:rsid w:val="001F7853"/>
    <w:rsid w:val="00205C8F"/>
    <w:rsid w:val="00206B00"/>
    <w:rsid w:val="00207B42"/>
    <w:rsid w:val="00207D31"/>
    <w:rsid w:val="00207FA2"/>
    <w:rsid w:val="002119C5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16B28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5B76"/>
    <w:rsid w:val="003766C8"/>
    <w:rsid w:val="00382152"/>
    <w:rsid w:val="0038546F"/>
    <w:rsid w:val="003905FB"/>
    <w:rsid w:val="00396716"/>
    <w:rsid w:val="003A1C67"/>
    <w:rsid w:val="003A3A30"/>
    <w:rsid w:val="003A69BD"/>
    <w:rsid w:val="003A774D"/>
    <w:rsid w:val="003B317B"/>
    <w:rsid w:val="003B3B46"/>
    <w:rsid w:val="003B3C97"/>
    <w:rsid w:val="003C1D5C"/>
    <w:rsid w:val="003C21F8"/>
    <w:rsid w:val="003C4D37"/>
    <w:rsid w:val="003C513A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7507"/>
    <w:rsid w:val="004A044A"/>
    <w:rsid w:val="004A1736"/>
    <w:rsid w:val="004A40B4"/>
    <w:rsid w:val="004A52F6"/>
    <w:rsid w:val="004A546C"/>
    <w:rsid w:val="004B3E71"/>
    <w:rsid w:val="004C0E00"/>
    <w:rsid w:val="004C2FBF"/>
    <w:rsid w:val="004C4A49"/>
    <w:rsid w:val="004C5F63"/>
    <w:rsid w:val="004D3D60"/>
    <w:rsid w:val="004D7E27"/>
    <w:rsid w:val="004E2268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1700"/>
    <w:rsid w:val="005268D7"/>
    <w:rsid w:val="00532169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5F4"/>
    <w:rsid w:val="005A774A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383"/>
    <w:rsid w:val="00642B83"/>
    <w:rsid w:val="00643042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5F4D"/>
    <w:rsid w:val="00726384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B1629"/>
    <w:rsid w:val="007B71A0"/>
    <w:rsid w:val="007B7A26"/>
    <w:rsid w:val="007C1D1E"/>
    <w:rsid w:val="007C22C0"/>
    <w:rsid w:val="007C3B2E"/>
    <w:rsid w:val="007C3E5F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1E0A"/>
    <w:rsid w:val="0089510C"/>
    <w:rsid w:val="00895589"/>
    <w:rsid w:val="00895BBF"/>
    <w:rsid w:val="00897185"/>
    <w:rsid w:val="008A76A1"/>
    <w:rsid w:val="008B06E9"/>
    <w:rsid w:val="008C15D7"/>
    <w:rsid w:val="008C2522"/>
    <w:rsid w:val="008C4662"/>
    <w:rsid w:val="008C6AFE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76C4"/>
    <w:rsid w:val="00957E4A"/>
    <w:rsid w:val="00962C72"/>
    <w:rsid w:val="0096489F"/>
    <w:rsid w:val="00964DBC"/>
    <w:rsid w:val="00967D82"/>
    <w:rsid w:val="0097071C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2A2B"/>
    <w:rsid w:val="009B34AC"/>
    <w:rsid w:val="009C0FCB"/>
    <w:rsid w:val="009C2370"/>
    <w:rsid w:val="009C2D21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174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6082"/>
    <w:rsid w:val="00A37423"/>
    <w:rsid w:val="00A377DD"/>
    <w:rsid w:val="00A4158D"/>
    <w:rsid w:val="00A446E4"/>
    <w:rsid w:val="00A44B5D"/>
    <w:rsid w:val="00A46726"/>
    <w:rsid w:val="00A47C6D"/>
    <w:rsid w:val="00A51272"/>
    <w:rsid w:val="00A5478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59E6"/>
    <w:rsid w:val="00AA7928"/>
    <w:rsid w:val="00AB36E4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B4"/>
    <w:rsid w:val="00B42D8C"/>
    <w:rsid w:val="00B43246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87836"/>
    <w:rsid w:val="00B917B6"/>
    <w:rsid w:val="00B94081"/>
    <w:rsid w:val="00B95C8B"/>
    <w:rsid w:val="00BB19AC"/>
    <w:rsid w:val="00BB4AD9"/>
    <w:rsid w:val="00BB68B1"/>
    <w:rsid w:val="00BC038A"/>
    <w:rsid w:val="00BC6638"/>
    <w:rsid w:val="00BC7205"/>
    <w:rsid w:val="00BD1DD7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561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3E28"/>
    <w:rsid w:val="00C8663F"/>
    <w:rsid w:val="00C87845"/>
    <w:rsid w:val="00C95116"/>
    <w:rsid w:val="00CA2F70"/>
    <w:rsid w:val="00CA64A6"/>
    <w:rsid w:val="00CB4E1E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0A9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A58C6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3BF3"/>
    <w:rsid w:val="00F16E29"/>
    <w:rsid w:val="00F225B3"/>
    <w:rsid w:val="00F23906"/>
    <w:rsid w:val="00F24F64"/>
    <w:rsid w:val="00F26BB6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84E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97FF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E4349"/>
    <w:rPr>
      <w:rFonts w:ascii="Arial" w:hAnsi="Arial" w:cs="Arial"/>
      <w:i/>
      <w:iCs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E4349"/>
    <w:rPr>
      <w:rFonts w:cs="Times New Roman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E4349"/>
    <w:rPr>
      <w:rFonts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EE4349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E4349"/>
    <w:rPr>
      <w:rFonts w:cs="Times New Roman"/>
      <w:i/>
      <w:iCs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B47F7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WW8Num4z0">
    <w:name w:val="WW8Num4z0"/>
    <w:uiPriority w:val="99"/>
    <w:rsid w:val="00EE4349"/>
    <w:rPr>
      <w:rFonts w:ascii="Times New Roman" w:hAnsi="Times New Roman"/>
    </w:rPr>
  </w:style>
  <w:style w:type="character" w:customStyle="1" w:styleId="WW8Num5z0">
    <w:name w:val="WW8Num5z0"/>
    <w:uiPriority w:val="99"/>
    <w:rsid w:val="00EE4349"/>
    <w:rPr>
      <w:rFonts w:ascii="Symbol" w:hAnsi="Symbol"/>
    </w:rPr>
  </w:style>
  <w:style w:type="character" w:customStyle="1" w:styleId="WW8Num7z0">
    <w:name w:val="WW8Num7z0"/>
    <w:uiPriority w:val="99"/>
    <w:rsid w:val="00EE4349"/>
    <w:rPr>
      <w:rFonts w:ascii="Times New Roman" w:hAnsi="Times New Roman"/>
      <w:sz w:val="16"/>
    </w:rPr>
  </w:style>
  <w:style w:type="character" w:customStyle="1" w:styleId="WW8Num8z0">
    <w:name w:val="WW8Num8z0"/>
    <w:uiPriority w:val="99"/>
    <w:rsid w:val="00EE4349"/>
    <w:rPr>
      <w:rFonts w:ascii="Courier New" w:hAnsi="Courier New"/>
    </w:rPr>
  </w:style>
  <w:style w:type="character" w:customStyle="1" w:styleId="WW8Num9z0">
    <w:name w:val="WW8Num9z0"/>
    <w:uiPriority w:val="99"/>
    <w:rsid w:val="00EE4349"/>
    <w:rPr>
      <w:rFonts w:ascii="Symbol" w:hAnsi="Symbol"/>
    </w:rPr>
  </w:style>
  <w:style w:type="character" w:customStyle="1" w:styleId="Carpredefinitoparagrafo2">
    <w:name w:val="Car. predefinito paragrafo2"/>
    <w:uiPriority w:val="99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uiPriority w:val="99"/>
    <w:rsid w:val="00EE4349"/>
    <w:rPr>
      <w:rFonts w:ascii="Symbol" w:hAnsi="Symbol"/>
    </w:rPr>
  </w:style>
  <w:style w:type="character" w:customStyle="1" w:styleId="WW8Num1z1">
    <w:name w:val="WW8Num1z1"/>
    <w:uiPriority w:val="99"/>
    <w:rsid w:val="00EE4349"/>
    <w:rPr>
      <w:rFonts w:ascii="Courier New" w:hAnsi="Courier New"/>
    </w:rPr>
  </w:style>
  <w:style w:type="character" w:customStyle="1" w:styleId="WW8Num1z2">
    <w:name w:val="WW8Num1z2"/>
    <w:uiPriority w:val="99"/>
    <w:rsid w:val="00EE4349"/>
    <w:rPr>
      <w:rFonts w:ascii="Wingdings" w:hAnsi="Wingdings"/>
    </w:rPr>
  </w:style>
  <w:style w:type="character" w:customStyle="1" w:styleId="WW8Num4z1">
    <w:name w:val="WW8Num4z1"/>
    <w:uiPriority w:val="99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uiPriority w:val="99"/>
    <w:rsid w:val="00EE4349"/>
    <w:rPr>
      <w:rFonts w:ascii="Courier New" w:hAnsi="Courier New"/>
    </w:rPr>
  </w:style>
  <w:style w:type="character" w:customStyle="1" w:styleId="WW8Num5z2">
    <w:name w:val="WW8Num5z2"/>
    <w:uiPriority w:val="99"/>
    <w:rsid w:val="00EE4349"/>
    <w:rPr>
      <w:rFonts w:ascii="Wingdings" w:hAnsi="Wingdings"/>
    </w:rPr>
  </w:style>
  <w:style w:type="character" w:customStyle="1" w:styleId="WW8Num9z1">
    <w:name w:val="WW8Num9z1"/>
    <w:uiPriority w:val="99"/>
    <w:rsid w:val="00EE4349"/>
    <w:rPr>
      <w:rFonts w:ascii="Courier New" w:hAnsi="Courier New"/>
    </w:rPr>
  </w:style>
  <w:style w:type="character" w:customStyle="1" w:styleId="WW8Num9z2">
    <w:name w:val="WW8Num9z2"/>
    <w:uiPriority w:val="99"/>
    <w:rsid w:val="00EE4349"/>
    <w:rPr>
      <w:rFonts w:ascii="Wingdings" w:hAnsi="Wingdings"/>
    </w:rPr>
  </w:style>
  <w:style w:type="character" w:customStyle="1" w:styleId="WW8Num11z0">
    <w:name w:val="WW8Num11z0"/>
    <w:uiPriority w:val="99"/>
    <w:rsid w:val="00EE4349"/>
    <w:rPr>
      <w:rFonts w:ascii="Courier New" w:hAnsi="Courier New"/>
    </w:rPr>
  </w:style>
  <w:style w:type="character" w:customStyle="1" w:styleId="WW8Num11z2">
    <w:name w:val="WW8Num11z2"/>
    <w:uiPriority w:val="99"/>
    <w:rsid w:val="00EE4349"/>
    <w:rPr>
      <w:rFonts w:ascii="Wingdings" w:hAnsi="Wingdings"/>
    </w:rPr>
  </w:style>
  <w:style w:type="character" w:customStyle="1" w:styleId="WW8Num11z3">
    <w:name w:val="WW8Num11z3"/>
    <w:uiPriority w:val="99"/>
    <w:rsid w:val="00EE4349"/>
    <w:rPr>
      <w:rFonts w:ascii="Symbol" w:hAnsi="Symbol"/>
    </w:rPr>
  </w:style>
  <w:style w:type="character" w:customStyle="1" w:styleId="WW8Num13z0">
    <w:name w:val="WW8Num13z0"/>
    <w:uiPriority w:val="99"/>
    <w:rsid w:val="00EE4349"/>
    <w:rPr>
      <w:rFonts w:ascii="Times New Roman" w:hAnsi="Times New Roman"/>
    </w:rPr>
  </w:style>
  <w:style w:type="character" w:customStyle="1" w:styleId="WW8Num13z1">
    <w:name w:val="WW8Num13z1"/>
    <w:uiPriority w:val="99"/>
    <w:rsid w:val="00EE4349"/>
    <w:rPr>
      <w:rFonts w:ascii="Courier New" w:hAnsi="Courier New"/>
    </w:rPr>
  </w:style>
  <w:style w:type="character" w:customStyle="1" w:styleId="WW8Num13z2">
    <w:name w:val="WW8Num13z2"/>
    <w:uiPriority w:val="99"/>
    <w:rsid w:val="00EE4349"/>
    <w:rPr>
      <w:rFonts w:ascii="Wingdings" w:hAnsi="Wingdings"/>
    </w:rPr>
  </w:style>
  <w:style w:type="character" w:customStyle="1" w:styleId="WW8Num13z3">
    <w:name w:val="WW8Num13z3"/>
    <w:uiPriority w:val="99"/>
    <w:rsid w:val="00EE4349"/>
    <w:rPr>
      <w:rFonts w:ascii="Symbol" w:hAnsi="Symbol"/>
    </w:rPr>
  </w:style>
  <w:style w:type="character" w:customStyle="1" w:styleId="WW8Num16z0">
    <w:name w:val="WW8Num16z0"/>
    <w:uiPriority w:val="99"/>
    <w:rsid w:val="00EE4349"/>
    <w:rPr>
      <w:rFonts w:ascii="Times New Roman" w:hAnsi="Times New Roman"/>
    </w:rPr>
  </w:style>
  <w:style w:type="character" w:customStyle="1" w:styleId="WW8Num16z1">
    <w:name w:val="WW8Num16z1"/>
    <w:uiPriority w:val="99"/>
    <w:rsid w:val="00EE4349"/>
    <w:rPr>
      <w:rFonts w:ascii="Courier New" w:hAnsi="Courier New"/>
    </w:rPr>
  </w:style>
  <w:style w:type="character" w:customStyle="1" w:styleId="WW8Num16z2">
    <w:name w:val="WW8Num16z2"/>
    <w:uiPriority w:val="99"/>
    <w:rsid w:val="00EE4349"/>
    <w:rPr>
      <w:rFonts w:ascii="Wingdings" w:hAnsi="Wingdings"/>
    </w:rPr>
  </w:style>
  <w:style w:type="character" w:customStyle="1" w:styleId="WW8Num16z3">
    <w:name w:val="WW8Num16z3"/>
    <w:uiPriority w:val="99"/>
    <w:rsid w:val="00EE4349"/>
    <w:rPr>
      <w:rFonts w:ascii="Symbol" w:hAnsi="Symbol"/>
    </w:rPr>
  </w:style>
  <w:style w:type="character" w:customStyle="1" w:styleId="WW8Num17z0">
    <w:name w:val="WW8Num17z0"/>
    <w:uiPriority w:val="99"/>
    <w:rsid w:val="00EE4349"/>
    <w:rPr>
      <w:rFonts w:ascii="Times New Roman" w:hAnsi="Times New Roman"/>
    </w:rPr>
  </w:style>
  <w:style w:type="character" w:customStyle="1" w:styleId="WW8Num17z1">
    <w:name w:val="WW8Num17z1"/>
    <w:uiPriority w:val="99"/>
    <w:rsid w:val="00EE4349"/>
    <w:rPr>
      <w:rFonts w:ascii="Courier New" w:hAnsi="Courier New"/>
    </w:rPr>
  </w:style>
  <w:style w:type="character" w:customStyle="1" w:styleId="WW8Num17z2">
    <w:name w:val="WW8Num17z2"/>
    <w:uiPriority w:val="99"/>
    <w:rsid w:val="00EE4349"/>
    <w:rPr>
      <w:rFonts w:ascii="Wingdings" w:hAnsi="Wingdings"/>
    </w:rPr>
  </w:style>
  <w:style w:type="character" w:customStyle="1" w:styleId="WW8Num17z3">
    <w:name w:val="WW8Num17z3"/>
    <w:uiPriority w:val="99"/>
    <w:rsid w:val="00EE4349"/>
    <w:rPr>
      <w:rFonts w:ascii="Symbol" w:hAnsi="Symbol"/>
    </w:rPr>
  </w:style>
  <w:style w:type="character" w:customStyle="1" w:styleId="WW8Num20z0">
    <w:name w:val="WW8Num20z0"/>
    <w:uiPriority w:val="99"/>
    <w:rsid w:val="00EE4349"/>
    <w:rPr>
      <w:rFonts w:ascii="Courier New" w:hAnsi="Courier New"/>
    </w:rPr>
  </w:style>
  <w:style w:type="character" w:customStyle="1" w:styleId="WW8Num20z1">
    <w:name w:val="WW8Num20z1"/>
    <w:uiPriority w:val="99"/>
    <w:rsid w:val="00EE4349"/>
    <w:rPr>
      <w:rFonts w:ascii="Courier New" w:hAnsi="Courier New"/>
    </w:rPr>
  </w:style>
  <w:style w:type="character" w:customStyle="1" w:styleId="WW8Num20z2">
    <w:name w:val="WW8Num20z2"/>
    <w:uiPriority w:val="99"/>
    <w:rsid w:val="00EE4349"/>
    <w:rPr>
      <w:rFonts w:ascii="Wingdings" w:hAnsi="Wingdings"/>
    </w:rPr>
  </w:style>
  <w:style w:type="character" w:customStyle="1" w:styleId="WW8Num20z3">
    <w:name w:val="WW8Num20z3"/>
    <w:uiPriority w:val="99"/>
    <w:rsid w:val="00EE4349"/>
    <w:rPr>
      <w:rFonts w:ascii="Symbol" w:hAnsi="Symbol"/>
    </w:rPr>
  </w:style>
  <w:style w:type="character" w:customStyle="1" w:styleId="WW8Num21z0">
    <w:name w:val="WW8Num21z0"/>
    <w:uiPriority w:val="99"/>
    <w:rsid w:val="00EE4349"/>
    <w:rPr>
      <w:rFonts w:ascii="Symbol" w:hAnsi="Symbol"/>
    </w:rPr>
  </w:style>
  <w:style w:type="character" w:customStyle="1" w:styleId="WW8Num21z1">
    <w:name w:val="WW8Num21z1"/>
    <w:uiPriority w:val="99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uiPriority w:val="99"/>
    <w:rsid w:val="00EE4349"/>
    <w:rPr>
      <w:rFonts w:ascii="Wingdings" w:hAnsi="Wingdings"/>
    </w:rPr>
  </w:style>
  <w:style w:type="character" w:customStyle="1" w:styleId="WW8Num24z0">
    <w:name w:val="WW8Num24z0"/>
    <w:uiPriority w:val="99"/>
    <w:rsid w:val="00EE4349"/>
    <w:rPr>
      <w:rFonts w:ascii="Symbol" w:hAnsi="Symbol"/>
    </w:rPr>
  </w:style>
  <w:style w:type="character" w:customStyle="1" w:styleId="WW8Num24z1">
    <w:name w:val="WW8Num24z1"/>
    <w:uiPriority w:val="99"/>
    <w:rsid w:val="00EE4349"/>
    <w:rPr>
      <w:rFonts w:ascii="Courier New" w:hAnsi="Courier New"/>
    </w:rPr>
  </w:style>
  <w:style w:type="character" w:customStyle="1" w:styleId="WW8Num24z2">
    <w:name w:val="WW8Num24z2"/>
    <w:uiPriority w:val="99"/>
    <w:rsid w:val="00EE4349"/>
    <w:rPr>
      <w:rFonts w:ascii="Wingdings" w:hAnsi="Wingdings"/>
    </w:rPr>
  </w:style>
  <w:style w:type="character" w:customStyle="1" w:styleId="WW8Num25z0">
    <w:name w:val="WW8Num25z0"/>
    <w:uiPriority w:val="99"/>
    <w:rsid w:val="00EE4349"/>
    <w:rPr>
      <w:rFonts w:ascii="Times New Roman" w:hAnsi="Times New Roman"/>
    </w:rPr>
  </w:style>
  <w:style w:type="character" w:customStyle="1" w:styleId="WW8Num25z1">
    <w:name w:val="WW8Num25z1"/>
    <w:uiPriority w:val="99"/>
    <w:rsid w:val="00EE4349"/>
    <w:rPr>
      <w:rFonts w:ascii="Courier New" w:hAnsi="Courier New"/>
    </w:rPr>
  </w:style>
  <w:style w:type="character" w:customStyle="1" w:styleId="WW8Num25z2">
    <w:name w:val="WW8Num25z2"/>
    <w:uiPriority w:val="99"/>
    <w:rsid w:val="00EE4349"/>
    <w:rPr>
      <w:rFonts w:ascii="Wingdings" w:hAnsi="Wingdings"/>
    </w:rPr>
  </w:style>
  <w:style w:type="character" w:customStyle="1" w:styleId="WW8Num25z3">
    <w:name w:val="WW8Num25z3"/>
    <w:uiPriority w:val="99"/>
    <w:rsid w:val="00EE4349"/>
    <w:rPr>
      <w:rFonts w:ascii="Symbol" w:hAnsi="Symbol"/>
    </w:rPr>
  </w:style>
  <w:style w:type="character" w:customStyle="1" w:styleId="WW8Num27z0">
    <w:name w:val="WW8Num27z0"/>
    <w:uiPriority w:val="99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uiPriority w:val="99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EE4349"/>
  </w:style>
  <w:style w:type="paragraph" w:customStyle="1" w:styleId="Intestazione2">
    <w:name w:val="Intestazione2"/>
    <w:basedOn w:val="Normale"/>
    <w:next w:val="Corpodeltesto"/>
    <w:uiPriority w:val="99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uiPriority w:val="99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uiPriority w:val="99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uiPriority w:val="99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uiPriority w:val="99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uiPriority w:val="99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uiPriority w:val="99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uiPriority w:val="99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EE434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uiPriority w:val="99"/>
    <w:rsid w:val="00EE4349"/>
    <w:pPr>
      <w:widowControl w:val="0"/>
      <w:suppressAutoHyphens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uiPriority w:val="99"/>
    <w:rsid w:val="009C2D21"/>
    <w:rPr>
      <w:i/>
    </w:rPr>
  </w:style>
  <w:style w:type="paragraph" w:customStyle="1" w:styleId="Default">
    <w:name w:val="Default"/>
    <w:basedOn w:val="Normale"/>
    <w:uiPriority w:val="99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uiPriority w:val="99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99"/>
    <w:locked/>
    <w:rsid w:val="006331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99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uiPriority w:val="99"/>
    <w:rsid w:val="00FB47F7"/>
    <w:rPr>
      <w:rFonts w:ascii="Symbol" w:hAnsi="Symbol"/>
    </w:rPr>
  </w:style>
  <w:style w:type="character" w:customStyle="1" w:styleId="WW8Num1z4">
    <w:name w:val="WW8Num1z4"/>
    <w:uiPriority w:val="99"/>
    <w:rsid w:val="00FB47F7"/>
  </w:style>
  <w:style w:type="character" w:customStyle="1" w:styleId="WW8Num1z5">
    <w:name w:val="WW8Num1z5"/>
    <w:uiPriority w:val="99"/>
    <w:rsid w:val="00FB47F7"/>
  </w:style>
  <w:style w:type="character" w:customStyle="1" w:styleId="WW8Num1z6">
    <w:name w:val="WW8Num1z6"/>
    <w:uiPriority w:val="99"/>
    <w:rsid w:val="00FB47F7"/>
  </w:style>
  <w:style w:type="character" w:customStyle="1" w:styleId="WW8Num1z7">
    <w:name w:val="WW8Num1z7"/>
    <w:uiPriority w:val="99"/>
    <w:rsid w:val="00FB47F7"/>
  </w:style>
  <w:style w:type="character" w:customStyle="1" w:styleId="WW8Num1z8">
    <w:name w:val="WW8Num1z8"/>
    <w:uiPriority w:val="99"/>
    <w:rsid w:val="00FB47F7"/>
  </w:style>
  <w:style w:type="character" w:customStyle="1" w:styleId="WW8Num2z0">
    <w:name w:val="WW8Num2z0"/>
    <w:uiPriority w:val="99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uiPriority w:val="99"/>
    <w:rsid w:val="00FB47F7"/>
  </w:style>
  <w:style w:type="character" w:customStyle="1" w:styleId="WW8Num2z2">
    <w:name w:val="WW8Num2z2"/>
    <w:uiPriority w:val="99"/>
    <w:rsid w:val="00FB47F7"/>
  </w:style>
  <w:style w:type="character" w:customStyle="1" w:styleId="WW8Num2z3">
    <w:name w:val="WW8Num2z3"/>
    <w:uiPriority w:val="99"/>
    <w:rsid w:val="00FB47F7"/>
  </w:style>
  <w:style w:type="character" w:customStyle="1" w:styleId="WW8Num2z4">
    <w:name w:val="WW8Num2z4"/>
    <w:uiPriority w:val="99"/>
    <w:rsid w:val="00FB47F7"/>
  </w:style>
  <w:style w:type="character" w:customStyle="1" w:styleId="WW8Num2z5">
    <w:name w:val="WW8Num2z5"/>
    <w:uiPriority w:val="99"/>
    <w:rsid w:val="00FB47F7"/>
  </w:style>
  <w:style w:type="character" w:customStyle="1" w:styleId="WW8Num2z6">
    <w:name w:val="WW8Num2z6"/>
    <w:uiPriority w:val="99"/>
    <w:rsid w:val="00FB47F7"/>
  </w:style>
  <w:style w:type="character" w:customStyle="1" w:styleId="WW8Num2z7">
    <w:name w:val="WW8Num2z7"/>
    <w:uiPriority w:val="99"/>
    <w:rsid w:val="00FB47F7"/>
  </w:style>
  <w:style w:type="character" w:customStyle="1" w:styleId="WW8Num2z8">
    <w:name w:val="WW8Num2z8"/>
    <w:uiPriority w:val="99"/>
    <w:rsid w:val="00FB47F7"/>
    <w:rPr>
      <w:lang w:val="it-IT"/>
    </w:rPr>
  </w:style>
  <w:style w:type="character" w:customStyle="1" w:styleId="WW8Num3z0">
    <w:name w:val="WW8Num3z0"/>
    <w:uiPriority w:val="99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uiPriority w:val="99"/>
    <w:rsid w:val="00FB47F7"/>
    <w:rPr>
      <w:rFonts w:ascii="Symbol" w:hAnsi="Symbol"/>
    </w:rPr>
  </w:style>
  <w:style w:type="character" w:customStyle="1" w:styleId="WW8Num7z1">
    <w:name w:val="WW8Num7z1"/>
    <w:uiPriority w:val="99"/>
    <w:rsid w:val="00FB47F7"/>
    <w:rPr>
      <w:rFonts w:ascii="OpenSymbol" w:hAnsi="OpenSymbol"/>
    </w:rPr>
  </w:style>
  <w:style w:type="character" w:customStyle="1" w:styleId="WW8Num8z1">
    <w:name w:val="WW8Num8z1"/>
    <w:uiPriority w:val="99"/>
    <w:rsid w:val="00FB47F7"/>
    <w:rPr>
      <w:rFonts w:ascii="OpenSymbol" w:hAnsi="OpenSymbol"/>
    </w:rPr>
  </w:style>
  <w:style w:type="character" w:customStyle="1" w:styleId="WW8Num9z3">
    <w:name w:val="WW8Num9z3"/>
    <w:uiPriority w:val="99"/>
    <w:rsid w:val="00FB47F7"/>
  </w:style>
  <w:style w:type="character" w:customStyle="1" w:styleId="WW8Num9z4">
    <w:name w:val="WW8Num9z4"/>
    <w:uiPriority w:val="99"/>
    <w:rsid w:val="00FB47F7"/>
  </w:style>
  <w:style w:type="character" w:customStyle="1" w:styleId="WW8Num9z5">
    <w:name w:val="WW8Num9z5"/>
    <w:uiPriority w:val="99"/>
    <w:rsid w:val="00FB47F7"/>
  </w:style>
  <w:style w:type="character" w:customStyle="1" w:styleId="WW8Num9z6">
    <w:name w:val="WW8Num9z6"/>
    <w:uiPriority w:val="99"/>
    <w:rsid w:val="00FB47F7"/>
  </w:style>
  <w:style w:type="character" w:customStyle="1" w:styleId="WW8Num9z7">
    <w:name w:val="WW8Num9z7"/>
    <w:uiPriority w:val="99"/>
    <w:rsid w:val="00FB47F7"/>
  </w:style>
  <w:style w:type="character" w:customStyle="1" w:styleId="WW8Num9z8">
    <w:name w:val="WW8Num9z8"/>
    <w:uiPriority w:val="99"/>
    <w:rsid w:val="00FB47F7"/>
  </w:style>
  <w:style w:type="character" w:customStyle="1" w:styleId="WW8Num10z0">
    <w:name w:val="WW8Num10z0"/>
    <w:uiPriority w:val="99"/>
    <w:rsid w:val="00FB47F7"/>
    <w:rPr>
      <w:rFonts w:ascii="Arial" w:hAnsi="Arial"/>
      <w:sz w:val="20"/>
    </w:rPr>
  </w:style>
  <w:style w:type="character" w:customStyle="1" w:styleId="WW8Num11z1">
    <w:name w:val="WW8Num11z1"/>
    <w:uiPriority w:val="99"/>
    <w:rsid w:val="00FB47F7"/>
  </w:style>
  <w:style w:type="character" w:customStyle="1" w:styleId="WW8Num11z4">
    <w:name w:val="WW8Num11z4"/>
    <w:uiPriority w:val="99"/>
    <w:rsid w:val="00FB47F7"/>
  </w:style>
  <w:style w:type="character" w:customStyle="1" w:styleId="WW8Num11z5">
    <w:name w:val="WW8Num11z5"/>
    <w:uiPriority w:val="99"/>
    <w:rsid w:val="00FB47F7"/>
  </w:style>
  <w:style w:type="character" w:customStyle="1" w:styleId="WW8Num11z6">
    <w:name w:val="WW8Num11z6"/>
    <w:uiPriority w:val="99"/>
    <w:rsid w:val="00FB47F7"/>
  </w:style>
  <w:style w:type="character" w:customStyle="1" w:styleId="WW8Num11z7">
    <w:name w:val="WW8Num11z7"/>
    <w:uiPriority w:val="99"/>
    <w:rsid w:val="00FB47F7"/>
  </w:style>
  <w:style w:type="character" w:customStyle="1" w:styleId="WW8Num11z8">
    <w:name w:val="WW8Num11z8"/>
    <w:uiPriority w:val="99"/>
    <w:rsid w:val="00FB47F7"/>
  </w:style>
  <w:style w:type="character" w:customStyle="1" w:styleId="WW8Num12z0">
    <w:name w:val="WW8Num12z0"/>
    <w:uiPriority w:val="99"/>
    <w:rsid w:val="00FB47F7"/>
    <w:rPr>
      <w:rFonts w:ascii="Symbol" w:hAnsi="Symbol"/>
    </w:rPr>
  </w:style>
  <w:style w:type="character" w:customStyle="1" w:styleId="WW8Num12z1">
    <w:name w:val="WW8Num12z1"/>
    <w:uiPriority w:val="99"/>
    <w:rsid w:val="00FB47F7"/>
    <w:rPr>
      <w:rFonts w:ascii="Verdana" w:hAnsi="Verdana"/>
      <w:sz w:val="20"/>
    </w:rPr>
  </w:style>
  <w:style w:type="character" w:customStyle="1" w:styleId="WW8Num12z2">
    <w:name w:val="WW8Num12z2"/>
    <w:uiPriority w:val="99"/>
    <w:rsid w:val="00FB47F7"/>
  </w:style>
  <w:style w:type="character" w:customStyle="1" w:styleId="WW8Num12z3">
    <w:name w:val="WW8Num12z3"/>
    <w:uiPriority w:val="99"/>
    <w:rsid w:val="00FB47F7"/>
  </w:style>
  <w:style w:type="character" w:customStyle="1" w:styleId="WW8Num12z4">
    <w:name w:val="WW8Num12z4"/>
    <w:uiPriority w:val="99"/>
    <w:rsid w:val="00FB47F7"/>
  </w:style>
  <w:style w:type="character" w:customStyle="1" w:styleId="WW8Num12z5">
    <w:name w:val="WW8Num12z5"/>
    <w:uiPriority w:val="99"/>
    <w:rsid w:val="00FB47F7"/>
  </w:style>
  <w:style w:type="character" w:customStyle="1" w:styleId="WW8Num12z6">
    <w:name w:val="WW8Num12z6"/>
    <w:uiPriority w:val="99"/>
    <w:rsid w:val="00FB47F7"/>
  </w:style>
  <w:style w:type="character" w:customStyle="1" w:styleId="WW8Num12z7">
    <w:name w:val="WW8Num12z7"/>
    <w:uiPriority w:val="99"/>
    <w:rsid w:val="00FB47F7"/>
  </w:style>
  <w:style w:type="character" w:customStyle="1" w:styleId="WW8Num12z8">
    <w:name w:val="WW8Num12z8"/>
    <w:uiPriority w:val="99"/>
    <w:rsid w:val="00FB47F7"/>
  </w:style>
  <w:style w:type="character" w:customStyle="1" w:styleId="WW8Num14z0">
    <w:name w:val="WW8Num14z0"/>
    <w:uiPriority w:val="99"/>
    <w:rsid w:val="00FB47F7"/>
    <w:rPr>
      <w:rFonts w:ascii="Symbol" w:hAnsi="Symbol"/>
      <w:sz w:val="20"/>
    </w:rPr>
  </w:style>
  <w:style w:type="character" w:customStyle="1" w:styleId="WW8Num14z1">
    <w:name w:val="WW8Num14z1"/>
    <w:uiPriority w:val="99"/>
    <w:rsid w:val="00FB47F7"/>
    <w:rPr>
      <w:rFonts w:ascii="Courier New" w:hAnsi="Courier New"/>
    </w:rPr>
  </w:style>
  <w:style w:type="character" w:customStyle="1" w:styleId="WW8Num14z2">
    <w:name w:val="WW8Num14z2"/>
    <w:uiPriority w:val="99"/>
    <w:rsid w:val="00FB47F7"/>
  </w:style>
  <w:style w:type="character" w:customStyle="1" w:styleId="WW8Num14z3">
    <w:name w:val="WW8Num14z3"/>
    <w:uiPriority w:val="99"/>
    <w:rsid w:val="00FB47F7"/>
  </w:style>
  <w:style w:type="character" w:customStyle="1" w:styleId="WW8Num14z4">
    <w:name w:val="WW8Num14z4"/>
    <w:uiPriority w:val="99"/>
    <w:rsid w:val="00FB47F7"/>
  </w:style>
  <w:style w:type="character" w:customStyle="1" w:styleId="WW8Num14z5">
    <w:name w:val="WW8Num14z5"/>
    <w:uiPriority w:val="99"/>
    <w:rsid w:val="00FB47F7"/>
  </w:style>
  <w:style w:type="character" w:customStyle="1" w:styleId="WW8Num14z6">
    <w:name w:val="WW8Num14z6"/>
    <w:uiPriority w:val="99"/>
    <w:rsid w:val="00FB47F7"/>
  </w:style>
  <w:style w:type="character" w:customStyle="1" w:styleId="WW8Num14z7">
    <w:name w:val="WW8Num14z7"/>
    <w:uiPriority w:val="99"/>
    <w:rsid w:val="00FB47F7"/>
  </w:style>
  <w:style w:type="character" w:customStyle="1" w:styleId="WW8Num14z8">
    <w:name w:val="WW8Num14z8"/>
    <w:uiPriority w:val="99"/>
    <w:rsid w:val="00FB47F7"/>
  </w:style>
  <w:style w:type="character" w:customStyle="1" w:styleId="WW8Num15z0">
    <w:name w:val="WW8Num15z0"/>
    <w:uiPriority w:val="99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uiPriority w:val="99"/>
    <w:rsid w:val="00FB47F7"/>
    <w:rPr>
      <w:rFonts w:ascii="Courier New" w:hAnsi="Courier New"/>
    </w:rPr>
  </w:style>
  <w:style w:type="character" w:customStyle="1" w:styleId="WW8Num18z0">
    <w:name w:val="WW8Num18z0"/>
    <w:uiPriority w:val="99"/>
    <w:rsid w:val="00FB47F7"/>
    <w:rPr>
      <w:rFonts w:ascii="Symbol" w:hAnsi="Symbol"/>
      <w:sz w:val="20"/>
    </w:rPr>
  </w:style>
  <w:style w:type="character" w:customStyle="1" w:styleId="WW8Num19z0">
    <w:name w:val="WW8Num19z0"/>
    <w:uiPriority w:val="99"/>
    <w:rsid w:val="00FB47F7"/>
  </w:style>
  <w:style w:type="character" w:customStyle="1" w:styleId="WW8Num3z1">
    <w:name w:val="WW8Num3z1"/>
    <w:uiPriority w:val="99"/>
    <w:rsid w:val="00FB47F7"/>
  </w:style>
  <w:style w:type="character" w:customStyle="1" w:styleId="WW8Num3z2">
    <w:name w:val="WW8Num3z2"/>
    <w:uiPriority w:val="99"/>
    <w:rsid w:val="00FB47F7"/>
  </w:style>
  <w:style w:type="character" w:customStyle="1" w:styleId="WW8Num3z3">
    <w:name w:val="WW8Num3z3"/>
    <w:uiPriority w:val="99"/>
    <w:rsid w:val="00FB47F7"/>
  </w:style>
  <w:style w:type="character" w:customStyle="1" w:styleId="WW8Num3z4">
    <w:name w:val="WW8Num3z4"/>
    <w:uiPriority w:val="99"/>
    <w:rsid w:val="00FB47F7"/>
  </w:style>
  <w:style w:type="character" w:customStyle="1" w:styleId="WW8Num3z5">
    <w:name w:val="WW8Num3z5"/>
    <w:uiPriority w:val="99"/>
    <w:rsid w:val="00FB47F7"/>
  </w:style>
  <w:style w:type="character" w:customStyle="1" w:styleId="WW8Num3z6">
    <w:name w:val="WW8Num3z6"/>
    <w:uiPriority w:val="99"/>
    <w:rsid w:val="00FB47F7"/>
  </w:style>
  <w:style w:type="character" w:customStyle="1" w:styleId="WW8Num3z7">
    <w:name w:val="WW8Num3z7"/>
    <w:uiPriority w:val="99"/>
    <w:rsid w:val="00FB47F7"/>
  </w:style>
  <w:style w:type="character" w:customStyle="1" w:styleId="WW8Num3z8">
    <w:name w:val="WW8Num3z8"/>
    <w:uiPriority w:val="99"/>
    <w:rsid w:val="00FB47F7"/>
    <w:rPr>
      <w:lang w:val="it-IT"/>
    </w:rPr>
  </w:style>
  <w:style w:type="character" w:customStyle="1" w:styleId="WW8Num10z1">
    <w:name w:val="WW8Num10z1"/>
    <w:uiPriority w:val="99"/>
    <w:rsid w:val="00FB47F7"/>
    <w:rPr>
      <w:rFonts w:ascii="OpenSymbol" w:hAnsi="OpenSymbol"/>
    </w:rPr>
  </w:style>
  <w:style w:type="character" w:customStyle="1" w:styleId="WW8Num10z2">
    <w:name w:val="WW8Num10z2"/>
    <w:uiPriority w:val="99"/>
    <w:rsid w:val="00FB47F7"/>
  </w:style>
  <w:style w:type="character" w:customStyle="1" w:styleId="WW8Num10z3">
    <w:name w:val="WW8Num10z3"/>
    <w:uiPriority w:val="99"/>
    <w:rsid w:val="00FB47F7"/>
  </w:style>
  <w:style w:type="character" w:customStyle="1" w:styleId="WW8Num10z4">
    <w:name w:val="WW8Num10z4"/>
    <w:uiPriority w:val="99"/>
    <w:rsid w:val="00FB47F7"/>
  </w:style>
  <w:style w:type="character" w:customStyle="1" w:styleId="WW8Num10z5">
    <w:name w:val="WW8Num10z5"/>
    <w:uiPriority w:val="99"/>
    <w:rsid w:val="00FB47F7"/>
  </w:style>
  <w:style w:type="character" w:customStyle="1" w:styleId="WW8Num10z6">
    <w:name w:val="WW8Num10z6"/>
    <w:uiPriority w:val="99"/>
    <w:rsid w:val="00FB47F7"/>
  </w:style>
  <w:style w:type="character" w:customStyle="1" w:styleId="WW8Num10z7">
    <w:name w:val="WW8Num10z7"/>
    <w:uiPriority w:val="99"/>
    <w:rsid w:val="00FB47F7"/>
  </w:style>
  <w:style w:type="character" w:customStyle="1" w:styleId="WW8Num10z8">
    <w:name w:val="WW8Num10z8"/>
    <w:uiPriority w:val="99"/>
    <w:rsid w:val="00FB47F7"/>
  </w:style>
  <w:style w:type="character" w:customStyle="1" w:styleId="WW8Num13z4">
    <w:name w:val="WW8Num13z4"/>
    <w:uiPriority w:val="99"/>
    <w:rsid w:val="00FB47F7"/>
  </w:style>
  <w:style w:type="character" w:customStyle="1" w:styleId="WW8Num13z5">
    <w:name w:val="WW8Num13z5"/>
    <w:uiPriority w:val="99"/>
    <w:rsid w:val="00FB47F7"/>
  </w:style>
  <w:style w:type="character" w:customStyle="1" w:styleId="WW8Num13z6">
    <w:name w:val="WW8Num13z6"/>
    <w:uiPriority w:val="99"/>
    <w:rsid w:val="00FB47F7"/>
  </w:style>
  <w:style w:type="character" w:customStyle="1" w:styleId="WW8Num13z7">
    <w:name w:val="WW8Num13z7"/>
    <w:uiPriority w:val="99"/>
    <w:rsid w:val="00FB47F7"/>
  </w:style>
  <w:style w:type="character" w:customStyle="1" w:styleId="WW8Num13z8">
    <w:name w:val="WW8Num13z8"/>
    <w:uiPriority w:val="99"/>
    <w:rsid w:val="00FB47F7"/>
  </w:style>
  <w:style w:type="character" w:customStyle="1" w:styleId="WW8Num16z4">
    <w:name w:val="WW8Num16z4"/>
    <w:uiPriority w:val="99"/>
    <w:rsid w:val="00FB47F7"/>
  </w:style>
  <w:style w:type="character" w:customStyle="1" w:styleId="WW8Num16z5">
    <w:name w:val="WW8Num16z5"/>
    <w:uiPriority w:val="99"/>
    <w:rsid w:val="00FB47F7"/>
  </w:style>
  <w:style w:type="character" w:customStyle="1" w:styleId="WW8Num16z6">
    <w:name w:val="WW8Num16z6"/>
    <w:uiPriority w:val="99"/>
    <w:rsid w:val="00FB47F7"/>
  </w:style>
  <w:style w:type="character" w:customStyle="1" w:styleId="WW8Num16z7">
    <w:name w:val="WW8Num16z7"/>
    <w:uiPriority w:val="99"/>
    <w:rsid w:val="00FB47F7"/>
  </w:style>
  <w:style w:type="character" w:customStyle="1" w:styleId="WW8Num16z8">
    <w:name w:val="WW8Num16z8"/>
    <w:uiPriority w:val="99"/>
    <w:rsid w:val="00FB47F7"/>
  </w:style>
  <w:style w:type="character" w:customStyle="1" w:styleId="WW8Num18z1">
    <w:name w:val="WW8Num18z1"/>
    <w:uiPriority w:val="99"/>
    <w:rsid w:val="00FB47F7"/>
    <w:rPr>
      <w:rFonts w:ascii="Courier New" w:hAnsi="Courier New"/>
    </w:rPr>
  </w:style>
  <w:style w:type="character" w:customStyle="1" w:styleId="WW8Num22z0">
    <w:name w:val="WW8Num22z0"/>
    <w:uiPriority w:val="99"/>
    <w:rsid w:val="00FB47F7"/>
    <w:rPr>
      <w:rFonts w:ascii="Verdana" w:hAnsi="Verdana"/>
      <w:sz w:val="20"/>
    </w:rPr>
  </w:style>
  <w:style w:type="character" w:customStyle="1" w:styleId="WW8Num23z1">
    <w:name w:val="WW8Num23z1"/>
    <w:uiPriority w:val="99"/>
    <w:rsid w:val="00FB47F7"/>
  </w:style>
  <w:style w:type="character" w:customStyle="1" w:styleId="WW8Num23z2">
    <w:name w:val="WW8Num23z2"/>
    <w:uiPriority w:val="99"/>
    <w:rsid w:val="00FB47F7"/>
  </w:style>
  <w:style w:type="character" w:customStyle="1" w:styleId="WW8Num23z3">
    <w:name w:val="WW8Num23z3"/>
    <w:uiPriority w:val="99"/>
    <w:rsid w:val="00FB47F7"/>
  </w:style>
  <w:style w:type="character" w:customStyle="1" w:styleId="WW8Num23z4">
    <w:name w:val="WW8Num23z4"/>
    <w:uiPriority w:val="99"/>
    <w:rsid w:val="00FB47F7"/>
  </w:style>
  <w:style w:type="character" w:customStyle="1" w:styleId="WW8Num23z5">
    <w:name w:val="WW8Num23z5"/>
    <w:uiPriority w:val="99"/>
    <w:rsid w:val="00FB47F7"/>
  </w:style>
  <w:style w:type="character" w:customStyle="1" w:styleId="WW8Num23z6">
    <w:name w:val="WW8Num23z6"/>
    <w:uiPriority w:val="99"/>
    <w:rsid w:val="00FB47F7"/>
  </w:style>
  <w:style w:type="character" w:customStyle="1" w:styleId="WW8Num23z7">
    <w:name w:val="WW8Num23z7"/>
    <w:uiPriority w:val="99"/>
    <w:rsid w:val="00FB47F7"/>
  </w:style>
  <w:style w:type="character" w:customStyle="1" w:styleId="WW8Num23z8">
    <w:name w:val="WW8Num23z8"/>
    <w:uiPriority w:val="99"/>
    <w:rsid w:val="00FB47F7"/>
  </w:style>
  <w:style w:type="character" w:customStyle="1" w:styleId="WW8Num6z1">
    <w:name w:val="WW8Num6z1"/>
    <w:uiPriority w:val="99"/>
    <w:rsid w:val="00FB47F7"/>
    <w:rPr>
      <w:rFonts w:ascii="OpenSymbol" w:hAnsi="OpenSymbol"/>
    </w:rPr>
  </w:style>
  <w:style w:type="character" w:customStyle="1" w:styleId="WW8Num15z2">
    <w:name w:val="WW8Num15z2"/>
    <w:uiPriority w:val="99"/>
    <w:rsid w:val="00FB47F7"/>
  </w:style>
  <w:style w:type="character" w:customStyle="1" w:styleId="WW8Num15z3">
    <w:name w:val="WW8Num15z3"/>
    <w:uiPriority w:val="99"/>
    <w:rsid w:val="00FB47F7"/>
  </w:style>
  <w:style w:type="character" w:customStyle="1" w:styleId="WW8Num15z4">
    <w:name w:val="WW8Num15z4"/>
    <w:uiPriority w:val="99"/>
    <w:rsid w:val="00FB47F7"/>
  </w:style>
  <w:style w:type="character" w:customStyle="1" w:styleId="WW8Num15z5">
    <w:name w:val="WW8Num15z5"/>
    <w:uiPriority w:val="99"/>
    <w:rsid w:val="00FB47F7"/>
  </w:style>
  <w:style w:type="character" w:customStyle="1" w:styleId="WW8Num15z6">
    <w:name w:val="WW8Num15z6"/>
    <w:uiPriority w:val="99"/>
    <w:rsid w:val="00FB47F7"/>
  </w:style>
  <w:style w:type="character" w:customStyle="1" w:styleId="WW8Num15z7">
    <w:name w:val="WW8Num15z7"/>
    <w:uiPriority w:val="99"/>
    <w:rsid w:val="00FB47F7"/>
  </w:style>
  <w:style w:type="character" w:customStyle="1" w:styleId="WW8Num15z8">
    <w:name w:val="WW8Num15z8"/>
    <w:uiPriority w:val="99"/>
    <w:rsid w:val="00FB47F7"/>
  </w:style>
  <w:style w:type="character" w:customStyle="1" w:styleId="WW8Num18z2">
    <w:name w:val="WW8Num18z2"/>
    <w:uiPriority w:val="99"/>
    <w:rsid w:val="00FB47F7"/>
  </w:style>
  <w:style w:type="character" w:customStyle="1" w:styleId="WW8Num18z3">
    <w:name w:val="WW8Num18z3"/>
    <w:uiPriority w:val="99"/>
    <w:rsid w:val="00FB47F7"/>
  </w:style>
  <w:style w:type="character" w:customStyle="1" w:styleId="WW8Num18z4">
    <w:name w:val="WW8Num18z4"/>
    <w:uiPriority w:val="99"/>
    <w:rsid w:val="00FB47F7"/>
  </w:style>
  <w:style w:type="character" w:customStyle="1" w:styleId="WW8Num18z5">
    <w:name w:val="WW8Num18z5"/>
    <w:uiPriority w:val="99"/>
    <w:rsid w:val="00FB47F7"/>
  </w:style>
  <w:style w:type="character" w:customStyle="1" w:styleId="WW8Num18z6">
    <w:name w:val="WW8Num18z6"/>
    <w:uiPriority w:val="99"/>
    <w:rsid w:val="00FB47F7"/>
  </w:style>
  <w:style w:type="character" w:customStyle="1" w:styleId="WW8Num18z7">
    <w:name w:val="WW8Num18z7"/>
    <w:uiPriority w:val="99"/>
    <w:rsid w:val="00FB47F7"/>
  </w:style>
  <w:style w:type="character" w:customStyle="1" w:styleId="WW8Num18z8">
    <w:name w:val="WW8Num18z8"/>
    <w:uiPriority w:val="99"/>
    <w:rsid w:val="00FB47F7"/>
  </w:style>
  <w:style w:type="character" w:customStyle="1" w:styleId="WW8Num19z1">
    <w:name w:val="WW8Num19z1"/>
    <w:uiPriority w:val="99"/>
    <w:rsid w:val="00FB47F7"/>
  </w:style>
  <w:style w:type="character" w:customStyle="1" w:styleId="WW8Num19z2">
    <w:name w:val="WW8Num19z2"/>
    <w:uiPriority w:val="99"/>
    <w:rsid w:val="00FB47F7"/>
  </w:style>
  <w:style w:type="character" w:customStyle="1" w:styleId="WW8Num19z3">
    <w:name w:val="WW8Num19z3"/>
    <w:uiPriority w:val="99"/>
    <w:rsid w:val="00FB47F7"/>
  </w:style>
  <w:style w:type="character" w:customStyle="1" w:styleId="WW8Num19z4">
    <w:name w:val="WW8Num19z4"/>
    <w:uiPriority w:val="99"/>
    <w:rsid w:val="00FB47F7"/>
  </w:style>
  <w:style w:type="character" w:customStyle="1" w:styleId="WW8Num19z5">
    <w:name w:val="WW8Num19z5"/>
    <w:uiPriority w:val="99"/>
    <w:rsid w:val="00FB47F7"/>
  </w:style>
  <w:style w:type="character" w:customStyle="1" w:styleId="WW8Num19z6">
    <w:name w:val="WW8Num19z6"/>
    <w:uiPriority w:val="99"/>
    <w:rsid w:val="00FB47F7"/>
  </w:style>
  <w:style w:type="character" w:customStyle="1" w:styleId="WW8Num19z7">
    <w:name w:val="WW8Num19z7"/>
    <w:uiPriority w:val="99"/>
    <w:rsid w:val="00FB47F7"/>
  </w:style>
  <w:style w:type="character" w:customStyle="1" w:styleId="WW8Num19z8">
    <w:name w:val="WW8Num19z8"/>
    <w:uiPriority w:val="99"/>
    <w:rsid w:val="00FB47F7"/>
  </w:style>
  <w:style w:type="character" w:customStyle="1" w:styleId="WW8Num20z4">
    <w:name w:val="WW8Num20z4"/>
    <w:uiPriority w:val="99"/>
    <w:rsid w:val="00FB47F7"/>
  </w:style>
  <w:style w:type="character" w:customStyle="1" w:styleId="WW8Num20z5">
    <w:name w:val="WW8Num20z5"/>
    <w:uiPriority w:val="99"/>
    <w:rsid w:val="00FB47F7"/>
  </w:style>
  <w:style w:type="character" w:customStyle="1" w:styleId="WW8Num20z6">
    <w:name w:val="WW8Num20z6"/>
    <w:uiPriority w:val="99"/>
    <w:rsid w:val="00FB47F7"/>
  </w:style>
  <w:style w:type="character" w:customStyle="1" w:styleId="WW8Num20z7">
    <w:name w:val="WW8Num20z7"/>
    <w:uiPriority w:val="99"/>
    <w:rsid w:val="00FB47F7"/>
  </w:style>
  <w:style w:type="character" w:customStyle="1" w:styleId="WW8Num20z8">
    <w:name w:val="WW8Num20z8"/>
    <w:uiPriority w:val="99"/>
    <w:rsid w:val="00FB47F7"/>
  </w:style>
  <w:style w:type="character" w:customStyle="1" w:styleId="WW8Num22z1">
    <w:name w:val="WW8Num22z1"/>
    <w:uiPriority w:val="99"/>
    <w:rsid w:val="00FB47F7"/>
  </w:style>
  <w:style w:type="character" w:customStyle="1" w:styleId="WW8Num26z0">
    <w:name w:val="WW8Num26z0"/>
    <w:uiPriority w:val="99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uiPriority w:val="99"/>
    <w:rsid w:val="00FB47F7"/>
  </w:style>
  <w:style w:type="character" w:customStyle="1" w:styleId="WW8Num27z2">
    <w:name w:val="WW8Num27z2"/>
    <w:uiPriority w:val="99"/>
    <w:rsid w:val="00FB47F7"/>
  </w:style>
  <w:style w:type="character" w:customStyle="1" w:styleId="WW8Num27z3">
    <w:name w:val="WW8Num27z3"/>
    <w:uiPriority w:val="99"/>
    <w:rsid w:val="00FB47F7"/>
  </w:style>
  <w:style w:type="character" w:customStyle="1" w:styleId="WW8Num27z4">
    <w:name w:val="WW8Num27z4"/>
    <w:uiPriority w:val="99"/>
    <w:rsid w:val="00FB47F7"/>
  </w:style>
  <w:style w:type="character" w:customStyle="1" w:styleId="WW8Num27z5">
    <w:name w:val="WW8Num27z5"/>
    <w:uiPriority w:val="99"/>
    <w:rsid w:val="00FB47F7"/>
  </w:style>
  <w:style w:type="character" w:customStyle="1" w:styleId="WW8Num27z6">
    <w:name w:val="WW8Num27z6"/>
    <w:uiPriority w:val="99"/>
    <w:rsid w:val="00FB47F7"/>
  </w:style>
  <w:style w:type="character" w:customStyle="1" w:styleId="WW8Num27z7">
    <w:name w:val="WW8Num27z7"/>
    <w:uiPriority w:val="99"/>
    <w:rsid w:val="00FB47F7"/>
  </w:style>
  <w:style w:type="character" w:customStyle="1" w:styleId="WW8Num27z8">
    <w:name w:val="WW8Num27z8"/>
    <w:uiPriority w:val="99"/>
    <w:rsid w:val="00FB47F7"/>
  </w:style>
  <w:style w:type="character" w:customStyle="1" w:styleId="WW8Num17z4">
    <w:name w:val="WW8Num17z4"/>
    <w:uiPriority w:val="99"/>
    <w:rsid w:val="00FB47F7"/>
  </w:style>
  <w:style w:type="character" w:customStyle="1" w:styleId="WW8Num17z5">
    <w:name w:val="WW8Num17z5"/>
    <w:uiPriority w:val="99"/>
    <w:rsid w:val="00FB47F7"/>
  </w:style>
  <w:style w:type="character" w:customStyle="1" w:styleId="WW8Num17z6">
    <w:name w:val="WW8Num17z6"/>
    <w:uiPriority w:val="99"/>
    <w:rsid w:val="00FB47F7"/>
  </w:style>
  <w:style w:type="character" w:customStyle="1" w:styleId="WW8Num17z7">
    <w:name w:val="WW8Num17z7"/>
    <w:uiPriority w:val="99"/>
    <w:rsid w:val="00FB47F7"/>
  </w:style>
  <w:style w:type="character" w:customStyle="1" w:styleId="WW8Num17z8">
    <w:name w:val="WW8Num17z8"/>
    <w:uiPriority w:val="99"/>
    <w:rsid w:val="00FB47F7"/>
  </w:style>
  <w:style w:type="character" w:customStyle="1" w:styleId="Caratteredinumerazione">
    <w:name w:val="Carattere di numerazione"/>
    <w:uiPriority w:val="99"/>
    <w:rsid w:val="00FB47F7"/>
  </w:style>
  <w:style w:type="character" w:customStyle="1" w:styleId="Punti">
    <w:name w:val="Punti"/>
    <w:uiPriority w:val="99"/>
    <w:rsid w:val="00FB47F7"/>
    <w:rPr>
      <w:rFonts w:ascii="OpenSymbol" w:hAnsi="OpenSymbol"/>
    </w:rPr>
  </w:style>
  <w:style w:type="character" w:customStyle="1" w:styleId="WW8Num26z1">
    <w:name w:val="WW8Num26z1"/>
    <w:uiPriority w:val="99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uiPriority w:val="99"/>
    <w:rsid w:val="00FB47F7"/>
  </w:style>
  <w:style w:type="character" w:customStyle="1" w:styleId="WW8Num26z3">
    <w:name w:val="WW8Num26z3"/>
    <w:uiPriority w:val="99"/>
    <w:rsid w:val="00FB47F7"/>
  </w:style>
  <w:style w:type="character" w:customStyle="1" w:styleId="WW8Num26z4">
    <w:name w:val="WW8Num26z4"/>
    <w:uiPriority w:val="99"/>
    <w:rsid w:val="00FB47F7"/>
  </w:style>
  <w:style w:type="character" w:customStyle="1" w:styleId="WW8Num26z5">
    <w:name w:val="WW8Num26z5"/>
    <w:uiPriority w:val="99"/>
    <w:rsid w:val="00FB47F7"/>
  </w:style>
  <w:style w:type="character" w:customStyle="1" w:styleId="WW8Num26z6">
    <w:name w:val="WW8Num26z6"/>
    <w:uiPriority w:val="99"/>
    <w:rsid w:val="00FB47F7"/>
  </w:style>
  <w:style w:type="character" w:customStyle="1" w:styleId="WW8Num26z7">
    <w:name w:val="WW8Num26z7"/>
    <w:uiPriority w:val="99"/>
    <w:rsid w:val="00FB47F7"/>
  </w:style>
  <w:style w:type="character" w:customStyle="1" w:styleId="WW8Num26z8">
    <w:name w:val="WW8Num26z8"/>
    <w:uiPriority w:val="99"/>
    <w:rsid w:val="00FB47F7"/>
  </w:style>
  <w:style w:type="character" w:customStyle="1" w:styleId="WW8Num24z3">
    <w:name w:val="WW8Num24z3"/>
    <w:uiPriority w:val="99"/>
    <w:rsid w:val="00FB47F7"/>
  </w:style>
  <w:style w:type="character" w:customStyle="1" w:styleId="WW8Num24z4">
    <w:name w:val="WW8Num24z4"/>
    <w:uiPriority w:val="99"/>
    <w:rsid w:val="00FB47F7"/>
  </w:style>
  <w:style w:type="character" w:customStyle="1" w:styleId="WW8Num24z5">
    <w:name w:val="WW8Num24z5"/>
    <w:uiPriority w:val="99"/>
    <w:rsid w:val="00FB47F7"/>
  </w:style>
  <w:style w:type="character" w:customStyle="1" w:styleId="WW8Num24z6">
    <w:name w:val="WW8Num24z6"/>
    <w:uiPriority w:val="99"/>
    <w:rsid w:val="00FB47F7"/>
  </w:style>
  <w:style w:type="character" w:customStyle="1" w:styleId="WW8Num24z7">
    <w:name w:val="WW8Num24z7"/>
    <w:uiPriority w:val="99"/>
    <w:rsid w:val="00FB47F7"/>
  </w:style>
  <w:style w:type="character" w:customStyle="1" w:styleId="WW8Num24z8">
    <w:name w:val="WW8Num24z8"/>
    <w:uiPriority w:val="99"/>
    <w:rsid w:val="00FB47F7"/>
  </w:style>
  <w:style w:type="character" w:customStyle="1" w:styleId="WW8Num32z0">
    <w:name w:val="WW8Num32z0"/>
    <w:uiPriority w:val="99"/>
    <w:rsid w:val="00FB47F7"/>
    <w:rPr>
      <w:rFonts w:ascii="Wingdings" w:hAnsi="Wingdings"/>
    </w:rPr>
  </w:style>
  <w:style w:type="character" w:customStyle="1" w:styleId="WW8Num32z1">
    <w:name w:val="WW8Num32z1"/>
    <w:uiPriority w:val="99"/>
    <w:rsid w:val="00FB47F7"/>
    <w:rPr>
      <w:rFonts w:ascii="Courier New" w:hAnsi="Courier New"/>
    </w:rPr>
  </w:style>
  <w:style w:type="character" w:customStyle="1" w:styleId="WW8Num32z3">
    <w:name w:val="WW8Num32z3"/>
    <w:uiPriority w:val="99"/>
    <w:rsid w:val="00FB47F7"/>
    <w:rPr>
      <w:rFonts w:ascii="Symbol" w:hAnsi="Symbol"/>
    </w:rPr>
  </w:style>
  <w:style w:type="character" w:customStyle="1" w:styleId="WW8Num25z4">
    <w:name w:val="WW8Num25z4"/>
    <w:uiPriority w:val="99"/>
    <w:rsid w:val="00FB47F7"/>
  </w:style>
  <w:style w:type="character" w:customStyle="1" w:styleId="WW8Num25z5">
    <w:name w:val="WW8Num25z5"/>
    <w:uiPriority w:val="99"/>
    <w:rsid w:val="00FB47F7"/>
  </w:style>
  <w:style w:type="character" w:customStyle="1" w:styleId="WW8Num25z6">
    <w:name w:val="WW8Num25z6"/>
    <w:uiPriority w:val="99"/>
    <w:rsid w:val="00FB47F7"/>
  </w:style>
  <w:style w:type="character" w:customStyle="1" w:styleId="WW8Num25z7">
    <w:name w:val="WW8Num25z7"/>
    <w:uiPriority w:val="99"/>
    <w:rsid w:val="00FB47F7"/>
  </w:style>
  <w:style w:type="character" w:customStyle="1" w:styleId="WW8Num25z8">
    <w:name w:val="WW8Num25z8"/>
    <w:uiPriority w:val="99"/>
    <w:rsid w:val="00FB47F7"/>
  </w:style>
  <w:style w:type="character" w:customStyle="1" w:styleId="WW8Num22z2">
    <w:name w:val="WW8Num22z2"/>
    <w:uiPriority w:val="99"/>
    <w:rsid w:val="00FB47F7"/>
  </w:style>
  <w:style w:type="character" w:customStyle="1" w:styleId="WW8Num22z3">
    <w:name w:val="WW8Num22z3"/>
    <w:uiPriority w:val="99"/>
    <w:rsid w:val="00FB47F7"/>
  </w:style>
  <w:style w:type="character" w:customStyle="1" w:styleId="WW8Num22z4">
    <w:name w:val="WW8Num22z4"/>
    <w:uiPriority w:val="99"/>
    <w:rsid w:val="00FB47F7"/>
  </w:style>
  <w:style w:type="character" w:customStyle="1" w:styleId="WW8Num22z5">
    <w:name w:val="WW8Num22z5"/>
    <w:uiPriority w:val="99"/>
    <w:rsid w:val="00FB47F7"/>
  </w:style>
  <w:style w:type="character" w:customStyle="1" w:styleId="WW8Num22z6">
    <w:name w:val="WW8Num22z6"/>
    <w:uiPriority w:val="99"/>
    <w:rsid w:val="00FB47F7"/>
  </w:style>
  <w:style w:type="character" w:customStyle="1" w:styleId="WW8Num22z7">
    <w:name w:val="WW8Num22z7"/>
    <w:uiPriority w:val="99"/>
    <w:rsid w:val="00FB47F7"/>
  </w:style>
  <w:style w:type="character" w:customStyle="1" w:styleId="WW8Num22z8">
    <w:name w:val="WW8Num22z8"/>
    <w:uiPriority w:val="99"/>
    <w:rsid w:val="00FB47F7"/>
  </w:style>
  <w:style w:type="character" w:customStyle="1" w:styleId="WW-Caratterenotadichiusura">
    <w:name w:val="WW-Carattere nota di chiusura"/>
    <w:uiPriority w:val="99"/>
    <w:rsid w:val="00FB47F7"/>
  </w:style>
  <w:style w:type="paragraph" w:customStyle="1" w:styleId="Corpodeltesto23">
    <w:name w:val="Corpo del testo 23"/>
    <w:basedOn w:val="Normale"/>
    <w:uiPriority w:val="99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99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uiPriority w:val="99"/>
    <w:rsid w:val="00FB47F7"/>
    <w:pPr>
      <w:suppressAutoHyphens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uiPriority w:val="99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uiPriority w:val="99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uiPriority w:val="99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uiPriority w:val="99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uiPriority w:val="99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uiPriority w:val="99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uiPriority w:val="99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uiPriority w:val="99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uiPriority w:val="99"/>
    <w:rsid w:val="00FB47F7"/>
    <w:rPr>
      <w:rFonts w:ascii="Wingdings" w:hAnsi="Wingdings"/>
    </w:rPr>
  </w:style>
  <w:style w:type="character" w:customStyle="1" w:styleId="WW8Num8z4">
    <w:name w:val="WW8Num8z4"/>
    <w:uiPriority w:val="99"/>
    <w:rsid w:val="00FB47F7"/>
    <w:rPr>
      <w:rFonts w:ascii="Courier New" w:hAnsi="Courier New"/>
    </w:rPr>
  </w:style>
  <w:style w:type="character" w:customStyle="1" w:styleId="WW8Num5z3">
    <w:name w:val="WW8Num5z3"/>
    <w:uiPriority w:val="99"/>
    <w:rsid w:val="00FB47F7"/>
    <w:rPr>
      <w:rFonts w:ascii="Symbol" w:hAnsi="Symbol"/>
    </w:rPr>
  </w:style>
  <w:style w:type="character" w:customStyle="1" w:styleId="WW8Num6z2">
    <w:name w:val="WW8Num6z2"/>
    <w:uiPriority w:val="99"/>
    <w:rsid w:val="00FB47F7"/>
    <w:rPr>
      <w:rFonts w:ascii="Wingdings" w:hAnsi="Wingdings"/>
    </w:rPr>
  </w:style>
  <w:style w:type="character" w:customStyle="1" w:styleId="WW8Num6z3">
    <w:name w:val="WW8Num6z3"/>
    <w:uiPriority w:val="99"/>
    <w:rsid w:val="00FB47F7"/>
    <w:rPr>
      <w:rFonts w:ascii="Symbol" w:hAnsi="Symbol"/>
    </w:rPr>
  </w:style>
  <w:style w:type="character" w:customStyle="1" w:styleId="WW8Num7z2">
    <w:name w:val="WW8Num7z2"/>
    <w:uiPriority w:val="99"/>
    <w:rsid w:val="00FB47F7"/>
    <w:rPr>
      <w:rFonts w:ascii="Wingdings" w:hAnsi="Wingdings"/>
    </w:rPr>
  </w:style>
  <w:style w:type="character" w:customStyle="1" w:styleId="WW8Num21z3">
    <w:name w:val="WW8Num21z3"/>
    <w:uiPriority w:val="99"/>
    <w:rsid w:val="00FB47F7"/>
    <w:rPr>
      <w:rFonts w:ascii="Symbol" w:hAnsi="Symbol"/>
    </w:rPr>
  </w:style>
  <w:style w:type="character" w:customStyle="1" w:styleId="Rimandonotaapidipagina1">
    <w:name w:val="Rimando nota a piè di pagina1"/>
    <w:uiPriority w:val="99"/>
    <w:rsid w:val="00FB47F7"/>
    <w:rPr>
      <w:vertAlign w:val="superscript"/>
    </w:rPr>
  </w:style>
  <w:style w:type="paragraph" w:customStyle="1" w:styleId="ArticoloCapitolato">
    <w:name w:val="Articolo Capitolato"/>
    <w:basedOn w:val="Normale"/>
    <w:uiPriority w:val="99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uiPriority w:val="99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uiPriority w:val="99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uiPriority w:val="99"/>
    <w:rsid w:val="00FB47F7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uiPriority w:val="99"/>
    <w:rsid w:val="00FB47F7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uiPriority w:val="99"/>
    <w:rsid w:val="00FB47F7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uiPriority w:val="99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uiPriority w:val="99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uiPriority w:val="99"/>
    <w:rsid w:val="00FB47F7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uiPriority w:val="99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uiPriority w:val="99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uiPriority w:val="99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99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>BASTARDS TeaM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l.spennato</cp:lastModifiedBy>
  <cp:revision>2</cp:revision>
  <cp:lastPrinted>2006-06-28T12:55:00Z</cp:lastPrinted>
  <dcterms:created xsi:type="dcterms:W3CDTF">2017-01-17T09:17:00Z</dcterms:created>
  <dcterms:modified xsi:type="dcterms:W3CDTF">2017-01-17T09:17:00Z</dcterms:modified>
</cp:coreProperties>
</file>