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6" w:rsidRPr="00B95C8B" w:rsidRDefault="00375B76" w:rsidP="00375B76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375B76" w:rsidRPr="00B95C8B" w:rsidRDefault="00375B76" w:rsidP="00375B76">
      <w:pPr>
        <w:widowControl w:val="0"/>
        <w:suppressAutoHyphens w:val="0"/>
        <w:ind w:right="13"/>
        <w:rPr>
          <w:sz w:val="12"/>
          <w:szCs w:val="12"/>
        </w:rPr>
      </w:pPr>
    </w:p>
    <w:p w:rsidR="00375B76" w:rsidRPr="00B95C8B" w:rsidRDefault="00375B76" w:rsidP="00375B7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375B76" w:rsidRPr="00B95C8B" w:rsidRDefault="00375B76" w:rsidP="00375B76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375B76" w:rsidRPr="00B95C8B" w:rsidRDefault="00375B76" w:rsidP="00375B76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375B76" w:rsidRPr="00B95C8B" w:rsidRDefault="00375B76" w:rsidP="00375B76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375B76" w:rsidRPr="00B95C8B" w:rsidRDefault="00375B76" w:rsidP="00375B76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375B76" w:rsidRPr="00F13BF3" w:rsidRDefault="00375B76" w:rsidP="00375B76">
      <w:pPr>
        <w:widowControl w:val="0"/>
        <w:suppressAutoHyphens w:val="0"/>
        <w:ind w:right="13"/>
        <w:rPr>
          <w:sz w:val="16"/>
          <w:szCs w:val="16"/>
        </w:rPr>
      </w:pPr>
    </w:p>
    <w:p w:rsidR="00375B76" w:rsidRDefault="00375B76" w:rsidP="00375B76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375B76" w:rsidRPr="00B95C8B" w:rsidRDefault="00375B76" w:rsidP="00375B76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375B76" w:rsidRPr="00F13BF3" w:rsidRDefault="00375B76" w:rsidP="00375B76">
      <w:pPr>
        <w:widowControl w:val="0"/>
        <w:suppressAutoHyphens w:val="0"/>
        <w:ind w:right="13"/>
      </w:pPr>
    </w:p>
    <w:p w:rsidR="00375B76" w:rsidRPr="001C3F00" w:rsidRDefault="00375B76" w:rsidP="00375B76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375B76" w:rsidRPr="001A09A5" w:rsidRDefault="00375B76" w:rsidP="00375B76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375B76" w:rsidRPr="00521700" w:rsidRDefault="00375B76" w:rsidP="00375B76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4</w:t>
      </w:r>
    </w:p>
    <w:p w:rsidR="00375B76" w:rsidRPr="00F16E29" w:rsidRDefault="00375B76" w:rsidP="00375B76">
      <w:pPr>
        <w:rPr>
          <w:b/>
        </w:rPr>
      </w:pPr>
    </w:p>
    <w:p w:rsidR="00375B76" w:rsidRPr="00521700" w:rsidRDefault="00375B76" w:rsidP="00375B76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375B76" w:rsidRPr="00521700" w:rsidRDefault="00375B76" w:rsidP="00375B76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375B76" w:rsidRPr="00521700" w:rsidRDefault="00375B76" w:rsidP="00375B76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375B76" w:rsidRPr="00CA64A6" w:rsidRDefault="00375B76" w:rsidP="00375B76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375B76" w:rsidRPr="00521700" w:rsidRDefault="00375B76" w:rsidP="00375B76">
      <w:pPr>
        <w:ind w:right="13"/>
        <w:rPr>
          <w:sz w:val="8"/>
          <w:szCs w:val="8"/>
        </w:rPr>
      </w:pPr>
    </w:p>
    <w:p w:rsidR="00375B76" w:rsidRPr="00F26BB6" w:rsidRDefault="00375B76" w:rsidP="00375B76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375B76" w:rsidRPr="00521700" w:rsidRDefault="00375B76" w:rsidP="00375B76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375B76" w:rsidRDefault="00375B76" w:rsidP="00375B76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375B76" w:rsidRPr="00F13BF3" w:rsidRDefault="00375B76" w:rsidP="00375B76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375B76" w:rsidRDefault="00375B76" w:rsidP="009850A1">
      <w:pPr>
        <w:suppressAutoHyphens w:val="0"/>
        <w:autoSpaceDE w:val="0"/>
        <w:autoSpaceDN w:val="0"/>
        <w:adjustRightInd w:val="0"/>
        <w:ind w:left="1247" w:hanging="1247"/>
        <w:rPr>
          <w:b/>
          <w:bCs/>
          <w:color w:val="000000"/>
          <w:sz w:val="22"/>
          <w:szCs w:val="22"/>
        </w:rPr>
      </w:pPr>
    </w:p>
    <w:p w:rsidR="00BF3D5C" w:rsidRPr="00375B76" w:rsidRDefault="00BF3D5C" w:rsidP="00375B76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5B76">
        <w:rPr>
          <w:b/>
          <w:bCs/>
          <w:color w:val="000000"/>
          <w:sz w:val="28"/>
          <w:szCs w:val="28"/>
        </w:rPr>
        <w:t>DICHIARAZIONE DI AVVALIMENTO</w:t>
      </w:r>
      <w:r w:rsidR="005463C1" w:rsidRPr="00375B76">
        <w:rPr>
          <w:b/>
          <w:bCs/>
          <w:color w:val="000000"/>
          <w:sz w:val="28"/>
          <w:szCs w:val="28"/>
        </w:rPr>
        <w:t>.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</w:t>
      </w:r>
      <w:r w:rsidR="009850A1"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_____________________ nato/a a ____________________________</w:t>
      </w:r>
      <w:r w:rsidR="009850A1"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_______ in qualità di _____________________________________________</w:t>
      </w:r>
      <w:r w:rsidR="009850A1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 della società  __________________________________________________________</w:t>
      </w:r>
      <w:r w:rsidR="009850A1">
        <w:rPr>
          <w:sz w:val="22"/>
          <w:szCs w:val="22"/>
        </w:rPr>
        <w:t>___________</w:t>
      </w:r>
      <w:r w:rsidRPr="00C23DF5">
        <w:rPr>
          <w:sz w:val="22"/>
          <w:szCs w:val="22"/>
        </w:rPr>
        <w:t>_______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______________________________________________________</w:t>
      </w:r>
      <w:r w:rsidR="009850A1"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 in Via/Piazza ______________________</w:t>
      </w:r>
      <w:r w:rsidR="009850A1">
        <w:rPr>
          <w:sz w:val="22"/>
          <w:szCs w:val="22"/>
        </w:rPr>
        <w:t>______________________________________</w:t>
      </w:r>
      <w:r w:rsidRPr="00C23DF5">
        <w:rPr>
          <w:sz w:val="22"/>
          <w:szCs w:val="22"/>
        </w:rPr>
        <w:t>_______ n. ______, Codice Fiscale _______________</w:t>
      </w:r>
      <w:r w:rsidR="009850A1">
        <w:rPr>
          <w:sz w:val="22"/>
          <w:szCs w:val="22"/>
        </w:rPr>
        <w:t>____________</w:t>
      </w:r>
      <w:r w:rsidRPr="00C23DF5">
        <w:rPr>
          <w:sz w:val="22"/>
          <w:szCs w:val="22"/>
        </w:rPr>
        <w:t>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 w:rsidR="009850A1">
        <w:rPr>
          <w:sz w:val="22"/>
          <w:szCs w:val="22"/>
        </w:rPr>
        <w:t>_________________________</w:t>
      </w:r>
      <w:r w:rsidRPr="00C23DF5">
        <w:rPr>
          <w:sz w:val="22"/>
          <w:szCs w:val="22"/>
        </w:rPr>
        <w:t>________;</w:t>
      </w: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ai fini della partecipazione alla gara in oggetto e sotto la propria personale responsabilità, consapevole che ai sensi:</w:t>
      </w:r>
    </w:p>
    <w:p w:rsidR="00BF3D5C" w:rsidRPr="00C23DF5" w:rsidRDefault="00BF3D5C" w:rsidP="00A37423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76, comma 1, del d.P.R. n. 445/2000, le dichiarazioni mendaci, le falsità in atti, l’uso di atti falsi, nei casi previsti dalla legge, sono puniti ai sensi del codice penale e delle leggi speciali in materia;</w:t>
      </w:r>
    </w:p>
    <w:p w:rsidR="00BF3D5C" w:rsidRPr="00C23DF5" w:rsidRDefault="00BF3D5C" w:rsidP="00A37423">
      <w:pPr>
        <w:numPr>
          <w:ilvl w:val="0"/>
          <w:numId w:val="11"/>
        </w:numPr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dell’articolo 75 del d.P.R. n. 445/2000, il dichiarante e chi per esso decade dai benefici eventualmente conseguiti da provvedimenti emanati sulla base di dichiarazioni non veritiere;dell’articolo 71 del d.P.R. n. 445/2000, l’ente pubblico ha l’obbligo di effettuare idonei controlli, anche a campione, sulla veridicità di quanto dichiarato;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 w:rsidR="009850A1"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 xml:space="preserve">a) 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che intende avvalersi del seguente requisito previsto per la partecipazione alla gara in oggetto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REQUISITO DI CUI CI SI INTENDE AVVALERE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0A1">
        <w:rPr>
          <w:sz w:val="22"/>
          <w:szCs w:val="22"/>
        </w:rPr>
        <w:t>___</w:t>
      </w:r>
      <w:r w:rsidRPr="00C23DF5">
        <w:rPr>
          <w:sz w:val="22"/>
          <w:szCs w:val="22"/>
        </w:rPr>
        <w:t>_____________________________________________________________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IMPRESA/E  AUSILIARIA/E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_________________________________________________________</w:t>
      </w:r>
      <w:r w:rsidR="009850A1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 in Via/Piazza _________</w:t>
      </w:r>
      <w:r w:rsidR="009850A1">
        <w:rPr>
          <w:sz w:val="22"/>
          <w:szCs w:val="22"/>
        </w:rPr>
        <w:t>______</w:t>
      </w:r>
      <w:r w:rsidRPr="00C23DF5">
        <w:rPr>
          <w:sz w:val="22"/>
          <w:szCs w:val="22"/>
        </w:rPr>
        <w:t>_____________ n.________, Codice Fiscale</w:t>
      </w:r>
      <w:r w:rsidR="009850A1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</w:t>
      </w:r>
      <w:r w:rsidR="009850A1">
        <w:rPr>
          <w:sz w:val="22"/>
          <w:szCs w:val="22"/>
        </w:rPr>
        <w:t>______</w:t>
      </w:r>
      <w:r w:rsidRPr="00C23DF5">
        <w:rPr>
          <w:sz w:val="22"/>
          <w:szCs w:val="22"/>
        </w:rPr>
        <w:t>_____ Partita IVA __</w:t>
      </w:r>
      <w:r w:rsidR="009850A1"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_____;</w:t>
      </w:r>
    </w:p>
    <w:p w:rsidR="00BF3D5C" w:rsidRPr="00C23DF5" w:rsidRDefault="00BF3D5C" w:rsidP="009850A1">
      <w:pPr>
        <w:jc w:val="both"/>
        <w:rPr>
          <w:sz w:val="22"/>
          <w:szCs w:val="22"/>
        </w:rPr>
      </w:pPr>
    </w:p>
    <w:p w:rsidR="00BF3D5C" w:rsidRPr="00C23DF5" w:rsidRDefault="009850A1" w:rsidP="009850A1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 in Via/Piazza 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_____________ n.________, Codice Fiscale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</w:t>
      </w:r>
      <w:r>
        <w:rPr>
          <w:sz w:val="22"/>
          <w:szCs w:val="22"/>
        </w:rPr>
        <w:t>______</w:t>
      </w:r>
      <w:r w:rsidRPr="00C23DF5">
        <w:rPr>
          <w:sz w:val="22"/>
          <w:szCs w:val="22"/>
        </w:rPr>
        <w:t>_____ Partita IVA __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_____;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9850A1">
      <w:pPr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 xml:space="preserve">b) </w:t>
      </w:r>
      <w:r w:rsidR="009850A1">
        <w:rPr>
          <w:bCs/>
          <w:sz w:val="22"/>
          <w:szCs w:val="22"/>
        </w:rPr>
        <w:tab/>
      </w:r>
      <w:r w:rsidRPr="00C23DF5">
        <w:rPr>
          <w:bCs/>
          <w:sz w:val="22"/>
          <w:szCs w:val="22"/>
        </w:rPr>
        <w:t>di essere a conoscenza, a</w:t>
      </w:r>
      <w:r w:rsidR="009850A1">
        <w:rPr>
          <w:bCs/>
          <w:sz w:val="22"/>
          <w:szCs w:val="22"/>
        </w:rPr>
        <w:t>i sensi dell’art. 89 comma 5 D.</w:t>
      </w:r>
      <w:r w:rsidR="00375B76">
        <w:rPr>
          <w:bCs/>
          <w:sz w:val="22"/>
          <w:szCs w:val="22"/>
        </w:rPr>
        <w:t xml:space="preserve"> </w:t>
      </w:r>
      <w:r w:rsidRPr="00C23DF5">
        <w:rPr>
          <w:bCs/>
          <w:sz w:val="22"/>
          <w:szCs w:val="22"/>
        </w:rPr>
        <w:t>Lgs. 50/</w:t>
      </w:r>
      <w:r w:rsidR="009850A1"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BF3D5C" w:rsidRDefault="00BF3D5C" w:rsidP="00C23DF5">
      <w:pPr>
        <w:rPr>
          <w:b/>
          <w:sz w:val="22"/>
          <w:szCs w:val="22"/>
        </w:rPr>
      </w:pPr>
    </w:p>
    <w:p w:rsidR="009850A1" w:rsidRPr="00C23DF5" w:rsidRDefault="009850A1" w:rsidP="00C23DF5">
      <w:pPr>
        <w:rPr>
          <w:b/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originale o copia autentica del contratto ___________</w:t>
      </w:r>
      <w:r w:rsidR="009850A1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___________________</w:t>
      </w:r>
      <w:r w:rsidR="009850A1">
        <w:rPr>
          <w:sz w:val="22"/>
          <w:szCs w:val="22"/>
        </w:rPr>
        <w:t xml:space="preserve"> sottoscritto in data </w:t>
      </w:r>
      <w:r w:rsidRPr="00C23DF5">
        <w:rPr>
          <w:sz w:val="22"/>
          <w:szCs w:val="22"/>
        </w:rPr>
        <w:t>_______</w:t>
      </w:r>
      <w:r w:rsidR="009850A1">
        <w:rPr>
          <w:sz w:val="22"/>
          <w:szCs w:val="22"/>
        </w:rPr>
        <w:t>__________</w:t>
      </w:r>
      <w:r w:rsidRPr="00C23DF5">
        <w:rPr>
          <w:sz w:val="22"/>
          <w:szCs w:val="22"/>
        </w:rPr>
        <w:t xml:space="preserve">_____, con il quale l’impresa ausiliaria si obbliga nei confronti del concorrente a fornire </w:t>
      </w:r>
      <w:r w:rsidRPr="00C23DF5">
        <w:rPr>
          <w:sz w:val="22"/>
          <w:szCs w:val="22"/>
          <w:lang w:eastAsia="it-IT"/>
        </w:rPr>
        <w:t>a fornire i requisiti e a mettere a disposizione le risorse necessarie per tutta la durata del contratto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copia fotostatica del documento di identità in corso di validità, ai sensi di quanto previsto dall’articolo 38, comma 3, del d.P.R. n. 445/2000;</w:t>
      </w:r>
    </w:p>
    <w:p w:rsidR="00BF3D5C" w:rsidRPr="00C23DF5" w:rsidRDefault="00BF3D5C" w:rsidP="00A37423">
      <w:pPr>
        <w:numPr>
          <w:ilvl w:val="0"/>
          <w:numId w:val="8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_________________</w:t>
      </w:r>
      <w:r w:rsidR="009850A1">
        <w:rPr>
          <w:sz w:val="22"/>
          <w:szCs w:val="22"/>
        </w:rPr>
        <w:t>__________________________________________</w:t>
      </w:r>
      <w:r w:rsidRPr="00C23DF5">
        <w:rPr>
          <w:sz w:val="22"/>
          <w:szCs w:val="22"/>
        </w:rPr>
        <w:t>_________________________</w:t>
      </w:r>
      <w:r w:rsidR="009850A1">
        <w:rPr>
          <w:sz w:val="22"/>
          <w:szCs w:val="22"/>
        </w:rPr>
        <w:t>.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Pr="00C23DF5" w:rsidRDefault="00BF3D5C" w:rsidP="00C23DF5">
      <w:pPr>
        <w:rPr>
          <w:sz w:val="22"/>
          <w:szCs w:val="22"/>
        </w:rPr>
      </w:pPr>
    </w:p>
    <w:p w:rsidR="00BF3D5C" w:rsidRDefault="00BF3D5C" w:rsidP="00C23DF5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 w:rsidR="009850A1"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9850A1" w:rsidRPr="00C23DF5" w:rsidRDefault="009850A1" w:rsidP="00C23DF5">
      <w:pPr>
        <w:rPr>
          <w:sz w:val="22"/>
          <w:szCs w:val="22"/>
        </w:rPr>
      </w:pPr>
    </w:p>
    <w:p w:rsidR="00BF3D5C" w:rsidRPr="00C23DF5" w:rsidRDefault="00BF3D5C" w:rsidP="009850A1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 w:rsidR="009850A1"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BF3D5C" w:rsidRPr="009850A1" w:rsidRDefault="009850A1" w:rsidP="009850A1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="00BF3D5C" w:rsidRPr="009850A1">
        <w:rPr>
          <w:sz w:val="16"/>
          <w:szCs w:val="22"/>
        </w:rPr>
        <w:t>Timbro e firma per esteso</w:t>
      </w:r>
    </w:p>
    <w:p w:rsidR="00BF3D5C" w:rsidRPr="00C23DF5" w:rsidRDefault="00BF3D5C" w:rsidP="00C23DF5">
      <w:pPr>
        <w:rPr>
          <w:sz w:val="22"/>
          <w:szCs w:val="22"/>
        </w:rPr>
      </w:pPr>
    </w:p>
    <w:p w:rsidR="00BF3D5C" w:rsidRDefault="00BF3D5C" w:rsidP="00C23DF5">
      <w:pPr>
        <w:rPr>
          <w:sz w:val="22"/>
          <w:szCs w:val="22"/>
        </w:rPr>
      </w:pPr>
    </w:p>
    <w:p w:rsidR="00375B76" w:rsidRPr="00C23DF5" w:rsidRDefault="00375B76" w:rsidP="00C23DF5">
      <w:pPr>
        <w:rPr>
          <w:sz w:val="22"/>
          <w:szCs w:val="22"/>
        </w:rPr>
      </w:pPr>
    </w:p>
    <w:p w:rsidR="00BF3D5C" w:rsidRPr="00C23DF5" w:rsidRDefault="00BF3D5C" w:rsidP="005463C1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BF3D5C" w:rsidRDefault="00375B76" w:rsidP="00375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2D7E" w:rsidRPr="00003A81" w:rsidRDefault="00B32D7E" w:rsidP="00BF3D5C">
      <w:pPr>
        <w:autoSpaceDE w:val="0"/>
        <w:rPr>
          <w:sz w:val="22"/>
          <w:szCs w:val="22"/>
        </w:rPr>
      </w:pPr>
    </w:p>
    <w:sectPr w:rsidR="00B32D7E" w:rsidRPr="00003A81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08" w:rsidRDefault="00714808">
      <w:r>
        <w:separator/>
      </w:r>
    </w:p>
  </w:endnote>
  <w:endnote w:type="continuationSeparator" w:id="0">
    <w:p w:rsidR="00714808" w:rsidRDefault="0071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08" w:rsidRDefault="00714808">
      <w:r>
        <w:separator/>
      </w:r>
    </w:p>
  </w:footnote>
  <w:footnote w:type="continuationSeparator" w:id="0">
    <w:p w:rsidR="00714808" w:rsidRDefault="00714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13CA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5B76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C60BA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808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1E0A"/>
    <w:rsid w:val="0089510C"/>
    <w:rsid w:val="00895589"/>
    <w:rsid w:val="00895BBF"/>
    <w:rsid w:val="00897185"/>
    <w:rsid w:val="008A76A1"/>
    <w:rsid w:val="008C15D7"/>
    <w:rsid w:val="008C2522"/>
    <w:rsid w:val="008C6AFE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87836"/>
    <w:rsid w:val="00B917B6"/>
    <w:rsid w:val="00B94081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0A9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97FF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75C6-B9F4-4A42-AC54-1C681847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2016-11-15T07:41:00Z</dcterms:created>
  <dcterms:modified xsi:type="dcterms:W3CDTF">2016-11-15T07:41:00Z</dcterms:modified>
</cp:coreProperties>
</file>