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E" w:rsidRPr="00B95C8B" w:rsidRDefault="00E238CE" w:rsidP="00E238CE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E238CE" w:rsidRPr="00B95C8B" w:rsidRDefault="00E238CE" w:rsidP="00E238CE">
      <w:pPr>
        <w:widowControl w:val="0"/>
        <w:suppressAutoHyphens w:val="0"/>
        <w:ind w:right="13"/>
        <w:rPr>
          <w:sz w:val="12"/>
          <w:szCs w:val="12"/>
        </w:rPr>
      </w:pPr>
    </w:p>
    <w:p w:rsidR="00E238CE" w:rsidRPr="00B95C8B" w:rsidRDefault="00E238CE" w:rsidP="00E238CE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DI ALLISTE MATINO MELISSANO RACALE TAVIANO </w:t>
      </w:r>
    </w:p>
    <w:p w:rsidR="00E238CE" w:rsidRPr="00B95C8B" w:rsidRDefault="00E238CE" w:rsidP="00E238CE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E238CE" w:rsidRPr="00B95C8B" w:rsidRDefault="00E238CE" w:rsidP="00E238CE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>Via Fiumi Marina 8, 73055 Racale (LE)</w:t>
      </w:r>
    </w:p>
    <w:p w:rsidR="00E238CE" w:rsidRPr="00B95C8B" w:rsidRDefault="00E238CE" w:rsidP="00E238CE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E238CE" w:rsidRPr="00B95C8B" w:rsidRDefault="00E238CE" w:rsidP="00E238CE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E238CE" w:rsidRPr="00F13BF3" w:rsidRDefault="00E238CE" w:rsidP="00E238CE">
      <w:pPr>
        <w:widowControl w:val="0"/>
        <w:suppressAutoHyphens w:val="0"/>
        <w:ind w:right="13"/>
        <w:rPr>
          <w:sz w:val="16"/>
          <w:szCs w:val="16"/>
        </w:rPr>
      </w:pPr>
    </w:p>
    <w:p w:rsidR="00E238CE" w:rsidRDefault="00E238CE" w:rsidP="00E238CE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>CENTRALE UNICA DI COMMITTENZA AI SENSI DELL’ART. 37 COMMA 3 D. LGS. 50/2016, DELIBERAZIONE DI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E238CE" w:rsidRPr="00B95C8B" w:rsidRDefault="00E238CE" w:rsidP="00E238CE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>DELIBERAZIONE DI GIUNTA DELL’UNIONE N. 09 DEL 01/12/2014</w:t>
      </w:r>
    </w:p>
    <w:p w:rsidR="00E238CE" w:rsidRPr="00F13BF3" w:rsidRDefault="00E238CE" w:rsidP="00E238CE">
      <w:pPr>
        <w:widowControl w:val="0"/>
        <w:suppressAutoHyphens w:val="0"/>
        <w:ind w:right="13"/>
      </w:pPr>
    </w:p>
    <w:p w:rsidR="00E238CE" w:rsidRPr="001C3F00" w:rsidRDefault="00E238CE" w:rsidP="00E238CE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>CENTRO DI COSTO: COMUNE DI TAVIANO</w:t>
      </w:r>
    </w:p>
    <w:p w:rsidR="00E238CE" w:rsidRPr="001A09A5" w:rsidRDefault="00E238CE" w:rsidP="00E238CE">
      <w:pPr>
        <w:tabs>
          <w:tab w:val="left" w:pos="454"/>
          <w:tab w:val="left" w:pos="964"/>
          <w:tab w:val="left" w:pos="1588"/>
        </w:tabs>
        <w:jc w:val="center"/>
        <w:rPr>
          <w:i/>
          <w:iCs/>
          <w:sz w:val="22"/>
          <w:szCs w:val="22"/>
        </w:rPr>
      </w:pPr>
    </w:p>
    <w:p w:rsidR="00E238CE" w:rsidRPr="00521700" w:rsidRDefault="00E238CE" w:rsidP="00E238CE">
      <w:pPr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2</w:t>
      </w:r>
    </w:p>
    <w:p w:rsidR="00E238CE" w:rsidRPr="00F16E29" w:rsidRDefault="00E238CE" w:rsidP="00E238CE">
      <w:pPr>
        <w:rPr>
          <w:b/>
        </w:rPr>
      </w:pPr>
    </w:p>
    <w:p w:rsidR="00E238CE" w:rsidRPr="00521700" w:rsidRDefault="00E238CE" w:rsidP="00E238CE">
      <w:pPr>
        <w:tabs>
          <w:tab w:val="left" w:pos="5387"/>
        </w:tabs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E238CE" w:rsidRPr="00521700" w:rsidRDefault="00E238CE" w:rsidP="00E238CE">
      <w:pPr>
        <w:tabs>
          <w:tab w:val="left" w:pos="6237"/>
        </w:tabs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E238CE" w:rsidRPr="00521700" w:rsidRDefault="00E238CE" w:rsidP="00E238CE">
      <w:pPr>
        <w:tabs>
          <w:tab w:val="left" w:pos="6237"/>
        </w:tabs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E238CE" w:rsidRPr="00CA64A6" w:rsidRDefault="00E238CE" w:rsidP="00E238CE">
      <w:pPr>
        <w:tabs>
          <w:tab w:val="left" w:pos="6237"/>
        </w:tabs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E238CE" w:rsidRPr="00521700" w:rsidRDefault="00E238CE" w:rsidP="00E238CE">
      <w:pPr>
        <w:ind w:right="13"/>
        <w:rPr>
          <w:sz w:val="8"/>
          <w:szCs w:val="8"/>
        </w:rPr>
      </w:pPr>
    </w:p>
    <w:p w:rsidR="00E238CE" w:rsidRPr="00F26BB6" w:rsidRDefault="00E238CE" w:rsidP="00E238CE">
      <w:pPr>
        <w:ind w:right="13"/>
      </w:pPr>
      <w:r w:rsidRPr="001C1CB0">
        <w:rPr>
          <w:b/>
          <w:u w:val="single"/>
        </w:rPr>
        <w:t>CIG: 67546311D6</w:t>
      </w:r>
      <w:r>
        <w:rPr>
          <w:b/>
          <w:sz w:val="20"/>
          <w:szCs w:val="20"/>
        </w:rPr>
        <w:t>.</w:t>
      </w:r>
    </w:p>
    <w:p w:rsidR="00E238CE" w:rsidRPr="00521700" w:rsidRDefault="00E238CE" w:rsidP="00E238CE">
      <w:pPr>
        <w:widowControl w:val="0"/>
        <w:suppressAutoHyphens w:val="0"/>
        <w:ind w:left="1276" w:right="13" w:hanging="1276"/>
        <w:jc w:val="both"/>
        <w:rPr>
          <w:b/>
          <w:sz w:val="32"/>
          <w:szCs w:val="32"/>
        </w:rPr>
      </w:pPr>
    </w:p>
    <w:p w:rsidR="00E238CE" w:rsidRDefault="00E238CE" w:rsidP="00E238CE">
      <w:pPr>
        <w:widowControl w:val="0"/>
        <w:suppressAutoHyphens w:val="0"/>
        <w:ind w:left="1276" w:right="13" w:hanging="1276"/>
        <w:jc w:val="both"/>
        <w:rPr>
          <w:b/>
          <w:sz w:val="22"/>
          <w:szCs w:val="22"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annuale di refezione scolastica e di refezione a domicilio per soggetti individuati dai servizi sociali per il Comune di Taviano. </w:t>
      </w:r>
    </w:p>
    <w:p w:rsidR="00E238CE" w:rsidRPr="00F13BF3" w:rsidRDefault="00E238CE" w:rsidP="00E238CE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225.000,00 </w:t>
      </w:r>
      <w:r>
        <w:rPr>
          <w:b/>
          <w:bCs/>
        </w:rPr>
        <w:t>I.V.A. esclusa</w:t>
      </w:r>
      <w:r w:rsidRPr="00F13BF3">
        <w:rPr>
          <w:b/>
          <w:bCs/>
        </w:rPr>
        <w:t>.</w:t>
      </w:r>
    </w:p>
    <w:p w:rsidR="00E238CE" w:rsidRDefault="00E238CE" w:rsidP="006B4B14">
      <w:pPr>
        <w:ind w:left="1247" w:hanging="1247"/>
        <w:jc w:val="both"/>
        <w:rPr>
          <w:b/>
          <w:color w:val="000000"/>
          <w:sz w:val="22"/>
          <w:szCs w:val="22"/>
        </w:rPr>
      </w:pPr>
    </w:p>
    <w:p w:rsidR="00BF3D5C" w:rsidRPr="00E238CE" w:rsidRDefault="00BF3D5C" w:rsidP="00E238CE">
      <w:pPr>
        <w:jc w:val="center"/>
      </w:pPr>
      <w:r w:rsidRPr="00E238CE">
        <w:rPr>
          <w:b/>
          <w:color w:val="000000"/>
        </w:rPr>
        <w:t>DICHIARAZIONE DI RTI GIA’ COSTITUITO/NON ANCORA COSTITUITO</w:t>
      </w:r>
    </w:p>
    <w:p w:rsidR="006B4B14" w:rsidRPr="00C23DF5" w:rsidRDefault="006B4B14" w:rsidP="00C23DF5">
      <w:pPr>
        <w:autoSpaceDE w:val="0"/>
        <w:rPr>
          <w:b/>
          <w:bCs/>
          <w:color w:val="000000"/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Il sottoscritto</w:t>
      </w:r>
      <w:r w:rsidR="006B4B14"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_______________________________________________</w:t>
      </w:r>
      <w:r w:rsidR="006B4B14">
        <w:rPr>
          <w:color w:val="000000"/>
          <w:sz w:val="22"/>
          <w:szCs w:val="22"/>
        </w:rPr>
        <w:t>_________________</w:t>
      </w:r>
      <w:r w:rsidRPr="00C23DF5">
        <w:rPr>
          <w:color w:val="000000"/>
          <w:sz w:val="22"/>
          <w:szCs w:val="22"/>
        </w:rPr>
        <w:t>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Nato a__________________</w:t>
      </w:r>
      <w:r w:rsidR="006B4B14">
        <w:rPr>
          <w:color w:val="000000"/>
          <w:sz w:val="22"/>
          <w:szCs w:val="22"/>
        </w:rPr>
        <w:t>______________________________________ il __________________</w:t>
      </w:r>
      <w:r w:rsidRPr="00C23DF5">
        <w:rPr>
          <w:color w:val="000000"/>
          <w:sz w:val="22"/>
          <w:szCs w:val="22"/>
        </w:rPr>
        <w:t>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Codice Fisc</w:t>
      </w:r>
      <w:r w:rsidR="006B4B14">
        <w:rPr>
          <w:color w:val="000000"/>
          <w:sz w:val="22"/>
          <w:szCs w:val="22"/>
        </w:rPr>
        <w:t>ale ________________________</w:t>
      </w:r>
      <w:r w:rsidRPr="00C23DF5">
        <w:rPr>
          <w:color w:val="000000"/>
          <w:sz w:val="22"/>
          <w:szCs w:val="22"/>
        </w:rPr>
        <w:t>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In qualità di (barrare la casella interessata)</w:t>
      </w:r>
    </w:p>
    <w:p w:rsidR="00BF3D5C" w:rsidRPr="00C23DF5" w:rsidRDefault="00C23DF5" w:rsidP="006B4B14">
      <w:pPr>
        <w:pStyle w:val="Corpodel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color w:val="000000"/>
          <w:sz w:val="22"/>
          <w:szCs w:val="22"/>
        </w:rPr>
        <w:t xml:space="preserve"> </w:t>
      </w:r>
      <w:r w:rsidR="006B4B14">
        <w:rPr>
          <w:color w:val="000000"/>
          <w:sz w:val="22"/>
          <w:szCs w:val="22"/>
        </w:rPr>
        <w:tab/>
      </w:r>
      <w:r w:rsidR="00BF3D5C" w:rsidRPr="00C23DF5">
        <w:rPr>
          <w:color w:val="000000"/>
          <w:sz w:val="22"/>
          <w:szCs w:val="22"/>
        </w:rPr>
        <w:t xml:space="preserve">titolare </w:t>
      </w:r>
    </w:p>
    <w:p w:rsidR="00BF3D5C" w:rsidRPr="00C23DF5" w:rsidRDefault="00C23DF5" w:rsidP="006B4B14">
      <w:pPr>
        <w:pStyle w:val="Corpodel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color w:val="000000"/>
          <w:sz w:val="22"/>
          <w:szCs w:val="22"/>
        </w:rPr>
        <w:t xml:space="preserve"> </w:t>
      </w:r>
      <w:r w:rsidR="006B4B14">
        <w:rPr>
          <w:color w:val="000000"/>
          <w:sz w:val="22"/>
          <w:szCs w:val="22"/>
        </w:rPr>
        <w:tab/>
      </w:r>
      <w:r w:rsidR="00BF3D5C" w:rsidRPr="00C23DF5">
        <w:rPr>
          <w:color w:val="000000"/>
          <w:sz w:val="22"/>
          <w:szCs w:val="22"/>
        </w:rPr>
        <w:t>legale rappresentante</w:t>
      </w:r>
    </w:p>
    <w:p w:rsidR="00BF3D5C" w:rsidRPr="00C23DF5" w:rsidRDefault="00C23DF5" w:rsidP="006B4B14">
      <w:pPr>
        <w:pStyle w:val="Corpodel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color w:val="000000"/>
          <w:sz w:val="22"/>
          <w:szCs w:val="22"/>
        </w:rPr>
        <w:t xml:space="preserve"> </w:t>
      </w:r>
      <w:r w:rsidR="006B4B14">
        <w:rPr>
          <w:color w:val="000000"/>
          <w:sz w:val="22"/>
          <w:szCs w:val="22"/>
        </w:rPr>
        <w:tab/>
      </w:r>
      <w:r w:rsidR="00BF3D5C" w:rsidRPr="00C23DF5">
        <w:rPr>
          <w:color w:val="000000"/>
          <w:sz w:val="22"/>
          <w:szCs w:val="22"/>
        </w:rPr>
        <w:t>procuratore dell’Impresa _______________________________________________________________</w:t>
      </w:r>
      <w:r w:rsidR="006B4B14">
        <w:rPr>
          <w:color w:val="000000"/>
          <w:sz w:val="22"/>
          <w:szCs w:val="22"/>
        </w:rPr>
        <w:t xml:space="preserve"> </w:t>
      </w:r>
      <w:r w:rsidR="00BF3D5C" w:rsidRPr="00C23DF5">
        <w:rPr>
          <w:color w:val="000000"/>
          <w:sz w:val="22"/>
          <w:szCs w:val="22"/>
        </w:rPr>
        <w:t>______________________________________________</w:t>
      </w:r>
      <w:r w:rsidR="006B4B14">
        <w:rPr>
          <w:color w:val="000000"/>
          <w:sz w:val="22"/>
          <w:szCs w:val="22"/>
        </w:rPr>
        <w:t>_______</w:t>
      </w:r>
      <w:r w:rsidR="00BF3D5C" w:rsidRPr="00C23DF5">
        <w:rPr>
          <w:color w:val="000000"/>
          <w:sz w:val="22"/>
          <w:szCs w:val="22"/>
        </w:rPr>
        <w:t>_______________________________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Con sede legale in _______________________________ Via_________</w:t>
      </w:r>
      <w:r w:rsidR="006B4B14">
        <w:rPr>
          <w:color w:val="000000"/>
          <w:sz w:val="22"/>
          <w:szCs w:val="22"/>
        </w:rPr>
        <w:t>_________</w:t>
      </w:r>
      <w:r w:rsidRPr="00C23DF5">
        <w:rPr>
          <w:color w:val="000000"/>
          <w:sz w:val="22"/>
          <w:szCs w:val="22"/>
        </w:rPr>
        <w:t>____________________</w:t>
      </w:r>
    </w:p>
    <w:p w:rsidR="00BF3D5C" w:rsidRPr="00C23DF5" w:rsidRDefault="006B4B14" w:rsidP="00C23DF5">
      <w:pPr>
        <w:pStyle w:val="Corpodel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</w:t>
      </w:r>
      <w:r w:rsidR="00BF3D5C" w:rsidRPr="00C23DF5">
        <w:rPr>
          <w:color w:val="000000"/>
          <w:sz w:val="22"/>
          <w:szCs w:val="22"/>
        </w:rPr>
        <w:t>Fiscale  ______________________________ P.IVA __________________</w:t>
      </w:r>
      <w:r>
        <w:rPr>
          <w:color w:val="000000"/>
          <w:sz w:val="22"/>
          <w:szCs w:val="22"/>
        </w:rPr>
        <w:t>__</w:t>
      </w:r>
      <w:r w:rsidR="00BF3D5C" w:rsidRPr="00C23DF5">
        <w:rPr>
          <w:color w:val="000000"/>
          <w:sz w:val="22"/>
          <w:szCs w:val="22"/>
        </w:rPr>
        <w:t>________________</w:t>
      </w:r>
    </w:p>
    <w:p w:rsidR="00BF3D5C" w:rsidRPr="00C23DF5" w:rsidRDefault="006B4B14" w:rsidP="00C23DF5">
      <w:pPr>
        <w:pStyle w:val="Corpodel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__________</w:t>
      </w:r>
      <w:r w:rsidR="00BF3D5C" w:rsidRPr="00C23DF5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 Fax ______</w:t>
      </w:r>
      <w:r w:rsidR="00BF3D5C" w:rsidRPr="00C23DF5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</w:t>
      </w:r>
      <w:r w:rsidR="00BF3D5C" w:rsidRPr="00C23DF5">
        <w:rPr>
          <w:color w:val="000000"/>
          <w:sz w:val="22"/>
          <w:szCs w:val="22"/>
        </w:rPr>
        <w:t>E mail __</w:t>
      </w:r>
      <w:r>
        <w:rPr>
          <w:color w:val="000000"/>
          <w:sz w:val="22"/>
          <w:szCs w:val="22"/>
        </w:rPr>
        <w:t>____________________________</w:t>
      </w:r>
      <w:r w:rsidR="00BF3D5C" w:rsidRPr="00C23DF5">
        <w:rPr>
          <w:color w:val="000000"/>
          <w:sz w:val="22"/>
          <w:szCs w:val="22"/>
        </w:rPr>
        <w:t>_____________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PEC:</w:t>
      </w:r>
      <w:r w:rsidR="006B4B14"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______________________________________________</w:t>
      </w:r>
      <w:r w:rsidR="006B4B14">
        <w:rPr>
          <w:color w:val="000000"/>
          <w:sz w:val="22"/>
          <w:szCs w:val="22"/>
        </w:rPr>
        <w:t>_________________________</w:t>
      </w:r>
      <w:r w:rsidRPr="00C23DF5">
        <w:rPr>
          <w:color w:val="000000"/>
          <w:sz w:val="22"/>
          <w:szCs w:val="22"/>
        </w:rPr>
        <w:t>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BF3D5C" w:rsidRPr="006B4B14" w:rsidRDefault="00BF3D5C" w:rsidP="00C23DF5">
      <w:pPr>
        <w:pStyle w:val="Titolo2"/>
        <w:ind w:left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D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C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H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A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R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A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AL FINE di partecipare alla gara in oggetto, COME: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BF3D5C" w:rsidRPr="00C23DF5" w:rsidRDefault="00BF3D5C" w:rsidP="006B4B14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 xml:space="preserve">capogruppo di un raggruppamento temporaneo di imprese </w:t>
      </w:r>
      <w:r w:rsidRPr="00C23DF5">
        <w:rPr>
          <w:b/>
          <w:sz w:val="22"/>
          <w:szCs w:val="22"/>
          <w:u w:val="single"/>
        </w:rPr>
        <w:t>già costituito</w:t>
      </w:r>
      <w:r w:rsidRPr="00C23DF5">
        <w:rPr>
          <w:b/>
          <w:sz w:val="22"/>
          <w:szCs w:val="22"/>
        </w:rPr>
        <w:t xml:space="preserve"> come segue: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75"/>
        <w:gridCol w:w="3885"/>
        <w:gridCol w:w="3430"/>
      </w:tblGrid>
      <w:tr w:rsidR="00BF3D5C" w:rsidRPr="00C23DF5" w:rsidTr="00FA234D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Denominazione ditta</w:t>
            </w:r>
          </w:p>
        </w:tc>
        <w:tc>
          <w:tcPr>
            <w:tcW w:w="3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 w:rsidRPr="00C23DF5">
              <w:rPr>
                <w:b/>
                <w:sz w:val="22"/>
                <w:szCs w:val="22"/>
              </w:rPr>
              <w:t>% esecuzione</w:t>
            </w: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b/>
                <w:sz w:val="22"/>
                <w:szCs w:val="22"/>
              </w:rPr>
              <w:t>servizi</w:t>
            </w: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lastRenderedPageBreak/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</w:tbl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(I raggruppamenti già costituiti devono produrre il mandato collettivo speciale (irrevocabile) con rappresentanza conferito alla mandataria nella forma della scrittura privata autentic</w:t>
      </w:r>
      <w:r w:rsidR="006B4B14">
        <w:rPr>
          <w:b/>
          <w:sz w:val="22"/>
          <w:szCs w:val="22"/>
        </w:rPr>
        <w:t>ata (art. 48, c. 13 del D.</w:t>
      </w:r>
      <w:r w:rsidR="00E238CE">
        <w:rPr>
          <w:b/>
          <w:sz w:val="22"/>
          <w:szCs w:val="22"/>
        </w:rPr>
        <w:t xml:space="preserve"> </w:t>
      </w:r>
      <w:r w:rsidR="006B4B14">
        <w:rPr>
          <w:b/>
          <w:sz w:val="22"/>
          <w:szCs w:val="22"/>
        </w:rPr>
        <w:t>L</w:t>
      </w:r>
      <w:r w:rsidRPr="00C23DF5">
        <w:rPr>
          <w:b/>
          <w:sz w:val="22"/>
          <w:szCs w:val="22"/>
        </w:rPr>
        <w:t>gs. n. 50/2016).</w:t>
      </w:r>
    </w:p>
    <w:p w:rsidR="00BF3D5C" w:rsidRPr="00C23DF5" w:rsidRDefault="00BF3D5C" w:rsidP="00C23DF5">
      <w:pPr>
        <w:pStyle w:val="Corpodeltesto"/>
        <w:rPr>
          <w:i/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70"/>
        <w:gridCol w:w="3192"/>
        <w:gridCol w:w="3368"/>
      </w:tblGrid>
      <w:tr w:rsidR="00BF3D5C" w:rsidRPr="00C23DF5" w:rsidTr="00FA234D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</w:tr>
    </w:tbl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  <w:u w:val="single"/>
        </w:rPr>
        <w:t>DA COMPILARSI SOLO NEL CASO DI R.T.I. NON ANCORA COSTITUITO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Le seguenti società (indicare ragione sociale, sede legale, codice fiscale):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8"/>
        <w:gridCol w:w="6314"/>
        <w:gridCol w:w="2868"/>
      </w:tblGrid>
      <w:tr w:rsidR="00BF3D5C" w:rsidRPr="00C23DF5" w:rsidTr="00FA234D"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Codice fiscale</w:t>
            </w: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</w:tbl>
    <w:p w:rsidR="00BF3D5C" w:rsidRPr="00E238CE" w:rsidRDefault="00BF3D5C" w:rsidP="00C23DF5">
      <w:pPr>
        <w:pStyle w:val="Corpodeltesto"/>
        <w:rPr>
          <w:b/>
          <w:sz w:val="18"/>
          <w:szCs w:val="18"/>
        </w:rPr>
      </w:pPr>
      <w:r w:rsidRPr="00E238CE">
        <w:rPr>
          <w:sz w:val="18"/>
          <w:szCs w:val="18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facenti parte del costituendo R.T.I. denominato _____________</w:t>
      </w:r>
      <w:r w:rsidR="006B4B14">
        <w:rPr>
          <w:b/>
          <w:sz w:val="22"/>
          <w:szCs w:val="22"/>
        </w:rPr>
        <w:t>_________________</w:t>
      </w:r>
      <w:r w:rsidRPr="00C23DF5">
        <w:rPr>
          <w:b/>
          <w:sz w:val="22"/>
          <w:szCs w:val="22"/>
        </w:rPr>
        <w:t>________________: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 xml:space="preserve">Al fine di partecipare alla gara informale indicata in oggetto, e a tal fine </w:t>
      </w:r>
    </w:p>
    <w:p w:rsidR="00BF3D5C" w:rsidRPr="00E238CE" w:rsidRDefault="00BF3D5C" w:rsidP="00C23DF5">
      <w:pPr>
        <w:pStyle w:val="Corpodeltesto"/>
        <w:rPr>
          <w:color w:val="000000"/>
          <w:sz w:val="18"/>
          <w:szCs w:val="18"/>
        </w:rPr>
      </w:pP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  <w:r w:rsidRPr="00C23DF5">
        <w:rPr>
          <w:b/>
          <w:color w:val="000000"/>
          <w:sz w:val="22"/>
          <w:szCs w:val="22"/>
        </w:rPr>
        <w:t>DICHIARANO</w:t>
      </w:r>
    </w:p>
    <w:p w:rsidR="00BF3D5C" w:rsidRPr="00E238CE" w:rsidRDefault="00BF3D5C" w:rsidP="00C23DF5">
      <w:pPr>
        <w:pStyle w:val="Corpodeltesto"/>
        <w:rPr>
          <w:sz w:val="18"/>
          <w:szCs w:val="18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Che il costituendo R.T.I. risulta così composto:</w:t>
      </w:r>
    </w:p>
    <w:p w:rsidR="00BF3D5C" w:rsidRPr="00E238CE" w:rsidRDefault="00BF3D5C" w:rsidP="00C23DF5">
      <w:pPr>
        <w:pStyle w:val="Corpodeltesto"/>
        <w:rPr>
          <w:sz w:val="18"/>
          <w:szCs w:val="18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62"/>
        <w:gridCol w:w="4167"/>
        <w:gridCol w:w="3401"/>
      </w:tblGrid>
      <w:tr w:rsidR="00BF3D5C" w:rsidRPr="00C23DF5" w:rsidTr="00FA234D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b/>
                <w:sz w:val="22"/>
                <w:szCs w:val="22"/>
              </w:rPr>
              <w:t>% esecuzione servizi</w:t>
            </w: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</w:tbl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Ai sensi dell’art. 48, comma 8, D.</w:t>
      </w:r>
      <w:r w:rsidR="008D30C9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Lgs. 50/2016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 w:rsidR="006B4B14"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 w:rsidR="006B4B1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 w:rsidR="006B4B14"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 w:rsidR="006B4B14"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 w:rsidR="006B4B14"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6B4B14" w:rsidRDefault="006B4B14" w:rsidP="00C23DF5">
      <w:pPr>
        <w:pStyle w:val="Corpodeltesto"/>
        <w:jc w:val="center"/>
        <w:rPr>
          <w:b/>
          <w:sz w:val="22"/>
          <w:szCs w:val="22"/>
        </w:rPr>
      </w:pPr>
    </w:p>
    <w:p w:rsidR="00BF3D5C" w:rsidRDefault="00BF3D5C" w:rsidP="00C23DF5">
      <w:pPr>
        <w:pStyle w:val="Corpodeltesto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CONGIUNTAMENTE SI IMPEGNAMO</w:t>
      </w:r>
    </w:p>
    <w:p w:rsidR="006B4B14" w:rsidRPr="00C23DF5" w:rsidRDefault="006B4B14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BF3D5C" w:rsidRPr="00C23DF5" w:rsidRDefault="00BF3D5C" w:rsidP="00C23DF5">
      <w:pPr>
        <w:pStyle w:val="Corpodeltesto"/>
        <w:rPr>
          <w:i/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70"/>
        <w:gridCol w:w="3192"/>
        <w:gridCol w:w="3368"/>
      </w:tblGrid>
      <w:tr w:rsidR="00BF3D5C" w:rsidRPr="00C23DF5" w:rsidTr="00FA234D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5463C1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5463C1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5463C1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</w:tbl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Seguono le firme per esteso, con timbro aziendale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3B03C7" w:rsidRDefault="00BF3D5C" w:rsidP="00C23DF5">
      <w:pPr>
        <w:pStyle w:val="Corpodeltesto"/>
        <w:rPr>
          <w:sz w:val="22"/>
          <w:szCs w:val="22"/>
        </w:rPr>
      </w:pPr>
    </w:p>
    <w:p w:rsidR="003B03C7" w:rsidRPr="003B03C7" w:rsidRDefault="003B03C7" w:rsidP="00C23DF5">
      <w:pPr>
        <w:pStyle w:val="Corpodeltesto"/>
        <w:rPr>
          <w:sz w:val="22"/>
          <w:szCs w:val="22"/>
        </w:rPr>
      </w:pPr>
    </w:p>
    <w:p w:rsidR="00BF3D5C" w:rsidRPr="003B03C7" w:rsidRDefault="00BF3D5C" w:rsidP="00C23DF5">
      <w:pPr>
        <w:pStyle w:val="Corpodeltesto"/>
        <w:rPr>
          <w:sz w:val="21"/>
          <w:szCs w:val="21"/>
        </w:rPr>
      </w:pPr>
      <w:r w:rsidRPr="003B03C7">
        <w:rPr>
          <w:sz w:val="21"/>
          <w:szCs w:val="21"/>
        </w:rPr>
        <w:t>N.B. Alla suddetta dichiarazione deve essere allegata copia fotostatica di un documento di identità in corso di validità di ciascun soggetto firmatario.</w:t>
      </w:r>
    </w:p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3B03C7">
        <w:rPr>
          <w:sz w:val="21"/>
          <w:szCs w:val="21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sectPr w:rsidR="00BF3D5C" w:rsidRPr="00C23DF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BE" w:rsidRDefault="00325FBE">
      <w:r>
        <w:separator/>
      </w:r>
    </w:p>
  </w:endnote>
  <w:endnote w:type="continuationSeparator" w:id="0">
    <w:p w:rsidR="00325FBE" w:rsidRDefault="0032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BE" w:rsidRDefault="00325FBE">
      <w:r>
        <w:separator/>
      </w:r>
    </w:p>
  </w:footnote>
  <w:footnote w:type="continuationSeparator" w:id="0">
    <w:p w:rsidR="00325FBE" w:rsidRDefault="0032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396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25FBE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03C7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05FE4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D0C4A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74A19"/>
    <w:rsid w:val="00884E4B"/>
    <w:rsid w:val="00890BAC"/>
    <w:rsid w:val="0089510C"/>
    <w:rsid w:val="00895589"/>
    <w:rsid w:val="00895BBF"/>
    <w:rsid w:val="00897185"/>
    <w:rsid w:val="008A76A1"/>
    <w:rsid w:val="008C15D7"/>
    <w:rsid w:val="008C2522"/>
    <w:rsid w:val="008C6AFE"/>
    <w:rsid w:val="008D158D"/>
    <w:rsid w:val="008D30C9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74BAE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3363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9D8"/>
    <w:rsid w:val="00DF71D7"/>
    <w:rsid w:val="00E0597B"/>
    <w:rsid w:val="00E06093"/>
    <w:rsid w:val="00E119F8"/>
    <w:rsid w:val="00E12DC9"/>
    <w:rsid w:val="00E151A6"/>
    <w:rsid w:val="00E22E16"/>
    <w:rsid w:val="00E238CE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3311-C324-4425-90AA-3034937A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utente</cp:lastModifiedBy>
  <cp:revision>2</cp:revision>
  <cp:lastPrinted>2006-06-28T12:55:00Z</cp:lastPrinted>
  <dcterms:created xsi:type="dcterms:W3CDTF">2016-11-15T07:40:00Z</dcterms:created>
  <dcterms:modified xsi:type="dcterms:W3CDTF">2016-11-15T07:40:00Z</dcterms:modified>
</cp:coreProperties>
</file>