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700" w:rsidRPr="00B95C8B" w:rsidRDefault="00521700" w:rsidP="00A54782">
      <w:pPr>
        <w:widowControl w:val="0"/>
        <w:tabs>
          <w:tab w:val="left" w:pos="3164"/>
        </w:tabs>
        <w:suppressAutoHyphens w:val="0"/>
        <w:ind w:right="13"/>
        <w:jc w:val="center"/>
      </w:pPr>
      <w:r w:rsidRPr="00B95C8B">
        <w:rPr>
          <w:b/>
          <w:bCs/>
        </w:rPr>
        <w:t>UNIONE JONICA SALENTINA</w:t>
      </w:r>
    </w:p>
    <w:p w:rsidR="00521700" w:rsidRPr="00B95C8B" w:rsidRDefault="00521700" w:rsidP="00A54782">
      <w:pPr>
        <w:widowControl w:val="0"/>
        <w:suppressAutoHyphens w:val="0"/>
        <w:ind w:right="13"/>
        <w:rPr>
          <w:sz w:val="12"/>
          <w:szCs w:val="12"/>
        </w:rPr>
      </w:pPr>
    </w:p>
    <w:p w:rsidR="00521700" w:rsidRPr="00B95C8B" w:rsidRDefault="00521700" w:rsidP="00A54782">
      <w:pPr>
        <w:widowControl w:val="0"/>
        <w:suppressAutoHyphens w:val="0"/>
        <w:ind w:right="13"/>
        <w:jc w:val="center"/>
        <w:rPr>
          <w:b/>
          <w:bCs/>
        </w:rPr>
      </w:pPr>
      <w:r w:rsidRPr="00B95C8B">
        <w:rPr>
          <w:b/>
          <w:bCs/>
        </w:rPr>
        <w:t xml:space="preserve">DEI COMUNI DI ALLISTE MATINO MELISSANO RACALE TAVIANO </w:t>
      </w:r>
    </w:p>
    <w:p w:rsidR="00521700" w:rsidRPr="00B95C8B" w:rsidRDefault="00521700" w:rsidP="00A54782">
      <w:pPr>
        <w:widowControl w:val="0"/>
        <w:suppressAutoHyphens w:val="0"/>
        <w:ind w:right="13"/>
        <w:jc w:val="center"/>
        <w:rPr>
          <w:b/>
          <w:bCs/>
          <w:sz w:val="12"/>
          <w:szCs w:val="12"/>
        </w:rPr>
      </w:pPr>
    </w:p>
    <w:p w:rsidR="00521700" w:rsidRPr="00B95C8B" w:rsidRDefault="00521700" w:rsidP="00A54782">
      <w:pPr>
        <w:widowControl w:val="0"/>
        <w:suppressAutoHyphens w:val="0"/>
        <w:ind w:right="13"/>
        <w:jc w:val="center"/>
        <w:rPr>
          <w:b/>
          <w:bCs/>
        </w:rPr>
      </w:pPr>
      <w:r w:rsidRPr="00B95C8B">
        <w:rPr>
          <w:b/>
          <w:bCs/>
        </w:rPr>
        <w:t>Via Fiumi Marina 8, 73055 Racale (LE)</w:t>
      </w:r>
    </w:p>
    <w:p w:rsidR="00521700" w:rsidRPr="00B95C8B" w:rsidRDefault="00521700" w:rsidP="00A54782">
      <w:pPr>
        <w:widowControl w:val="0"/>
        <w:suppressAutoHyphens w:val="0"/>
        <w:ind w:right="13"/>
        <w:jc w:val="center"/>
        <w:rPr>
          <w:sz w:val="10"/>
          <w:szCs w:val="10"/>
        </w:rPr>
      </w:pPr>
    </w:p>
    <w:p w:rsidR="00521700" w:rsidRPr="00B95C8B" w:rsidRDefault="00521700" w:rsidP="00A54782">
      <w:pPr>
        <w:widowControl w:val="0"/>
        <w:suppressAutoHyphens w:val="0"/>
        <w:ind w:right="13"/>
        <w:jc w:val="center"/>
      </w:pPr>
      <w:r w:rsidRPr="00EA58C6">
        <w:t>(pec: unionejonicasalentina@legalmail.it)</w:t>
      </w:r>
    </w:p>
    <w:p w:rsidR="00521700" w:rsidRPr="00F13BF3" w:rsidRDefault="00521700" w:rsidP="00A54782">
      <w:pPr>
        <w:widowControl w:val="0"/>
        <w:suppressAutoHyphens w:val="0"/>
        <w:ind w:right="13"/>
        <w:rPr>
          <w:sz w:val="16"/>
          <w:szCs w:val="16"/>
        </w:rPr>
      </w:pPr>
    </w:p>
    <w:p w:rsidR="00521700" w:rsidRDefault="00521700" w:rsidP="00A54782">
      <w:pPr>
        <w:widowControl w:val="0"/>
        <w:suppressAutoHyphens w:val="0"/>
        <w:ind w:right="13"/>
        <w:jc w:val="center"/>
        <w:rPr>
          <w:b/>
          <w:bCs/>
          <w:sz w:val="22"/>
          <w:szCs w:val="22"/>
        </w:rPr>
      </w:pPr>
      <w:r w:rsidRPr="001C3F00">
        <w:rPr>
          <w:b/>
          <w:bCs/>
          <w:sz w:val="22"/>
          <w:szCs w:val="22"/>
        </w:rPr>
        <w:t>CENTRALE UNICA DI COMMITTENZA AI SENSI DELL’ART. 37 COMMA 3 D. LGS. 50/2016, DELIBERAZIONE DI CONSIGLIO DELL’UNIONE N. 11 DEL</w:t>
      </w:r>
      <w:r>
        <w:rPr>
          <w:b/>
          <w:bCs/>
          <w:sz w:val="22"/>
          <w:szCs w:val="22"/>
        </w:rPr>
        <w:t xml:space="preserve"> </w:t>
      </w:r>
      <w:r w:rsidRPr="001C3F00">
        <w:rPr>
          <w:b/>
          <w:bCs/>
          <w:sz w:val="22"/>
          <w:szCs w:val="22"/>
        </w:rPr>
        <w:t xml:space="preserve">26/11/2014 E </w:t>
      </w:r>
    </w:p>
    <w:p w:rsidR="00521700" w:rsidRPr="00B95C8B" w:rsidRDefault="00521700" w:rsidP="00A54782">
      <w:pPr>
        <w:widowControl w:val="0"/>
        <w:suppressAutoHyphens w:val="0"/>
        <w:ind w:right="13"/>
        <w:jc w:val="center"/>
      </w:pPr>
      <w:r w:rsidRPr="001C3F00">
        <w:rPr>
          <w:b/>
          <w:bCs/>
          <w:sz w:val="22"/>
          <w:szCs w:val="22"/>
        </w:rPr>
        <w:t>DELIBERAZIONE DI GIUNTA DELL’UNIONE N. 09 DEL 01/12/2014</w:t>
      </w:r>
    </w:p>
    <w:p w:rsidR="00521700" w:rsidRPr="00A54782" w:rsidRDefault="00521700" w:rsidP="00A54782">
      <w:pPr>
        <w:widowControl w:val="0"/>
        <w:suppressAutoHyphens w:val="0"/>
        <w:ind w:right="13"/>
        <w:rPr>
          <w:sz w:val="18"/>
          <w:szCs w:val="18"/>
        </w:rPr>
      </w:pPr>
    </w:p>
    <w:p w:rsidR="00521700" w:rsidRPr="001C3F00" w:rsidRDefault="00521700" w:rsidP="00A54782">
      <w:pPr>
        <w:widowControl w:val="0"/>
        <w:suppressAutoHyphens w:val="0"/>
        <w:ind w:right="13"/>
        <w:jc w:val="center"/>
      </w:pPr>
      <w:r w:rsidRPr="001C3F00">
        <w:rPr>
          <w:b/>
          <w:bCs/>
          <w:position w:val="-1"/>
          <w:u w:val="thick" w:color="000000"/>
        </w:rPr>
        <w:t>CENTRO DI COSTO: COMUNE DI TAVIANO</w:t>
      </w:r>
    </w:p>
    <w:p w:rsidR="006331DA" w:rsidRPr="00A54782" w:rsidRDefault="006331DA" w:rsidP="00A54782">
      <w:pPr>
        <w:widowControl w:val="0"/>
        <w:tabs>
          <w:tab w:val="left" w:pos="454"/>
          <w:tab w:val="left" w:pos="964"/>
          <w:tab w:val="left" w:pos="1588"/>
        </w:tabs>
        <w:suppressAutoHyphens w:val="0"/>
        <w:jc w:val="center"/>
        <w:rPr>
          <w:i/>
          <w:iCs/>
          <w:sz w:val="18"/>
          <w:szCs w:val="18"/>
        </w:rPr>
      </w:pPr>
    </w:p>
    <w:p w:rsidR="00BF3D5C" w:rsidRPr="00521700" w:rsidRDefault="00BF3D5C" w:rsidP="00A54782">
      <w:pPr>
        <w:widowControl w:val="0"/>
        <w:suppressAutoHyphens w:val="0"/>
        <w:rPr>
          <w:b/>
          <w:i/>
          <w:u w:val="single"/>
        </w:rPr>
      </w:pPr>
      <w:r w:rsidRPr="00521700">
        <w:rPr>
          <w:b/>
          <w:i/>
          <w:u w:val="single"/>
        </w:rPr>
        <w:t>A</w:t>
      </w:r>
      <w:r w:rsidR="00521700" w:rsidRPr="00521700">
        <w:rPr>
          <w:b/>
          <w:i/>
          <w:u w:val="single"/>
        </w:rPr>
        <w:t>llegato</w:t>
      </w:r>
      <w:r w:rsidRPr="00521700">
        <w:rPr>
          <w:b/>
          <w:i/>
          <w:u w:val="single"/>
        </w:rPr>
        <w:t xml:space="preserve"> 1</w:t>
      </w:r>
    </w:p>
    <w:p w:rsidR="00BF3D5C" w:rsidRPr="00A54782" w:rsidRDefault="00BF3D5C" w:rsidP="00A54782">
      <w:pPr>
        <w:widowControl w:val="0"/>
        <w:suppressAutoHyphens w:val="0"/>
        <w:rPr>
          <w:b/>
          <w:sz w:val="18"/>
          <w:szCs w:val="18"/>
        </w:rPr>
      </w:pPr>
    </w:p>
    <w:p w:rsidR="00521700" w:rsidRPr="00521700" w:rsidRDefault="00521700" w:rsidP="00A54782">
      <w:pPr>
        <w:widowControl w:val="0"/>
        <w:tabs>
          <w:tab w:val="left" w:pos="5387"/>
        </w:tabs>
        <w:suppressAutoHyphens w:val="0"/>
        <w:ind w:right="13"/>
        <w:jc w:val="both"/>
        <w:rPr>
          <w:sz w:val="22"/>
          <w:szCs w:val="22"/>
        </w:rPr>
      </w:pPr>
      <w:r>
        <w:rPr>
          <w:sz w:val="20"/>
          <w:szCs w:val="20"/>
        </w:rPr>
        <w:tab/>
      </w:r>
      <w:r w:rsidRPr="00521700">
        <w:rPr>
          <w:sz w:val="22"/>
          <w:szCs w:val="22"/>
        </w:rPr>
        <w:t>Spett. le Comune di Taviano</w:t>
      </w:r>
    </w:p>
    <w:p w:rsidR="00521700" w:rsidRPr="00521700" w:rsidRDefault="00521700" w:rsidP="00A54782">
      <w:pPr>
        <w:widowControl w:val="0"/>
        <w:tabs>
          <w:tab w:val="left" w:pos="6237"/>
        </w:tabs>
        <w:suppressAutoHyphens w:val="0"/>
        <w:ind w:left="720" w:right="13"/>
        <w:rPr>
          <w:sz w:val="22"/>
          <w:szCs w:val="22"/>
        </w:rPr>
      </w:pPr>
      <w:r w:rsidRPr="00521700">
        <w:rPr>
          <w:sz w:val="22"/>
          <w:szCs w:val="22"/>
        </w:rPr>
        <w:tab/>
        <w:t xml:space="preserve">Settore </w:t>
      </w:r>
      <w:r>
        <w:rPr>
          <w:sz w:val="22"/>
          <w:szCs w:val="22"/>
        </w:rPr>
        <w:t>Affari Generali</w:t>
      </w:r>
      <w:r w:rsidRPr="00521700">
        <w:rPr>
          <w:sz w:val="22"/>
          <w:szCs w:val="22"/>
        </w:rPr>
        <w:t xml:space="preserve"> </w:t>
      </w:r>
    </w:p>
    <w:p w:rsidR="00521700" w:rsidRPr="00521700" w:rsidRDefault="00521700" w:rsidP="00A54782">
      <w:pPr>
        <w:widowControl w:val="0"/>
        <w:tabs>
          <w:tab w:val="left" w:pos="6237"/>
        </w:tabs>
        <w:suppressAutoHyphens w:val="0"/>
        <w:ind w:right="13"/>
        <w:rPr>
          <w:sz w:val="22"/>
          <w:szCs w:val="22"/>
        </w:rPr>
      </w:pPr>
      <w:r w:rsidRPr="00521700">
        <w:rPr>
          <w:sz w:val="22"/>
          <w:szCs w:val="22"/>
        </w:rPr>
        <w:tab/>
        <w:t>Piazza del Popolo</w:t>
      </w:r>
    </w:p>
    <w:p w:rsidR="00521700" w:rsidRPr="00CA64A6" w:rsidRDefault="00521700" w:rsidP="00A54782">
      <w:pPr>
        <w:widowControl w:val="0"/>
        <w:tabs>
          <w:tab w:val="left" w:pos="6237"/>
        </w:tabs>
        <w:suppressAutoHyphens w:val="0"/>
        <w:ind w:right="13"/>
        <w:rPr>
          <w:sz w:val="20"/>
          <w:szCs w:val="20"/>
        </w:rPr>
      </w:pPr>
      <w:r w:rsidRPr="00521700">
        <w:rPr>
          <w:sz w:val="22"/>
          <w:szCs w:val="22"/>
        </w:rPr>
        <w:tab/>
        <w:t>73057 - Taviano (LE)</w:t>
      </w:r>
    </w:p>
    <w:p w:rsidR="00521700" w:rsidRPr="00521700" w:rsidRDefault="00521700" w:rsidP="00A54782">
      <w:pPr>
        <w:widowControl w:val="0"/>
        <w:suppressAutoHyphens w:val="0"/>
        <w:ind w:right="13"/>
        <w:rPr>
          <w:sz w:val="8"/>
          <w:szCs w:val="8"/>
        </w:rPr>
      </w:pPr>
    </w:p>
    <w:p w:rsidR="00521700" w:rsidRPr="00F26BB6" w:rsidRDefault="00521700" w:rsidP="00A54782">
      <w:pPr>
        <w:widowControl w:val="0"/>
        <w:suppressAutoHyphens w:val="0"/>
        <w:ind w:right="13"/>
      </w:pPr>
      <w:r w:rsidRPr="001C1CB0">
        <w:rPr>
          <w:b/>
          <w:u w:val="single"/>
        </w:rPr>
        <w:t xml:space="preserve">CIG: </w:t>
      </w:r>
      <w:r w:rsidR="00973E53">
        <w:rPr>
          <w:b/>
          <w:u w:val="single"/>
        </w:rPr>
        <w:t>694073293B</w:t>
      </w:r>
      <w:r>
        <w:rPr>
          <w:b/>
          <w:sz w:val="20"/>
          <w:szCs w:val="20"/>
        </w:rPr>
        <w:t>.</w:t>
      </w:r>
    </w:p>
    <w:p w:rsidR="00521700" w:rsidRPr="00A54782" w:rsidRDefault="00521700" w:rsidP="00A54782">
      <w:pPr>
        <w:widowControl w:val="0"/>
        <w:suppressAutoHyphens w:val="0"/>
        <w:ind w:left="1276" w:right="13" w:hanging="1276"/>
        <w:jc w:val="both"/>
        <w:rPr>
          <w:b/>
          <w:sz w:val="28"/>
          <w:szCs w:val="28"/>
        </w:rPr>
      </w:pPr>
    </w:p>
    <w:p w:rsidR="00521700" w:rsidRPr="00F13BF3" w:rsidRDefault="00521700" w:rsidP="00A54782">
      <w:pPr>
        <w:widowControl w:val="0"/>
        <w:suppressAutoHyphens w:val="0"/>
        <w:ind w:left="1276" w:right="13" w:hanging="1276"/>
        <w:jc w:val="both"/>
        <w:rPr>
          <w:b/>
          <w:bCs/>
        </w:rPr>
      </w:pPr>
      <w:r w:rsidRPr="00521700">
        <w:rPr>
          <w:b/>
          <w:sz w:val="22"/>
          <w:szCs w:val="22"/>
        </w:rPr>
        <w:t>OGGETTO:</w:t>
      </w:r>
      <w:r w:rsidRPr="00521700">
        <w:rPr>
          <w:sz w:val="22"/>
          <w:szCs w:val="22"/>
        </w:rPr>
        <w:t xml:space="preserve"> </w:t>
      </w:r>
      <w:r w:rsidRPr="00521700">
        <w:rPr>
          <w:b/>
          <w:sz w:val="22"/>
          <w:szCs w:val="22"/>
        </w:rPr>
        <w:t xml:space="preserve">Affidamento del servizio </w:t>
      </w:r>
      <w:r w:rsidR="00E41F91">
        <w:rPr>
          <w:b/>
          <w:sz w:val="22"/>
          <w:szCs w:val="22"/>
        </w:rPr>
        <w:t>di pulizia immobili comunali per il Comune di Taviano, quadriennio 2017/2021</w:t>
      </w:r>
      <w:r w:rsidRPr="00521700">
        <w:rPr>
          <w:b/>
          <w:sz w:val="22"/>
          <w:szCs w:val="22"/>
        </w:rPr>
        <w:t xml:space="preserve">. </w:t>
      </w:r>
      <w:r>
        <w:rPr>
          <w:b/>
          <w:sz w:val="22"/>
          <w:szCs w:val="22"/>
        </w:rPr>
        <w:tab/>
      </w:r>
      <w:r w:rsidRPr="00F13BF3">
        <w:rPr>
          <w:b/>
          <w:bCs/>
        </w:rPr>
        <w:t>Importo a base di gara</w:t>
      </w:r>
      <w:r>
        <w:rPr>
          <w:b/>
          <w:bCs/>
        </w:rPr>
        <w:t>:</w:t>
      </w:r>
      <w:r w:rsidRPr="00F13BF3">
        <w:rPr>
          <w:b/>
          <w:bCs/>
        </w:rPr>
        <w:t xml:space="preserve"> €. </w:t>
      </w:r>
      <w:r w:rsidR="00E41F91">
        <w:rPr>
          <w:b/>
          <w:bCs/>
        </w:rPr>
        <w:t>80</w:t>
      </w:r>
      <w:r w:rsidRPr="00F13BF3">
        <w:rPr>
          <w:b/>
          <w:bCs/>
        </w:rPr>
        <w:t xml:space="preserve">.000,00 </w:t>
      </w:r>
      <w:r>
        <w:rPr>
          <w:b/>
          <w:bCs/>
        </w:rPr>
        <w:t>I.V.A. esclusa</w:t>
      </w:r>
      <w:r w:rsidR="00E41F91">
        <w:rPr>
          <w:b/>
          <w:bCs/>
        </w:rPr>
        <w:t>, per quattro anni</w:t>
      </w:r>
      <w:r w:rsidR="00A54782">
        <w:rPr>
          <w:b/>
          <w:bCs/>
        </w:rPr>
        <w:t xml:space="preserve"> (di cui €. 64.000,00 per spesa di personale, non soggette a ribasso, ed €. 16.000,00 per spese varie, su cui offrire il ribasso)</w:t>
      </w:r>
      <w:r w:rsidRPr="00F13BF3">
        <w:rPr>
          <w:b/>
          <w:bCs/>
        </w:rPr>
        <w:t>.</w:t>
      </w:r>
    </w:p>
    <w:p w:rsidR="00521700" w:rsidRPr="00A54782" w:rsidRDefault="00521700" w:rsidP="00A54782">
      <w:pPr>
        <w:widowControl w:val="0"/>
        <w:suppressAutoHyphens w:val="0"/>
        <w:rPr>
          <w:b/>
          <w:sz w:val="20"/>
          <w:szCs w:val="20"/>
        </w:rPr>
      </w:pPr>
      <w:r w:rsidRPr="00A54782">
        <w:rPr>
          <w:b/>
          <w:sz w:val="20"/>
          <w:szCs w:val="20"/>
        </w:rPr>
        <w:t xml:space="preserve"> </w:t>
      </w:r>
    </w:p>
    <w:p w:rsidR="00521700" w:rsidRPr="00A54782" w:rsidRDefault="00521700" w:rsidP="00A54782">
      <w:pPr>
        <w:widowControl w:val="0"/>
        <w:suppressAutoHyphens w:val="0"/>
        <w:ind w:right="13"/>
        <w:rPr>
          <w:sz w:val="20"/>
          <w:szCs w:val="20"/>
        </w:rPr>
      </w:pPr>
    </w:p>
    <w:p w:rsidR="00521700" w:rsidRPr="0022622D" w:rsidRDefault="00521700" w:rsidP="00A54782">
      <w:pPr>
        <w:widowControl w:val="0"/>
        <w:suppressAutoHyphens w:val="0"/>
        <w:ind w:right="13"/>
        <w:jc w:val="center"/>
        <w:rPr>
          <w:b/>
        </w:rPr>
      </w:pPr>
      <w:r w:rsidRPr="0022622D">
        <w:rPr>
          <w:b/>
        </w:rPr>
        <w:t>ISTANZA DI PARTECIPAZIONE ALLA PROCEDURA  DI GARA</w:t>
      </w:r>
    </w:p>
    <w:p w:rsidR="00C23DF5" w:rsidRPr="00C23DF5" w:rsidRDefault="00C23DF5" w:rsidP="00A54782">
      <w:pPr>
        <w:widowControl w:val="0"/>
        <w:suppressAutoHyphens w:val="0"/>
        <w:autoSpaceDE w:val="0"/>
        <w:autoSpaceDN w:val="0"/>
        <w:adjustRightInd w:val="0"/>
        <w:rPr>
          <w:i/>
          <w:sz w:val="22"/>
          <w:szCs w:val="22"/>
        </w:rPr>
      </w:pPr>
    </w:p>
    <w:p w:rsidR="00BF3D5C" w:rsidRPr="00C23DF5" w:rsidRDefault="00BF3D5C" w:rsidP="00A54782">
      <w:pPr>
        <w:widowControl w:val="0"/>
        <w:suppressAutoHyphens w:val="0"/>
        <w:rPr>
          <w:sz w:val="22"/>
          <w:szCs w:val="22"/>
        </w:rPr>
      </w:pPr>
      <w:r w:rsidRPr="00C23DF5">
        <w:rPr>
          <w:sz w:val="22"/>
          <w:szCs w:val="22"/>
        </w:rPr>
        <w:t>ll sottoscritto ________________</w:t>
      </w:r>
      <w:r w:rsidR="00C23DF5" w:rsidRPr="00C23DF5">
        <w:rPr>
          <w:sz w:val="22"/>
          <w:szCs w:val="22"/>
        </w:rPr>
        <w:t>____________</w:t>
      </w:r>
      <w:r w:rsidRPr="00C23DF5">
        <w:rPr>
          <w:sz w:val="22"/>
          <w:szCs w:val="22"/>
        </w:rPr>
        <w:t>________________________________________________</w:t>
      </w:r>
    </w:p>
    <w:p w:rsidR="00BF3D5C" w:rsidRPr="00C23DF5" w:rsidRDefault="00BF3D5C" w:rsidP="00A54782">
      <w:pPr>
        <w:widowControl w:val="0"/>
        <w:suppressAutoHyphens w:val="0"/>
        <w:autoSpaceDE w:val="0"/>
        <w:rPr>
          <w:sz w:val="22"/>
          <w:szCs w:val="22"/>
        </w:rPr>
      </w:pPr>
      <w:r w:rsidRPr="00C23DF5">
        <w:rPr>
          <w:sz w:val="22"/>
          <w:szCs w:val="22"/>
        </w:rPr>
        <w:t>nato a ___________________________________</w:t>
      </w:r>
      <w:r w:rsidR="00C23DF5">
        <w:rPr>
          <w:sz w:val="22"/>
          <w:szCs w:val="22"/>
        </w:rPr>
        <w:t>___________________</w:t>
      </w:r>
      <w:r w:rsidRPr="00C23DF5">
        <w:rPr>
          <w:sz w:val="22"/>
          <w:szCs w:val="22"/>
        </w:rPr>
        <w:t>_____ il ________</w:t>
      </w:r>
      <w:r w:rsidR="00C23DF5">
        <w:rPr>
          <w:sz w:val="22"/>
          <w:szCs w:val="22"/>
        </w:rPr>
        <w:t>_______</w:t>
      </w:r>
      <w:r w:rsidRPr="00C23DF5">
        <w:rPr>
          <w:sz w:val="22"/>
          <w:szCs w:val="22"/>
        </w:rPr>
        <w:t>______</w:t>
      </w:r>
    </w:p>
    <w:p w:rsidR="00BF3D5C" w:rsidRPr="00C23DF5" w:rsidRDefault="00BF3D5C" w:rsidP="00A54782">
      <w:pPr>
        <w:widowControl w:val="0"/>
        <w:tabs>
          <w:tab w:val="left" w:pos="4500"/>
        </w:tabs>
        <w:suppressAutoHyphens w:val="0"/>
        <w:autoSpaceDE w:val="0"/>
        <w:rPr>
          <w:sz w:val="22"/>
          <w:szCs w:val="22"/>
        </w:rPr>
      </w:pPr>
      <w:r w:rsidRPr="00C23DF5">
        <w:rPr>
          <w:sz w:val="22"/>
          <w:szCs w:val="22"/>
        </w:rPr>
        <w:t>reside</w:t>
      </w:r>
      <w:r w:rsidR="00C23DF5">
        <w:rPr>
          <w:sz w:val="22"/>
          <w:szCs w:val="22"/>
        </w:rPr>
        <w:t>nte in ________________________ Via ________________________</w:t>
      </w:r>
      <w:r w:rsidRPr="00C23DF5">
        <w:rPr>
          <w:sz w:val="22"/>
          <w:szCs w:val="22"/>
        </w:rPr>
        <w:t>______________ n. _________</w:t>
      </w:r>
    </w:p>
    <w:p w:rsidR="00BF3D5C" w:rsidRPr="00C23DF5" w:rsidRDefault="00BF3D5C" w:rsidP="00A54782">
      <w:pPr>
        <w:widowControl w:val="0"/>
        <w:tabs>
          <w:tab w:val="left" w:pos="4500"/>
        </w:tabs>
        <w:suppressAutoHyphens w:val="0"/>
        <w:autoSpaceDE w:val="0"/>
        <w:rPr>
          <w:sz w:val="22"/>
          <w:szCs w:val="22"/>
        </w:rPr>
      </w:pPr>
      <w:r w:rsidRPr="00C23DF5">
        <w:rPr>
          <w:sz w:val="22"/>
          <w:szCs w:val="22"/>
        </w:rPr>
        <w:t>c.f._____________________________________;</w:t>
      </w:r>
    </w:p>
    <w:p w:rsidR="00BF3D5C" w:rsidRPr="00C23DF5" w:rsidRDefault="00BF3D5C" w:rsidP="00A54782">
      <w:pPr>
        <w:widowControl w:val="0"/>
        <w:suppressAutoHyphens w:val="0"/>
        <w:autoSpaceDE w:val="0"/>
        <w:rPr>
          <w:sz w:val="22"/>
          <w:szCs w:val="22"/>
        </w:rPr>
      </w:pPr>
      <w:r w:rsidRPr="00C23DF5">
        <w:rPr>
          <w:sz w:val="22"/>
          <w:szCs w:val="22"/>
        </w:rPr>
        <w:t>nella sua qualità di legale rappresentante dell’</w:t>
      </w:r>
      <w:r w:rsidRPr="00C23DF5">
        <w:rPr>
          <w:b/>
          <w:sz w:val="22"/>
          <w:szCs w:val="22"/>
        </w:rPr>
        <w:t xml:space="preserve">impresa </w:t>
      </w:r>
      <w:r w:rsidRPr="00C23DF5">
        <w:rPr>
          <w:i/>
          <w:sz w:val="22"/>
          <w:szCs w:val="22"/>
        </w:rPr>
        <w:t>(ragione sociale/denominazione)</w:t>
      </w:r>
      <w:r w:rsidRPr="00C23DF5">
        <w:rPr>
          <w:sz w:val="22"/>
          <w:szCs w:val="22"/>
        </w:rPr>
        <w:t xml:space="preserve"> ________________________________________________________________________________________________________________________________________________</w:t>
      </w:r>
      <w:r w:rsidR="00C23DF5">
        <w:rPr>
          <w:sz w:val="22"/>
          <w:szCs w:val="22"/>
        </w:rPr>
        <w:t>_________________</w:t>
      </w:r>
      <w:r w:rsidRPr="00C23DF5">
        <w:rPr>
          <w:sz w:val="22"/>
          <w:szCs w:val="22"/>
        </w:rPr>
        <w:t>_____________;</w:t>
      </w:r>
    </w:p>
    <w:p w:rsidR="00BF3D5C" w:rsidRPr="00C23DF5" w:rsidRDefault="00BF3D5C" w:rsidP="00A54782">
      <w:pPr>
        <w:widowControl w:val="0"/>
        <w:suppressAutoHyphens w:val="0"/>
        <w:rPr>
          <w:sz w:val="22"/>
          <w:szCs w:val="22"/>
        </w:rPr>
      </w:pPr>
      <w:r w:rsidRPr="00C23DF5">
        <w:rPr>
          <w:sz w:val="22"/>
          <w:szCs w:val="22"/>
        </w:rPr>
        <w:t>(eventualmente) giusta procura gene</w:t>
      </w:r>
      <w:r w:rsidR="00C23DF5">
        <w:rPr>
          <w:sz w:val="22"/>
          <w:szCs w:val="22"/>
        </w:rPr>
        <w:t>rale / speciale n. _________</w:t>
      </w:r>
      <w:r w:rsidRPr="00C23DF5">
        <w:rPr>
          <w:sz w:val="22"/>
          <w:szCs w:val="22"/>
        </w:rPr>
        <w:t>___ del______________________</w:t>
      </w:r>
    </w:p>
    <w:p w:rsidR="00BF3D5C" w:rsidRPr="00C23DF5" w:rsidRDefault="00BF3D5C" w:rsidP="00A54782">
      <w:pPr>
        <w:widowControl w:val="0"/>
        <w:tabs>
          <w:tab w:val="left" w:pos="900"/>
          <w:tab w:val="left" w:pos="5400"/>
        </w:tabs>
        <w:suppressAutoHyphens w:val="0"/>
        <w:rPr>
          <w:sz w:val="22"/>
          <w:szCs w:val="22"/>
        </w:rPr>
      </w:pPr>
      <w:r w:rsidRPr="00C23DF5">
        <w:rPr>
          <w:sz w:val="22"/>
          <w:szCs w:val="22"/>
        </w:rPr>
        <w:t>quale:</w:t>
      </w:r>
      <w:r w:rsidRPr="00C23DF5">
        <w:rPr>
          <w:sz w:val="22"/>
          <w:szCs w:val="22"/>
        </w:rPr>
        <w:tab/>
      </w:r>
      <w:r w:rsidR="00C23DF5">
        <w:rPr>
          <w:sz w:val="22"/>
          <w:szCs w:val="22"/>
        </w:rPr>
        <w:t>[_]</w:t>
      </w:r>
      <w:r w:rsidRPr="00C23DF5">
        <w:rPr>
          <w:sz w:val="22"/>
          <w:szCs w:val="22"/>
        </w:rPr>
        <w:t xml:space="preserve"> TITOLARE</w:t>
      </w:r>
      <w:r w:rsidRPr="00C23DF5">
        <w:rPr>
          <w:sz w:val="22"/>
          <w:szCs w:val="22"/>
        </w:rPr>
        <w:tab/>
      </w:r>
      <w:r w:rsidR="00C23DF5">
        <w:rPr>
          <w:sz w:val="22"/>
          <w:szCs w:val="22"/>
        </w:rPr>
        <w:t>[_]</w:t>
      </w:r>
      <w:r w:rsidRPr="00C23DF5">
        <w:rPr>
          <w:sz w:val="22"/>
          <w:szCs w:val="22"/>
        </w:rPr>
        <w:t xml:space="preserve"> PRESIDENTE della società</w:t>
      </w:r>
    </w:p>
    <w:p w:rsidR="00BF3D5C" w:rsidRPr="00C23DF5" w:rsidRDefault="00BF3D5C" w:rsidP="00A54782">
      <w:pPr>
        <w:widowControl w:val="0"/>
        <w:tabs>
          <w:tab w:val="left" w:pos="900"/>
          <w:tab w:val="left" w:pos="5400"/>
        </w:tabs>
        <w:suppressAutoHyphens w:val="0"/>
        <w:rPr>
          <w:sz w:val="22"/>
          <w:szCs w:val="22"/>
        </w:rPr>
      </w:pPr>
      <w:r w:rsidRPr="00C23DF5">
        <w:rPr>
          <w:sz w:val="22"/>
          <w:szCs w:val="22"/>
        </w:rPr>
        <w:tab/>
      </w:r>
      <w:r w:rsidR="00C23DF5">
        <w:rPr>
          <w:sz w:val="22"/>
          <w:szCs w:val="22"/>
        </w:rPr>
        <w:t>[_]</w:t>
      </w:r>
      <w:r w:rsidRPr="00C23DF5">
        <w:rPr>
          <w:sz w:val="22"/>
          <w:szCs w:val="22"/>
        </w:rPr>
        <w:t xml:space="preserve"> SOCIO con potere di rappresentanza</w:t>
      </w:r>
      <w:r w:rsidRPr="00C23DF5">
        <w:rPr>
          <w:sz w:val="22"/>
          <w:szCs w:val="22"/>
        </w:rPr>
        <w:tab/>
      </w:r>
      <w:r w:rsidR="00C23DF5">
        <w:rPr>
          <w:sz w:val="22"/>
          <w:szCs w:val="22"/>
        </w:rPr>
        <w:t>[_]</w:t>
      </w:r>
      <w:r w:rsidRPr="00C23DF5">
        <w:rPr>
          <w:sz w:val="22"/>
          <w:szCs w:val="22"/>
        </w:rPr>
        <w:t xml:space="preserve"> </w:t>
      </w:r>
      <w:r w:rsidR="00C23DF5">
        <w:rPr>
          <w:sz w:val="22"/>
          <w:szCs w:val="22"/>
        </w:rPr>
        <w:t>_________________</w:t>
      </w:r>
      <w:r w:rsidRPr="00C23DF5">
        <w:rPr>
          <w:sz w:val="22"/>
          <w:szCs w:val="22"/>
        </w:rPr>
        <w:t>__________________</w:t>
      </w:r>
    </w:p>
    <w:p w:rsidR="00BF3D5C" w:rsidRPr="00C23DF5" w:rsidRDefault="00BF3D5C" w:rsidP="00A54782">
      <w:pPr>
        <w:widowControl w:val="0"/>
        <w:suppressAutoHyphens w:val="0"/>
        <w:jc w:val="both"/>
        <w:rPr>
          <w:sz w:val="22"/>
          <w:szCs w:val="22"/>
        </w:rPr>
      </w:pPr>
      <w:r w:rsidRPr="00C23DF5">
        <w:rPr>
          <w:sz w:val="22"/>
          <w:szCs w:val="22"/>
        </w:rPr>
        <w:t>Cod.</w:t>
      </w:r>
      <w:r w:rsidR="009E1611">
        <w:rPr>
          <w:sz w:val="22"/>
          <w:szCs w:val="22"/>
        </w:rPr>
        <w:t xml:space="preserve"> </w:t>
      </w:r>
      <w:r w:rsidRPr="00C23DF5">
        <w:rPr>
          <w:sz w:val="22"/>
          <w:szCs w:val="22"/>
        </w:rPr>
        <w:t>Fiscale ________________</w:t>
      </w:r>
      <w:r w:rsidR="00C23DF5">
        <w:rPr>
          <w:sz w:val="22"/>
          <w:szCs w:val="22"/>
        </w:rPr>
        <w:t>___________</w:t>
      </w:r>
      <w:r w:rsidRPr="00C23DF5">
        <w:rPr>
          <w:sz w:val="22"/>
          <w:szCs w:val="22"/>
        </w:rPr>
        <w:t>______ partita IVA ___________</w:t>
      </w:r>
      <w:r w:rsidR="00C23DF5">
        <w:rPr>
          <w:sz w:val="22"/>
          <w:szCs w:val="22"/>
        </w:rPr>
        <w:t>__</w:t>
      </w:r>
      <w:r w:rsidRPr="00C23DF5">
        <w:rPr>
          <w:sz w:val="22"/>
          <w:szCs w:val="22"/>
        </w:rPr>
        <w:t>____________________ Cod. attività</w:t>
      </w:r>
      <w:r w:rsidR="00C23DF5">
        <w:rPr>
          <w:sz w:val="22"/>
          <w:szCs w:val="22"/>
        </w:rPr>
        <w:t xml:space="preserve"> _________</w:t>
      </w:r>
      <w:r w:rsidRPr="00C23DF5">
        <w:rPr>
          <w:sz w:val="22"/>
          <w:szCs w:val="22"/>
        </w:rPr>
        <w:t>_________</w:t>
      </w:r>
      <w:r w:rsidR="00C23DF5">
        <w:rPr>
          <w:sz w:val="22"/>
          <w:szCs w:val="22"/>
        </w:rPr>
        <w:t xml:space="preserve"> </w:t>
      </w:r>
      <w:r w:rsidRPr="00C23DF5">
        <w:rPr>
          <w:sz w:val="22"/>
          <w:szCs w:val="22"/>
        </w:rPr>
        <w:t>con sede legale in ___________________________________________ Via/P.zza_____________________________________________</w:t>
      </w:r>
      <w:r w:rsidR="00C23DF5">
        <w:rPr>
          <w:sz w:val="22"/>
          <w:szCs w:val="22"/>
        </w:rPr>
        <w:t>_______________</w:t>
      </w:r>
      <w:r w:rsidRPr="00C23DF5">
        <w:rPr>
          <w:sz w:val="22"/>
          <w:szCs w:val="22"/>
        </w:rPr>
        <w:t xml:space="preserve">_____ n. </w:t>
      </w:r>
      <w:r w:rsidR="00C23DF5">
        <w:rPr>
          <w:sz w:val="22"/>
          <w:szCs w:val="22"/>
        </w:rPr>
        <w:t>_</w:t>
      </w:r>
      <w:r w:rsidRPr="00C23DF5">
        <w:rPr>
          <w:sz w:val="22"/>
          <w:szCs w:val="22"/>
        </w:rPr>
        <w:t>___________</w:t>
      </w:r>
    </w:p>
    <w:p w:rsidR="00BF3D5C" w:rsidRPr="00C23DF5" w:rsidRDefault="00C23DF5" w:rsidP="00A54782">
      <w:pPr>
        <w:widowControl w:val="0"/>
        <w:suppressAutoHyphens w:val="0"/>
        <w:rPr>
          <w:b/>
          <w:sz w:val="22"/>
          <w:szCs w:val="22"/>
        </w:rPr>
      </w:pPr>
      <w:r>
        <w:rPr>
          <w:sz w:val="22"/>
          <w:szCs w:val="22"/>
        </w:rPr>
        <w:t>tel. ___________________ fax_____________</w:t>
      </w:r>
      <w:r w:rsidR="00BF3D5C" w:rsidRPr="00C23DF5">
        <w:rPr>
          <w:sz w:val="22"/>
          <w:szCs w:val="22"/>
        </w:rPr>
        <w:t>______</w:t>
      </w:r>
      <w:r>
        <w:rPr>
          <w:sz w:val="22"/>
          <w:szCs w:val="22"/>
        </w:rPr>
        <w:t xml:space="preserve"> </w:t>
      </w:r>
      <w:r w:rsidR="00BF3D5C" w:rsidRPr="00C23DF5">
        <w:rPr>
          <w:sz w:val="22"/>
          <w:szCs w:val="22"/>
        </w:rPr>
        <w:t>PEC_</w:t>
      </w:r>
      <w:r>
        <w:rPr>
          <w:sz w:val="22"/>
          <w:szCs w:val="22"/>
        </w:rPr>
        <w:t>____________________________</w:t>
      </w:r>
      <w:r w:rsidR="00BF3D5C" w:rsidRPr="00C23DF5">
        <w:rPr>
          <w:sz w:val="22"/>
          <w:szCs w:val="22"/>
        </w:rPr>
        <w:t>__________</w:t>
      </w:r>
      <w:r>
        <w:rPr>
          <w:sz w:val="22"/>
          <w:szCs w:val="22"/>
        </w:rPr>
        <w:t xml:space="preserve"> </w:t>
      </w:r>
      <w:r w:rsidR="00BF3D5C" w:rsidRPr="00C23DF5">
        <w:rPr>
          <w:sz w:val="22"/>
          <w:szCs w:val="22"/>
        </w:rPr>
        <w:t>e-mail _______________________________</w:t>
      </w:r>
      <w:r>
        <w:rPr>
          <w:sz w:val="22"/>
          <w:szCs w:val="22"/>
        </w:rPr>
        <w:t>______________________________________</w:t>
      </w:r>
      <w:r w:rsidR="00BF3D5C" w:rsidRPr="00C23DF5">
        <w:rPr>
          <w:sz w:val="22"/>
          <w:szCs w:val="22"/>
        </w:rPr>
        <w:t>_____________</w:t>
      </w:r>
    </w:p>
    <w:p w:rsidR="00BF3D5C" w:rsidRPr="00C23DF5" w:rsidRDefault="00BF3D5C" w:rsidP="00A54782">
      <w:pPr>
        <w:pStyle w:val="Corpodeltesto31"/>
        <w:widowControl w:val="0"/>
        <w:suppressAutoHyphens w:val="0"/>
        <w:rPr>
          <w:sz w:val="22"/>
          <w:szCs w:val="22"/>
        </w:rPr>
      </w:pPr>
      <w:r w:rsidRPr="00C23DF5">
        <w:rPr>
          <w:b/>
          <w:sz w:val="22"/>
          <w:szCs w:val="22"/>
        </w:rPr>
        <w:t xml:space="preserve">che partecipa alla gara quale </w:t>
      </w:r>
      <w:r w:rsidRPr="00C23DF5">
        <w:rPr>
          <w:i w:val="0"/>
          <w:sz w:val="22"/>
          <w:szCs w:val="22"/>
        </w:rPr>
        <w:t>(barrare e completare)</w:t>
      </w:r>
    </w:p>
    <w:p w:rsidR="00BF3D5C" w:rsidRPr="00C23DF5" w:rsidRDefault="00C23DF5" w:rsidP="00A54782">
      <w:pPr>
        <w:pStyle w:val="Corpodeltesto31"/>
        <w:widowControl w:val="0"/>
        <w:suppressAutoHyphens w:val="0"/>
        <w:ind w:left="397" w:hanging="397"/>
        <w:rPr>
          <w:sz w:val="22"/>
          <w:szCs w:val="22"/>
        </w:rPr>
      </w:pPr>
      <w:r w:rsidRPr="00C23DF5">
        <w:rPr>
          <w:i w:val="0"/>
          <w:sz w:val="22"/>
          <w:szCs w:val="22"/>
        </w:rPr>
        <w:t>[_]</w:t>
      </w:r>
      <w:r w:rsidR="00BF3D5C" w:rsidRPr="00C23DF5">
        <w:rPr>
          <w:sz w:val="22"/>
          <w:szCs w:val="22"/>
        </w:rPr>
        <w:t xml:space="preserve"> </w:t>
      </w:r>
      <w:r>
        <w:rPr>
          <w:sz w:val="22"/>
          <w:szCs w:val="22"/>
        </w:rPr>
        <w:tab/>
      </w:r>
      <w:r w:rsidR="00BF3D5C" w:rsidRPr="00C23DF5">
        <w:rPr>
          <w:sz w:val="22"/>
          <w:szCs w:val="22"/>
        </w:rPr>
        <w:t>concorrente singolo;</w:t>
      </w:r>
    </w:p>
    <w:p w:rsidR="00BF3D5C" w:rsidRPr="00C23DF5" w:rsidRDefault="00C23DF5" w:rsidP="00A54782">
      <w:pPr>
        <w:pStyle w:val="Corpodeltesto31"/>
        <w:widowControl w:val="0"/>
        <w:suppressAutoHyphens w:val="0"/>
        <w:ind w:left="397" w:hanging="397"/>
        <w:rPr>
          <w:sz w:val="22"/>
          <w:szCs w:val="22"/>
        </w:rPr>
      </w:pPr>
      <w:r w:rsidRPr="00C23DF5">
        <w:rPr>
          <w:i w:val="0"/>
          <w:sz w:val="22"/>
          <w:szCs w:val="22"/>
        </w:rPr>
        <w:t>[_]</w:t>
      </w:r>
      <w:r w:rsidR="00BF3D5C" w:rsidRPr="00C23DF5">
        <w:rPr>
          <w:sz w:val="22"/>
          <w:szCs w:val="22"/>
        </w:rPr>
        <w:t xml:space="preserve"> </w:t>
      </w:r>
      <w:r>
        <w:rPr>
          <w:sz w:val="22"/>
          <w:szCs w:val="22"/>
        </w:rPr>
        <w:tab/>
      </w:r>
      <w:r w:rsidR="00BF3D5C" w:rsidRPr="00C23DF5">
        <w:rPr>
          <w:sz w:val="22"/>
          <w:szCs w:val="22"/>
        </w:rPr>
        <w:t>consorzio stabile costituito dai seguenti consorziati:</w:t>
      </w:r>
    </w:p>
    <w:p w:rsidR="00BF3D5C" w:rsidRPr="00C23DF5" w:rsidRDefault="00BF3D5C" w:rsidP="00A54782">
      <w:pPr>
        <w:widowControl w:val="0"/>
        <w:suppressAutoHyphens w:val="0"/>
        <w:autoSpaceDE w:val="0"/>
        <w:ind w:left="397"/>
        <w:rPr>
          <w:sz w:val="22"/>
          <w:szCs w:val="22"/>
        </w:rPr>
      </w:pPr>
      <w:r w:rsidRPr="00C23DF5">
        <w:rPr>
          <w:sz w:val="22"/>
          <w:szCs w:val="22"/>
        </w:rPr>
        <w:t>Impresa consorziata ___________________________________________________________________</w:t>
      </w:r>
    </w:p>
    <w:p w:rsidR="00BF3D5C" w:rsidRPr="00C23DF5" w:rsidRDefault="00BF3D5C" w:rsidP="00A54782">
      <w:pPr>
        <w:widowControl w:val="0"/>
        <w:suppressAutoHyphens w:val="0"/>
        <w:autoSpaceDE w:val="0"/>
        <w:ind w:left="397"/>
        <w:rPr>
          <w:sz w:val="22"/>
          <w:szCs w:val="22"/>
        </w:rPr>
      </w:pPr>
      <w:r w:rsidRPr="00C23DF5">
        <w:rPr>
          <w:sz w:val="22"/>
          <w:szCs w:val="22"/>
        </w:rPr>
        <w:t>Impresa consorziata ___________________________________________________________________</w:t>
      </w:r>
    </w:p>
    <w:p w:rsidR="00BF3D5C" w:rsidRPr="00C23DF5" w:rsidRDefault="00BF3D5C" w:rsidP="00A54782">
      <w:pPr>
        <w:widowControl w:val="0"/>
        <w:suppressAutoHyphens w:val="0"/>
        <w:autoSpaceDE w:val="0"/>
        <w:ind w:left="397"/>
        <w:rPr>
          <w:sz w:val="22"/>
          <w:szCs w:val="22"/>
        </w:rPr>
      </w:pPr>
      <w:r w:rsidRPr="00C23DF5">
        <w:rPr>
          <w:sz w:val="22"/>
          <w:szCs w:val="22"/>
        </w:rPr>
        <w:t>Impresa consorziata ___________________________________________________________________</w:t>
      </w:r>
    </w:p>
    <w:p w:rsidR="00BF3D5C" w:rsidRPr="00C23DF5" w:rsidRDefault="00C23DF5" w:rsidP="00A54782">
      <w:pPr>
        <w:pStyle w:val="Corpodeltesto31"/>
        <w:widowControl w:val="0"/>
        <w:tabs>
          <w:tab w:val="left" w:pos="360"/>
        </w:tabs>
        <w:suppressAutoHyphens w:val="0"/>
        <w:ind w:left="397" w:hanging="397"/>
        <w:rPr>
          <w:sz w:val="22"/>
          <w:szCs w:val="22"/>
        </w:rPr>
      </w:pPr>
      <w:r w:rsidRPr="00C23DF5">
        <w:rPr>
          <w:i w:val="0"/>
          <w:sz w:val="22"/>
          <w:szCs w:val="22"/>
        </w:rPr>
        <w:t>[_]</w:t>
      </w:r>
      <w:r w:rsidR="00BF3D5C" w:rsidRPr="00C23DF5">
        <w:rPr>
          <w:sz w:val="22"/>
          <w:szCs w:val="22"/>
        </w:rPr>
        <w:t xml:space="preserve"> </w:t>
      </w:r>
      <w:r>
        <w:rPr>
          <w:sz w:val="22"/>
          <w:szCs w:val="22"/>
        </w:rPr>
        <w:tab/>
      </w:r>
      <w:r w:rsidR="00BF3D5C" w:rsidRPr="00C23DF5">
        <w:rPr>
          <w:sz w:val="22"/>
          <w:szCs w:val="22"/>
        </w:rPr>
        <w:t>capogruppo/mandataria di un raggruppamento temporaneo di imprese denominato</w:t>
      </w:r>
    </w:p>
    <w:p w:rsidR="00BF3D5C" w:rsidRPr="00C23DF5" w:rsidRDefault="00C23DF5" w:rsidP="00A54782">
      <w:pPr>
        <w:pStyle w:val="Corpodeltesto31"/>
        <w:widowControl w:val="0"/>
        <w:tabs>
          <w:tab w:val="left" w:pos="360"/>
        </w:tabs>
        <w:suppressAutoHyphens w:val="0"/>
        <w:ind w:left="397" w:hanging="397"/>
        <w:rPr>
          <w:sz w:val="22"/>
          <w:szCs w:val="22"/>
        </w:rPr>
      </w:pPr>
      <w:r>
        <w:rPr>
          <w:sz w:val="22"/>
          <w:szCs w:val="22"/>
        </w:rPr>
        <w:tab/>
      </w:r>
      <w:r w:rsidR="00BF3D5C" w:rsidRPr="00C23DF5">
        <w:rPr>
          <w:sz w:val="22"/>
          <w:szCs w:val="22"/>
        </w:rPr>
        <w:t>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w:t>
      </w:r>
      <w:r w:rsidR="00BF3D5C" w:rsidRPr="00C23DF5">
        <w:rPr>
          <w:sz w:val="22"/>
          <w:szCs w:val="22"/>
        </w:rPr>
        <w:t>_______;</w:t>
      </w:r>
    </w:p>
    <w:p w:rsidR="00BF3D5C" w:rsidRPr="00C23DF5" w:rsidRDefault="00C23DF5" w:rsidP="00A54782">
      <w:pPr>
        <w:pStyle w:val="Corpodeltesto31"/>
        <w:widowControl w:val="0"/>
        <w:tabs>
          <w:tab w:val="left" w:pos="360"/>
        </w:tabs>
        <w:suppressAutoHyphens w:val="0"/>
        <w:ind w:left="397" w:hanging="397"/>
        <w:rPr>
          <w:sz w:val="22"/>
          <w:szCs w:val="22"/>
        </w:rPr>
      </w:pPr>
      <w:r w:rsidRPr="00C23DF5">
        <w:rPr>
          <w:i w:val="0"/>
          <w:sz w:val="22"/>
          <w:szCs w:val="22"/>
        </w:rPr>
        <w:t>[_]</w:t>
      </w:r>
      <w:r w:rsidR="00BF3D5C" w:rsidRPr="00C23DF5">
        <w:rPr>
          <w:sz w:val="22"/>
          <w:szCs w:val="22"/>
        </w:rPr>
        <w:tab/>
      </w:r>
      <w:r>
        <w:rPr>
          <w:sz w:val="22"/>
          <w:szCs w:val="22"/>
        </w:rPr>
        <w:tab/>
      </w:r>
      <w:r w:rsidR="00BF3D5C" w:rsidRPr="00C23DF5">
        <w:rPr>
          <w:sz w:val="22"/>
          <w:szCs w:val="22"/>
        </w:rPr>
        <w:t>mandante di un raggruppamento temporaneo di imprese denominato</w:t>
      </w:r>
    </w:p>
    <w:p w:rsidR="00BF3D5C" w:rsidRPr="00C23DF5" w:rsidRDefault="00BF3D5C" w:rsidP="00A54782">
      <w:pPr>
        <w:pStyle w:val="Corpodeltesto31"/>
        <w:widowControl w:val="0"/>
        <w:tabs>
          <w:tab w:val="left" w:pos="360"/>
        </w:tabs>
        <w:suppressAutoHyphens w:val="0"/>
        <w:ind w:left="397" w:hanging="397"/>
        <w:rPr>
          <w:sz w:val="22"/>
          <w:szCs w:val="22"/>
        </w:rPr>
      </w:pPr>
      <w:r w:rsidRPr="00C23DF5">
        <w:rPr>
          <w:sz w:val="22"/>
          <w:szCs w:val="22"/>
        </w:rPr>
        <w:tab/>
        <w:t>________________________________________________________________________________________________________________________________________________________________________</w:t>
      </w:r>
      <w:r w:rsidRPr="00C23DF5">
        <w:rPr>
          <w:sz w:val="22"/>
          <w:szCs w:val="22"/>
        </w:rPr>
        <w:lastRenderedPageBreak/>
        <w:t>__________________________________________________________</w:t>
      </w:r>
      <w:r w:rsidR="00C23DF5">
        <w:rPr>
          <w:sz w:val="22"/>
          <w:szCs w:val="22"/>
        </w:rPr>
        <w:t>____________________</w:t>
      </w:r>
      <w:r w:rsidRPr="00C23DF5">
        <w:rPr>
          <w:sz w:val="22"/>
          <w:szCs w:val="22"/>
        </w:rPr>
        <w:t>_____;</w:t>
      </w:r>
    </w:p>
    <w:p w:rsidR="00BF3D5C" w:rsidRPr="00C23DF5" w:rsidRDefault="00C23DF5" w:rsidP="00A54782">
      <w:pPr>
        <w:pStyle w:val="Corpodeltesto31"/>
        <w:widowControl w:val="0"/>
        <w:suppressAutoHyphens w:val="0"/>
        <w:ind w:left="397" w:hanging="397"/>
        <w:rPr>
          <w:sz w:val="22"/>
          <w:szCs w:val="22"/>
        </w:rPr>
      </w:pPr>
      <w:r w:rsidRPr="00C23DF5">
        <w:rPr>
          <w:i w:val="0"/>
          <w:sz w:val="22"/>
          <w:szCs w:val="22"/>
        </w:rPr>
        <w:t>[_]</w:t>
      </w:r>
      <w:r>
        <w:rPr>
          <w:i w:val="0"/>
          <w:sz w:val="22"/>
          <w:szCs w:val="22"/>
        </w:rPr>
        <w:tab/>
      </w:r>
      <w:r w:rsidR="00BF3D5C" w:rsidRPr="00C23DF5">
        <w:rPr>
          <w:sz w:val="22"/>
          <w:szCs w:val="22"/>
        </w:rPr>
        <w:t>__________________________________________________________</w:t>
      </w:r>
      <w:r>
        <w:rPr>
          <w:sz w:val="22"/>
          <w:szCs w:val="22"/>
        </w:rPr>
        <w:t>_____________</w:t>
      </w:r>
      <w:r w:rsidR="00BF3D5C" w:rsidRPr="00C23DF5">
        <w:rPr>
          <w:sz w:val="22"/>
          <w:szCs w:val="22"/>
        </w:rPr>
        <w:t>_____________</w:t>
      </w:r>
      <w:r>
        <w:rPr>
          <w:sz w:val="22"/>
          <w:szCs w:val="22"/>
        </w:rPr>
        <w:t xml:space="preserve"> </w:t>
      </w:r>
      <w:r w:rsidRPr="00C23DF5">
        <w:rPr>
          <w:sz w:val="22"/>
          <w:szCs w:val="22"/>
        </w:rPr>
        <w:t>__________________________________________________________</w:t>
      </w:r>
      <w:r>
        <w:rPr>
          <w:sz w:val="22"/>
          <w:szCs w:val="22"/>
        </w:rPr>
        <w:t>_____________</w:t>
      </w:r>
      <w:r w:rsidRPr="00C23DF5">
        <w:rPr>
          <w:sz w:val="22"/>
          <w:szCs w:val="22"/>
        </w:rPr>
        <w:t>_____________</w:t>
      </w:r>
      <w:r>
        <w:rPr>
          <w:sz w:val="22"/>
          <w:szCs w:val="22"/>
        </w:rPr>
        <w:t xml:space="preserve"> </w:t>
      </w:r>
      <w:r w:rsidR="00BF3D5C" w:rsidRPr="00C23DF5">
        <w:rPr>
          <w:sz w:val="22"/>
          <w:szCs w:val="22"/>
        </w:rPr>
        <w:t>____________________</w:t>
      </w:r>
      <w:r>
        <w:rPr>
          <w:sz w:val="22"/>
          <w:szCs w:val="22"/>
        </w:rPr>
        <w:t>______________________________</w:t>
      </w:r>
      <w:r w:rsidR="00BF3D5C" w:rsidRPr="00C23DF5">
        <w:rPr>
          <w:sz w:val="22"/>
          <w:szCs w:val="22"/>
        </w:rPr>
        <w:t>_________________________________;</w:t>
      </w:r>
    </w:p>
    <w:p w:rsidR="009E1611" w:rsidRDefault="009E1611" w:rsidP="00A54782">
      <w:pPr>
        <w:widowControl w:val="0"/>
        <w:suppressAutoHyphens w:val="0"/>
        <w:autoSpaceDE w:val="0"/>
        <w:rPr>
          <w:sz w:val="22"/>
          <w:szCs w:val="22"/>
        </w:rPr>
      </w:pPr>
    </w:p>
    <w:p w:rsidR="00BF3D5C" w:rsidRPr="00C23DF5" w:rsidRDefault="00BF3D5C" w:rsidP="00A54782">
      <w:pPr>
        <w:widowControl w:val="0"/>
        <w:suppressAutoHyphens w:val="0"/>
        <w:autoSpaceDE w:val="0"/>
        <w:rPr>
          <w:sz w:val="22"/>
          <w:szCs w:val="22"/>
        </w:rPr>
      </w:pPr>
      <w:r w:rsidRPr="00C23DF5">
        <w:rPr>
          <w:sz w:val="22"/>
          <w:szCs w:val="22"/>
        </w:rPr>
        <w:t>A tal fine, sotto la propria personale responsabilità, consapevole che ai sensi:</w:t>
      </w:r>
    </w:p>
    <w:p w:rsidR="00BF3D5C" w:rsidRPr="00C23DF5" w:rsidRDefault="00BF3D5C" w:rsidP="00A54782">
      <w:pPr>
        <w:widowControl w:val="0"/>
        <w:numPr>
          <w:ilvl w:val="0"/>
          <w:numId w:val="15"/>
        </w:numPr>
        <w:suppressAutoHyphens w:val="0"/>
        <w:autoSpaceDE w:val="0"/>
        <w:ind w:left="284" w:hanging="284"/>
        <w:jc w:val="both"/>
        <w:rPr>
          <w:sz w:val="22"/>
          <w:szCs w:val="22"/>
        </w:rPr>
      </w:pPr>
      <w:r w:rsidRPr="00C23DF5">
        <w:rPr>
          <w:sz w:val="22"/>
          <w:szCs w:val="22"/>
        </w:rPr>
        <w:t>dell’articolo 76, comma 1, del D.P.R. n. 445/2000, le dichiarazioni mendaci, le falsità in atti, l’uso di atti falsi, nei casi previsti dalla legge, sono puniti ai sensi del codice penale e delle leggi speciali in materia;</w:t>
      </w:r>
    </w:p>
    <w:p w:rsidR="00BF3D5C" w:rsidRPr="00C23DF5" w:rsidRDefault="00BF3D5C" w:rsidP="00A54782">
      <w:pPr>
        <w:widowControl w:val="0"/>
        <w:numPr>
          <w:ilvl w:val="0"/>
          <w:numId w:val="15"/>
        </w:numPr>
        <w:suppressAutoHyphens w:val="0"/>
        <w:autoSpaceDE w:val="0"/>
        <w:ind w:left="284" w:hanging="284"/>
        <w:jc w:val="both"/>
        <w:rPr>
          <w:sz w:val="22"/>
          <w:szCs w:val="22"/>
        </w:rPr>
      </w:pPr>
      <w:r w:rsidRPr="00C23DF5">
        <w:rPr>
          <w:sz w:val="22"/>
          <w:szCs w:val="22"/>
        </w:rPr>
        <w:t>dell’articolo 75 del D.P.R. n. 445/2000, il dichiarante e chi per esso decade dai benefici eventualmente conseguiti da provvedimenti emanati sulla base di dichiarazioni non veritiere;</w:t>
      </w:r>
    </w:p>
    <w:p w:rsidR="00BF3D5C" w:rsidRPr="00C23DF5" w:rsidRDefault="00BF3D5C" w:rsidP="00A54782">
      <w:pPr>
        <w:widowControl w:val="0"/>
        <w:numPr>
          <w:ilvl w:val="0"/>
          <w:numId w:val="15"/>
        </w:numPr>
        <w:suppressAutoHyphens w:val="0"/>
        <w:autoSpaceDE w:val="0"/>
        <w:ind w:left="284" w:hanging="284"/>
        <w:jc w:val="both"/>
        <w:rPr>
          <w:sz w:val="22"/>
          <w:szCs w:val="22"/>
        </w:rPr>
      </w:pPr>
      <w:r w:rsidRPr="00C23DF5">
        <w:rPr>
          <w:sz w:val="22"/>
          <w:szCs w:val="22"/>
        </w:rPr>
        <w:t>dell’articolo 71 del D.P.R. n. 445/2000, l’ente pubblico ha l’obbligo di effettuare idonei controlli, anche a campione, sulla veridicità di quanto dichiarato;</w:t>
      </w:r>
    </w:p>
    <w:p w:rsidR="00BF3D5C" w:rsidRPr="00C23DF5" w:rsidRDefault="00BF3D5C" w:rsidP="00A54782">
      <w:pPr>
        <w:widowControl w:val="0"/>
        <w:suppressAutoHyphens w:val="0"/>
        <w:autoSpaceDE w:val="0"/>
        <w:rPr>
          <w:sz w:val="22"/>
          <w:szCs w:val="22"/>
        </w:rPr>
      </w:pPr>
    </w:p>
    <w:p w:rsidR="00BF3D5C" w:rsidRPr="00C23DF5" w:rsidRDefault="00BF3D5C" w:rsidP="00A54782">
      <w:pPr>
        <w:widowControl w:val="0"/>
        <w:suppressAutoHyphens w:val="0"/>
        <w:autoSpaceDE w:val="0"/>
        <w:jc w:val="center"/>
        <w:rPr>
          <w:b/>
          <w:bCs/>
          <w:sz w:val="22"/>
          <w:szCs w:val="22"/>
        </w:rPr>
      </w:pPr>
      <w:r w:rsidRPr="00C23DF5">
        <w:rPr>
          <w:b/>
          <w:bCs/>
          <w:sz w:val="22"/>
          <w:szCs w:val="22"/>
        </w:rPr>
        <w:t xml:space="preserve">DICHIARA </w:t>
      </w:r>
    </w:p>
    <w:p w:rsidR="00BF3D5C" w:rsidRPr="00C23DF5" w:rsidRDefault="00BF3D5C" w:rsidP="00A54782">
      <w:pPr>
        <w:widowControl w:val="0"/>
        <w:suppressAutoHyphens w:val="0"/>
        <w:autoSpaceDE w:val="0"/>
        <w:jc w:val="center"/>
        <w:rPr>
          <w:b/>
          <w:bCs/>
          <w:sz w:val="22"/>
          <w:szCs w:val="22"/>
        </w:rPr>
      </w:pPr>
      <w:r w:rsidRPr="00C23DF5">
        <w:rPr>
          <w:b/>
          <w:bCs/>
          <w:sz w:val="22"/>
          <w:szCs w:val="22"/>
        </w:rPr>
        <w:t>(preferibilmente mettere una crocetta o barrare)</w:t>
      </w:r>
    </w:p>
    <w:p w:rsidR="00BF3D5C" w:rsidRPr="00A54782" w:rsidRDefault="00BF3D5C" w:rsidP="00A54782">
      <w:pPr>
        <w:widowControl w:val="0"/>
        <w:suppressAutoHyphens w:val="0"/>
        <w:autoSpaceDE w:val="0"/>
        <w:jc w:val="center"/>
        <w:rPr>
          <w:b/>
          <w:bCs/>
          <w:sz w:val="18"/>
          <w:szCs w:val="18"/>
        </w:rPr>
      </w:pPr>
    </w:p>
    <w:p w:rsidR="00BF3D5C" w:rsidRPr="00C23DF5" w:rsidRDefault="00BF3D5C" w:rsidP="00A54782">
      <w:pPr>
        <w:widowControl w:val="0"/>
        <w:suppressAutoHyphens w:val="0"/>
        <w:autoSpaceDE w:val="0"/>
        <w:rPr>
          <w:sz w:val="22"/>
          <w:szCs w:val="22"/>
        </w:rPr>
      </w:pPr>
      <w:r w:rsidRPr="00C23DF5">
        <w:rPr>
          <w:sz w:val="22"/>
          <w:szCs w:val="22"/>
        </w:rPr>
        <w:t>ai sensi degli artt.46 e 47 del DPR n.445/2000:</w:t>
      </w:r>
    </w:p>
    <w:p w:rsidR="00BF3D5C" w:rsidRPr="00C23DF5" w:rsidRDefault="002E1F34" w:rsidP="00A54782">
      <w:pPr>
        <w:widowControl w:val="0"/>
        <w:suppressAutoHyphens w:val="0"/>
        <w:autoSpaceDE w:val="0"/>
        <w:rPr>
          <w:sz w:val="22"/>
          <w:szCs w:val="22"/>
        </w:rPr>
      </w:pPr>
      <w:r>
        <w:rPr>
          <w:bCs/>
          <w:sz w:val="22"/>
          <w:szCs w:val="22"/>
        </w:rPr>
        <w:t>1)  d</w:t>
      </w:r>
      <w:r w:rsidR="00BF3D5C" w:rsidRPr="00C23DF5">
        <w:rPr>
          <w:bCs/>
          <w:sz w:val="22"/>
          <w:szCs w:val="22"/>
        </w:rPr>
        <w:t>i avere il potere di rappresentanza dell’impresa concorrente in forza:</w:t>
      </w:r>
    </w:p>
    <w:p w:rsidR="00BF3D5C" w:rsidRPr="00C23DF5" w:rsidRDefault="00C23DF5" w:rsidP="00A54782">
      <w:pPr>
        <w:widowControl w:val="0"/>
        <w:tabs>
          <w:tab w:val="left" w:pos="141"/>
        </w:tabs>
        <w:suppressAutoHyphens w:val="0"/>
        <w:ind w:left="681" w:hanging="397"/>
        <w:rPr>
          <w:sz w:val="22"/>
          <w:szCs w:val="22"/>
        </w:rPr>
      </w:pPr>
      <w:r>
        <w:rPr>
          <w:sz w:val="22"/>
          <w:szCs w:val="22"/>
        </w:rPr>
        <w:t>[_]</w:t>
      </w:r>
      <w:r w:rsidR="00BF3D5C" w:rsidRPr="00C23DF5">
        <w:rPr>
          <w:bCs/>
          <w:sz w:val="22"/>
          <w:szCs w:val="22"/>
        </w:rPr>
        <w:t xml:space="preserve"> </w:t>
      </w:r>
      <w:r w:rsidR="002E1F34">
        <w:rPr>
          <w:bCs/>
          <w:sz w:val="22"/>
          <w:szCs w:val="22"/>
        </w:rPr>
        <w:tab/>
      </w:r>
      <w:r w:rsidR="00BF3D5C" w:rsidRPr="00C23DF5">
        <w:rPr>
          <w:bCs/>
          <w:sz w:val="22"/>
          <w:szCs w:val="22"/>
        </w:rPr>
        <w:t>della diretta titolarità della ditta individuale</w:t>
      </w:r>
    </w:p>
    <w:p w:rsidR="00BF3D5C" w:rsidRPr="00C23DF5" w:rsidRDefault="00C23DF5" w:rsidP="00A54782">
      <w:pPr>
        <w:widowControl w:val="0"/>
        <w:tabs>
          <w:tab w:val="left" w:pos="141"/>
        </w:tabs>
        <w:suppressAutoHyphens w:val="0"/>
        <w:ind w:left="681" w:hanging="397"/>
        <w:rPr>
          <w:sz w:val="22"/>
          <w:szCs w:val="22"/>
        </w:rPr>
      </w:pPr>
      <w:r>
        <w:rPr>
          <w:sz w:val="22"/>
          <w:szCs w:val="22"/>
        </w:rPr>
        <w:t>[_]</w:t>
      </w:r>
      <w:r w:rsidR="00BF3D5C" w:rsidRPr="00C23DF5">
        <w:rPr>
          <w:bCs/>
          <w:sz w:val="22"/>
          <w:szCs w:val="22"/>
        </w:rPr>
        <w:t xml:space="preserve"> </w:t>
      </w:r>
      <w:r w:rsidR="002E1F34">
        <w:rPr>
          <w:bCs/>
          <w:sz w:val="22"/>
          <w:szCs w:val="22"/>
        </w:rPr>
        <w:tab/>
      </w:r>
      <w:r w:rsidR="00BF3D5C" w:rsidRPr="00C23DF5">
        <w:rPr>
          <w:bCs/>
          <w:sz w:val="22"/>
          <w:szCs w:val="22"/>
        </w:rPr>
        <w:t>dello Statuto della società datato ________</w:t>
      </w:r>
      <w:r w:rsidR="002E1F34">
        <w:rPr>
          <w:bCs/>
          <w:sz w:val="22"/>
          <w:szCs w:val="22"/>
        </w:rPr>
        <w:t>____</w:t>
      </w:r>
      <w:r w:rsidR="00BF3D5C" w:rsidRPr="00C23DF5">
        <w:rPr>
          <w:bCs/>
          <w:sz w:val="22"/>
          <w:szCs w:val="22"/>
        </w:rPr>
        <w:t>_______________</w:t>
      </w:r>
    </w:p>
    <w:p w:rsidR="00BF3D5C" w:rsidRPr="00C23DF5" w:rsidRDefault="00C23DF5" w:rsidP="00A54782">
      <w:pPr>
        <w:widowControl w:val="0"/>
        <w:tabs>
          <w:tab w:val="left" w:pos="141"/>
        </w:tabs>
        <w:suppressAutoHyphens w:val="0"/>
        <w:ind w:left="681" w:hanging="397"/>
        <w:rPr>
          <w:sz w:val="22"/>
          <w:szCs w:val="22"/>
        </w:rPr>
      </w:pPr>
      <w:r>
        <w:rPr>
          <w:sz w:val="22"/>
          <w:szCs w:val="22"/>
        </w:rPr>
        <w:t>[_]</w:t>
      </w:r>
      <w:r w:rsidR="00BF3D5C" w:rsidRPr="00C23DF5">
        <w:rPr>
          <w:bCs/>
          <w:sz w:val="22"/>
          <w:szCs w:val="22"/>
        </w:rPr>
        <w:t xml:space="preserve"> </w:t>
      </w:r>
      <w:r w:rsidR="002E1F34">
        <w:rPr>
          <w:bCs/>
          <w:sz w:val="22"/>
          <w:szCs w:val="22"/>
        </w:rPr>
        <w:tab/>
      </w:r>
      <w:r w:rsidR="00BF3D5C" w:rsidRPr="00C23DF5">
        <w:rPr>
          <w:bCs/>
          <w:sz w:val="22"/>
          <w:szCs w:val="22"/>
        </w:rPr>
        <w:t>del verbale del Consiglio di Amministrazione in data ______________________</w:t>
      </w:r>
    </w:p>
    <w:p w:rsidR="00BF3D5C" w:rsidRPr="00C23DF5" w:rsidRDefault="00C23DF5" w:rsidP="00A54782">
      <w:pPr>
        <w:widowControl w:val="0"/>
        <w:tabs>
          <w:tab w:val="left" w:pos="141"/>
        </w:tabs>
        <w:suppressAutoHyphens w:val="0"/>
        <w:ind w:left="681" w:hanging="397"/>
        <w:jc w:val="both"/>
        <w:rPr>
          <w:bCs/>
          <w:sz w:val="22"/>
          <w:szCs w:val="22"/>
        </w:rPr>
      </w:pPr>
      <w:r>
        <w:rPr>
          <w:sz w:val="22"/>
          <w:szCs w:val="22"/>
        </w:rPr>
        <w:t>[_]</w:t>
      </w:r>
      <w:r w:rsidR="00BF3D5C" w:rsidRPr="00C23DF5">
        <w:rPr>
          <w:bCs/>
          <w:sz w:val="22"/>
          <w:szCs w:val="22"/>
        </w:rPr>
        <w:t xml:space="preserve"> </w:t>
      </w:r>
      <w:r w:rsidR="002E1F34">
        <w:rPr>
          <w:bCs/>
          <w:sz w:val="22"/>
          <w:szCs w:val="22"/>
        </w:rPr>
        <w:tab/>
      </w:r>
      <w:r w:rsidR="00BF3D5C" w:rsidRPr="00C23DF5">
        <w:rPr>
          <w:bCs/>
          <w:sz w:val="22"/>
          <w:szCs w:val="22"/>
        </w:rPr>
        <w:t>____________________________________________________________________</w:t>
      </w:r>
      <w:r w:rsidR="002E1F34">
        <w:rPr>
          <w:bCs/>
          <w:sz w:val="22"/>
          <w:szCs w:val="22"/>
        </w:rPr>
        <w:t>___________</w:t>
      </w:r>
      <w:r w:rsidR="00BF3D5C" w:rsidRPr="00C23DF5">
        <w:rPr>
          <w:bCs/>
          <w:sz w:val="22"/>
          <w:szCs w:val="22"/>
        </w:rPr>
        <w:t>_;</w:t>
      </w:r>
    </w:p>
    <w:p w:rsidR="00BF3D5C" w:rsidRPr="00C23DF5" w:rsidRDefault="00BF3D5C" w:rsidP="00A54782">
      <w:pPr>
        <w:widowControl w:val="0"/>
        <w:tabs>
          <w:tab w:val="left" w:pos="141"/>
        </w:tabs>
        <w:suppressAutoHyphens w:val="0"/>
        <w:rPr>
          <w:sz w:val="22"/>
          <w:szCs w:val="22"/>
        </w:rPr>
      </w:pPr>
    </w:p>
    <w:p w:rsidR="00BF3D5C" w:rsidRPr="00C23DF5" w:rsidRDefault="00BF3D5C" w:rsidP="00A54782">
      <w:pPr>
        <w:widowControl w:val="0"/>
        <w:tabs>
          <w:tab w:val="left" w:pos="141"/>
        </w:tabs>
        <w:suppressAutoHyphens w:val="0"/>
        <w:rPr>
          <w:sz w:val="22"/>
          <w:szCs w:val="22"/>
        </w:rPr>
      </w:pPr>
      <w:r w:rsidRPr="00C23DF5">
        <w:rPr>
          <w:bCs/>
          <w:sz w:val="22"/>
          <w:szCs w:val="22"/>
        </w:rPr>
        <w:t xml:space="preserve">2) </w:t>
      </w:r>
      <w:r w:rsidR="002E1F34">
        <w:rPr>
          <w:bCs/>
          <w:sz w:val="22"/>
          <w:szCs w:val="22"/>
        </w:rPr>
        <w:t xml:space="preserve"> </w:t>
      </w:r>
      <w:r w:rsidR="002E1F34">
        <w:rPr>
          <w:sz w:val="22"/>
          <w:szCs w:val="22"/>
        </w:rPr>
        <w:t>c</w:t>
      </w:r>
      <w:r w:rsidRPr="00C23DF5">
        <w:rPr>
          <w:sz w:val="22"/>
          <w:szCs w:val="22"/>
        </w:rPr>
        <w:t>he l’impresa rappresentata h</w:t>
      </w:r>
      <w:r w:rsidRPr="00C23DF5">
        <w:rPr>
          <w:bCs/>
          <w:sz w:val="22"/>
          <w:szCs w:val="22"/>
        </w:rPr>
        <w:t>a forma giuridica di:</w:t>
      </w:r>
    </w:p>
    <w:p w:rsidR="00BF3D5C" w:rsidRPr="00C23DF5" w:rsidRDefault="00C23DF5" w:rsidP="00A54782">
      <w:pPr>
        <w:widowControl w:val="0"/>
        <w:tabs>
          <w:tab w:val="left" w:pos="141"/>
          <w:tab w:val="left" w:pos="5040"/>
        </w:tabs>
        <w:suppressAutoHyphens w:val="0"/>
        <w:ind w:left="681" w:hanging="397"/>
        <w:rPr>
          <w:sz w:val="22"/>
          <w:szCs w:val="22"/>
        </w:rPr>
      </w:pPr>
      <w:r>
        <w:rPr>
          <w:sz w:val="22"/>
          <w:szCs w:val="22"/>
        </w:rPr>
        <w:t>[_]</w:t>
      </w:r>
      <w:r w:rsidR="00BF3D5C" w:rsidRPr="00C23DF5">
        <w:rPr>
          <w:bCs/>
          <w:sz w:val="22"/>
          <w:szCs w:val="22"/>
        </w:rPr>
        <w:t xml:space="preserve"> </w:t>
      </w:r>
      <w:r w:rsidR="002E1F34">
        <w:rPr>
          <w:bCs/>
          <w:sz w:val="22"/>
          <w:szCs w:val="22"/>
        </w:rPr>
        <w:tab/>
      </w:r>
      <w:r w:rsidR="00BF3D5C" w:rsidRPr="00C23DF5">
        <w:rPr>
          <w:bCs/>
          <w:sz w:val="22"/>
          <w:szCs w:val="22"/>
        </w:rPr>
        <w:t>impresa individuale</w:t>
      </w:r>
      <w:r w:rsidR="00BF3D5C" w:rsidRPr="00C23DF5">
        <w:rPr>
          <w:bCs/>
          <w:sz w:val="22"/>
          <w:szCs w:val="22"/>
        </w:rPr>
        <w:tab/>
      </w:r>
      <w:r>
        <w:rPr>
          <w:sz w:val="22"/>
          <w:szCs w:val="22"/>
        </w:rPr>
        <w:t>[_]</w:t>
      </w:r>
      <w:r w:rsidR="00BF3D5C" w:rsidRPr="00C23DF5">
        <w:rPr>
          <w:bCs/>
          <w:sz w:val="22"/>
          <w:szCs w:val="22"/>
        </w:rPr>
        <w:t xml:space="preserve"> società per azioni</w:t>
      </w:r>
    </w:p>
    <w:p w:rsidR="00BF3D5C" w:rsidRPr="00C23DF5" w:rsidRDefault="00C23DF5" w:rsidP="00A54782">
      <w:pPr>
        <w:widowControl w:val="0"/>
        <w:tabs>
          <w:tab w:val="left" w:pos="141"/>
          <w:tab w:val="left" w:pos="5040"/>
        </w:tabs>
        <w:suppressAutoHyphens w:val="0"/>
        <w:ind w:left="681" w:hanging="397"/>
        <w:rPr>
          <w:sz w:val="22"/>
          <w:szCs w:val="22"/>
        </w:rPr>
      </w:pPr>
      <w:r>
        <w:rPr>
          <w:sz w:val="22"/>
          <w:szCs w:val="22"/>
        </w:rPr>
        <w:t>[_]</w:t>
      </w:r>
      <w:r w:rsidR="00BF3D5C" w:rsidRPr="00C23DF5">
        <w:rPr>
          <w:bCs/>
          <w:sz w:val="22"/>
          <w:szCs w:val="22"/>
        </w:rPr>
        <w:t xml:space="preserve"> </w:t>
      </w:r>
      <w:r w:rsidR="002E1F34">
        <w:rPr>
          <w:bCs/>
          <w:sz w:val="22"/>
          <w:szCs w:val="22"/>
        </w:rPr>
        <w:tab/>
      </w:r>
      <w:r w:rsidR="00BF3D5C" w:rsidRPr="00C23DF5">
        <w:rPr>
          <w:bCs/>
          <w:sz w:val="22"/>
          <w:szCs w:val="22"/>
        </w:rPr>
        <w:t>società a responsabilità limitata</w:t>
      </w:r>
      <w:r w:rsidR="00BF3D5C" w:rsidRPr="00C23DF5">
        <w:rPr>
          <w:bCs/>
          <w:sz w:val="22"/>
          <w:szCs w:val="22"/>
        </w:rPr>
        <w:tab/>
      </w:r>
      <w:r>
        <w:rPr>
          <w:sz w:val="22"/>
          <w:szCs w:val="22"/>
        </w:rPr>
        <w:t>[_]</w:t>
      </w:r>
      <w:r w:rsidR="00BF3D5C" w:rsidRPr="00C23DF5">
        <w:rPr>
          <w:bCs/>
          <w:sz w:val="22"/>
          <w:szCs w:val="22"/>
        </w:rPr>
        <w:t xml:space="preserve"> società in accomandita semplice</w:t>
      </w:r>
    </w:p>
    <w:p w:rsidR="00BF3D5C" w:rsidRPr="00C23DF5" w:rsidRDefault="00C23DF5" w:rsidP="00A54782">
      <w:pPr>
        <w:widowControl w:val="0"/>
        <w:tabs>
          <w:tab w:val="left" w:pos="141"/>
          <w:tab w:val="left" w:pos="5040"/>
        </w:tabs>
        <w:suppressAutoHyphens w:val="0"/>
        <w:ind w:left="681" w:hanging="397"/>
        <w:rPr>
          <w:bCs/>
          <w:sz w:val="22"/>
          <w:szCs w:val="22"/>
        </w:rPr>
      </w:pPr>
      <w:r>
        <w:rPr>
          <w:sz w:val="22"/>
          <w:szCs w:val="22"/>
        </w:rPr>
        <w:t>[_]</w:t>
      </w:r>
      <w:r w:rsidR="00BF3D5C" w:rsidRPr="00C23DF5">
        <w:rPr>
          <w:bCs/>
          <w:sz w:val="22"/>
          <w:szCs w:val="22"/>
        </w:rPr>
        <w:t xml:space="preserve"> </w:t>
      </w:r>
      <w:r w:rsidR="002E1F34">
        <w:rPr>
          <w:bCs/>
          <w:sz w:val="22"/>
          <w:szCs w:val="22"/>
        </w:rPr>
        <w:tab/>
      </w:r>
      <w:r w:rsidR="00BF3D5C" w:rsidRPr="00C23DF5">
        <w:rPr>
          <w:bCs/>
          <w:sz w:val="22"/>
          <w:szCs w:val="22"/>
        </w:rPr>
        <w:t>cooperativa</w:t>
      </w:r>
      <w:r w:rsidR="00BF3D5C" w:rsidRPr="00C23DF5">
        <w:rPr>
          <w:bCs/>
          <w:sz w:val="22"/>
          <w:szCs w:val="22"/>
        </w:rPr>
        <w:tab/>
      </w:r>
      <w:r>
        <w:rPr>
          <w:sz w:val="22"/>
          <w:szCs w:val="22"/>
        </w:rPr>
        <w:t>[_]</w:t>
      </w:r>
      <w:r w:rsidR="00BF3D5C" w:rsidRPr="00C23DF5">
        <w:rPr>
          <w:bCs/>
          <w:sz w:val="22"/>
          <w:szCs w:val="22"/>
        </w:rPr>
        <w:t xml:space="preserve"> _________________</w:t>
      </w:r>
      <w:r>
        <w:rPr>
          <w:bCs/>
          <w:sz w:val="22"/>
          <w:szCs w:val="22"/>
        </w:rPr>
        <w:t>___</w:t>
      </w:r>
      <w:r w:rsidR="00BF3D5C" w:rsidRPr="00C23DF5">
        <w:rPr>
          <w:bCs/>
          <w:sz w:val="22"/>
          <w:szCs w:val="22"/>
        </w:rPr>
        <w:t>__________________</w:t>
      </w:r>
    </w:p>
    <w:p w:rsidR="00BF3D5C" w:rsidRPr="00C23DF5" w:rsidRDefault="00BF3D5C" w:rsidP="00A54782">
      <w:pPr>
        <w:widowControl w:val="0"/>
        <w:tabs>
          <w:tab w:val="left" w:pos="180"/>
        </w:tabs>
        <w:suppressAutoHyphens w:val="0"/>
        <w:ind w:left="568" w:hanging="284"/>
        <w:jc w:val="both"/>
        <w:rPr>
          <w:sz w:val="22"/>
          <w:szCs w:val="22"/>
        </w:rPr>
      </w:pPr>
      <w:r w:rsidRPr="00C23DF5">
        <w:rPr>
          <w:bCs/>
          <w:sz w:val="22"/>
          <w:szCs w:val="22"/>
        </w:rPr>
        <w:t xml:space="preserve">• </w:t>
      </w:r>
      <w:r w:rsidR="002E1F34">
        <w:rPr>
          <w:bCs/>
          <w:sz w:val="22"/>
          <w:szCs w:val="22"/>
        </w:rPr>
        <w:tab/>
      </w:r>
      <w:r w:rsidRPr="00C23DF5">
        <w:rPr>
          <w:bCs/>
          <w:sz w:val="22"/>
          <w:szCs w:val="22"/>
        </w:rPr>
        <w:t>è iscritta (</w:t>
      </w:r>
      <w:r w:rsidRPr="00C23DF5">
        <w:rPr>
          <w:bCs/>
          <w:i/>
          <w:sz w:val="22"/>
          <w:szCs w:val="22"/>
        </w:rPr>
        <w:t>se italiana</w:t>
      </w:r>
      <w:r w:rsidRPr="00C23DF5">
        <w:rPr>
          <w:bCs/>
          <w:sz w:val="22"/>
          <w:szCs w:val="22"/>
        </w:rPr>
        <w:t xml:space="preserve">) </w:t>
      </w:r>
      <w:r w:rsidRPr="00C23DF5">
        <w:rPr>
          <w:sz w:val="22"/>
          <w:szCs w:val="22"/>
        </w:rPr>
        <w:t>al n.</w:t>
      </w:r>
      <w:r w:rsidR="002E1F34">
        <w:rPr>
          <w:sz w:val="22"/>
          <w:szCs w:val="22"/>
        </w:rPr>
        <w:t xml:space="preserve"> _______________</w:t>
      </w:r>
      <w:r w:rsidRPr="00C23DF5">
        <w:rPr>
          <w:sz w:val="22"/>
          <w:szCs w:val="22"/>
        </w:rPr>
        <w:t>__________ del Registro delle Imprese presso la CCIAA di _______________</w:t>
      </w:r>
      <w:r w:rsidR="002E1F34">
        <w:rPr>
          <w:sz w:val="22"/>
          <w:szCs w:val="22"/>
        </w:rPr>
        <w:t>___________ dal ____</w:t>
      </w:r>
      <w:r w:rsidRPr="00C23DF5">
        <w:rPr>
          <w:sz w:val="22"/>
          <w:szCs w:val="22"/>
        </w:rPr>
        <w:t>_________, con durata prevista f</w:t>
      </w:r>
      <w:r w:rsidR="002E1F34">
        <w:rPr>
          <w:sz w:val="22"/>
          <w:szCs w:val="22"/>
        </w:rPr>
        <w:t>ino al ____________</w:t>
      </w:r>
      <w:r w:rsidRPr="00C23DF5">
        <w:rPr>
          <w:sz w:val="22"/>
          <w:szCs w:val="22"/>
        </w:rPr>
        <w:t>___ ed esercita l’attività di: ______________________________</w:t>
      </w:r>
      <w:r w:rsidR="002E1F34">
        <w:rPr>
          <w:sz w:val="22"/>
          <w:szCs w:val="22"/>
        </w:rPr>
        <w:t>_____________</w:t>
      </w:r>
      <w:r w:rsidRPr="00C23DF5">
        <w:rPr>
          <w:sz w:val="22"/>
          <w:szCs w:val="22"/>
        </w:rPr>
        <w:t>____________________</w:t>
      </w:r>
      <w:r w:rsidR="002E1F34">
        <w:rPr>
          <w:sz w:val="22"/>
          <w:szCs w:val="22"/>
        </w:rPr>
        <w:t xml:space="preserve"> </w:t>
      </w:r>
      <w:r w:rsidRPr="00C23DF5">
        <w:rPr>
          <w:sz w:val="22"/>
          <w:szCs w:val="22"/>
        </w:rPr>
        <w:t>_______________________</w:t>
      </w:r>
      <w:r w:rsidR="002E1F34">
        <w:rPr>
          <w:sz w:val="22"/>
          <w:szCs w:val="22"/>
        </w:rPr>
        <w:t>_________________</w:t>
      </w:r>
      <w:r w:rsidRPr="00C23DF5">
        <w:rPr>
          <w:sz w:val="22"/>
          <w:szCs w:val="22"/>
        </w:rPr>
        <w:t>_________________________________________;</w:t>
      </w:r>
    </w:p>
    <w:p w:rsidR="00BF3D5C" w:rsidRPr="00C23DF5" w:rsidRDefault="00BF3D5C" w:rsidP="00A54782">
      <w:pPr>
        <w:widowControl w:val="0"/>
        <w:tabs>
          <w:tab w:val="left" w:pos="180"/>
        </w:tabs>
        <w:suppressAutoHyphens w:val="0"/>
        <w:ind w:left="568" w:hanging="284"/>
        <w:jc w:val="both"/>
        <w:rPr>
          <w:sz w:val="22"/>
          <w:szCs w:val="22"/>
        </w:rPr>
      </w:pPr>
      <w:r w:rsidRPr="00C23DF5">
        <w:rPr>
          <w:sz w:val="22"/>
          <w:szCs w:val="22"/>
        </w:rPr>
        <w:tab/>
        <w:t>l’oggetto sociale, come da registrazioni camerali, comprende lo svolgimento del servizio oggetto della presente gara</w:t>
      </w:r>
    </w:p>
    <w:p w:rsidR="00BF3D5C" w:rsidRPr="00C23DF5" w:rsidRDefault="00BF3D5C" w:rsidP="00A54782">
      <w:pPr>
        <w:widowControl w:val="0"/>
        <w:tabs>
          <w:tab w:val="left" w:pos="180"/>
        </w:tabs>
        <w:suppressAutoHyphens w:val="0"/>
        <w:ind w:left="568" w:hanging="284"/>
        <w:jc w:val="both"/>
        <w:rPr>
          <w:bCs/>
          <w:sz w:val="22"/>
          <w:szCs w:val="22"/>
        </w:rPr>
      </w:pPr>
      <w:r w:rsidRPr="00C23DF5">
        <w:rPr>
          <w:sz w:val="22"/>
          <w:szCs w:val="22"/>
        </w:rPr>
        <w:tab/>
        <w:t>(</w:t>
      </w:r>
      <w:r w:rsidRPr="00C23DF5">
        <w:rPr>
          <w:i/>
          <w:sz w:val="22"/>
          <w:szCs w:val="22"/>
        </w:rPr>
        <w:t>per le Imprese con sede in uno Stato estero, indicare i dati risultanti dall’Albo o Registro professionale dello Stato di appartenenza</w:t>
      </w:r>
      <w:r w:rsidRPr="00C23DF5">
        <w:rPr>
          <w:sz w:val="22"/>
          <w:szCs w:val="22"/>
        </w:rPr>
        <w:t>)</w:t>
      </w:r>
      <w:r w:rsidR="002E1F34">
        <w:rPr>
          <w:sz w:val="22"/>
          <w:szCs w:val="22"/>
        </w:rPr>
        <w:t xml:space="preserve"> </w:t>
      </w:r>
      <w:r w:rsidRPr="00C23DF5">
        <w:rPr>
          <w:sz w:val="22"/>
          <w:szCs w:val="22"/>
        </w:rPr>
        <w:t>_______________</w:t>
      </w:r>
      <w:r w:rsidR="002E1F34">
        <w:rPr>
          <w:sz w:val="22"/>
          <w:szCs w:val="22"/>
        </w:rPr>
        <w:t>____</w:t>
      </w:r>
      <w:r w:rsidRPr="00C23DF5">
        <w:rPr>
          <w:sz w:val="22"/>
          <w:szCs w:val="22"/>
        </w:rPr>
        <w:t>____________________________</w:t>
      </w:r>
      <w:r w:rsidR="002E1F34">
        <w:rPr>
          <w:sz w:val="22"/>
          <w:szCs w:val="22"/>
        </w:rPr>
        <w:t xml:space="preserve"> </w:t>
      </w:r>
      <w:r w:rsidRPr="00C23DF5">
        <w:rPr>
          <w:sz w:val="22"/>
          <w:szCs w:val="22"/>
        </w:rPr>
        <w:t>____________________</w:t>
      </w:r>
      <w:r w:rsidR="002E1F34">
        <w:rPr>
          <w:sz w:val="22"/>
          <w:szCs w:val="22"/>
        </w:rPr>
        <w:t>___________________________</w:t>
      </w:r>
      <w:r w:rsidRPr="00C23DF5">
        <w:rPr>
          <w:sz w:val="22"/>
          <w:szCs w:val="22"/>
        </w:rPr>
        <w:t>_________________________________;</w:t>
      </w:r>
    </w:p>
    <w:p w:rsidR="00BF3D5C" w:rsidRPr="00C23DF5" w:rsidRDefault="00BF3D5C" w:rsidP="00A54782">
      <w:pPr>
        <w:widowControl w:val="0"/>
        <w:tabs>
          <w:tab w:val="left" w:pos="180"/>
        </w:tabs>
        <w:suppressAutoHyphens w:val="0"/>
        <w:ind w:left="568" w:hanging="284"/>
        <w:jc w:val="both"/>
        <w:rPr>
          <w:bCs/>
          <w:sz w:val="22"/>
          <w:szCs w:val="22"/>
        </w:rPr>
      </w:pPr>
      <w:r w:rsidRPr="00C23DF5">
        <w:rPr>
          <w:bCs/>
          <w:sz w:val="22"/>
          <w:szCs w:val="22"/>
        </w:rPr>
        <w:t xml:space="preserve">• </w:t>
      </w:r>
      <w:r w:rsidR="002E1F34">
        <w:rPr>
          <w:bCs/>
          <w:sz w:val="22"/>
          <w:szCs w:val="22"/>
        </w:rPr>
        <w:tab/>
      </w:r>
      <w:r w:rsidRPr="00C23DF5">
        <w:rPr>
          <w:bCs/>
          <w:sz w:val="22"/>
          <w:szCs w:val="22"/>
        </w:rPr>
        <w:t>(</w:t>
      </w:r>
      <w:r w:rsidRPr="00C23DF5">
        <w:rPr>
          <w:bCs/>
          <w:i/>
          <w:sz w:val="22"/>
          <w:szCs w:val="22"/>
        </w:rPr>
        <w:t>se ricorre</w:t>
      </w:r>
      <w:r w:rsidRPr="00C23DF5">
        <w:rPr>
          <w:bCs/>
          <w:sz w:val="22"/>
          <w:szCs w:val="22"/>
        </w:rPr>
        <w:t>) è iscritta nel Registro od Albo delle società cooperative presso il Ministero delle attività produttive (D.M. 23/06/2004) per la seguente attività_______________________________________ n. di iscrizione _________________</w:t>
      </w:r>
      <w:r w:rsidR="002E1F34">
        <w:rPr>
          <w:bCs/>
          <w:sz w:val="22"/>
          <w:szCs w:val="22"/>
        </w:rPr>
        <w:t>____</w:t>
      </w:r>
      <w:r w:rsidRPr="00C23DF5">
        <w:rPr>
          <w:bCs/>
          <w:sz w:val="22"/>
          <w:szCs w:val="22"/>
        </w:rPr>
        <w:t>____ data di iscrizione ______________________________</w:t>
      </w:r>
    </w:p>
    <w:p w:rsidR="00BF3D5C" w:rsidRPr="00C23DF5" w:rsidRDefault="00BF3D5C" w:rsidP="00A54782">
      <w:pPr>
        <w:widowControl w:val="0"/>
        <w:tabs>
          <w:tab w:val="left" w:pos="141"/>
        </w:tabs>
        <w:suppressAutoHyphens w:val="0"/>
        <w:ind w:left="568" w:hanging="284"/>
        <w:jc w:val="both"/>
        <w:rPr>
          <w:bCs/>
          <w:sz w:val="22"/>
          <w:szCs w:val="22"/>
        </w:rPr>
      </w:pPr>
      <w:r w:rsidRPr="00C23DF5">
        <w:rPr>
          <w:bCs/>
          <w:sz w:val="22"/>
          <w:szCs w:val="22"/>
        </w:rPr>
        <w:t xml:space="preserve">3) </w:t>
      </w:r>
      <w:r w:rsidR="002E1F34">
        <w:rPr>
          <w:bCs/>
          <w:sz w:val="22"/>
          <w:szCs w:val="22"/>
        </w:rPr>
        <w:tab/>
      </w:r>
      <w:r w:rsidRPr="00C23DF5">
        <w:rPr>
          <w:bCs/>
          <w:sz w:val="22"/>
          <w:szCs w:val="22"/>
        </w:rPr>
        <w:t>di essere iscritta alla CCIAA di _____</w:t>
      </w:r>
      <w:r w:rsidR="002E1F34">
        <w:rPr>
          <w:bCs/>
          <w:sz w:val="22"/>
          <w:szCs w:val="22"/>
        </w:rPr>
        <w:t>___</w:t>
      </w:r>
      <w:r w:rsidRPr="00C23DF5">
        <w:rPr>
          <w:bCs/>
          <w:sz w:val="22"/>
          <w:szCs w:val="22"/>
        </w:rPr>
        <w:t>___________, numero di iscrizione:</w:t>
      </w:r>
      <w:r w:rsidR="002E1F34">
        <w:rPr>
          <w:bCs/>
          <w:sz w:val="22"/>
          <w:szCs w:val="22"/>
        </w:rPr>
        <w:t xml:space="preserve"> </w:t>
      </w:r>
      <w:r w:rsidRPr="00C23DF5">
        <w:rPr>
          <w:bCs/>
          <w:sz w:val="22"/>
          <w:szCs w:val="22"/>
        </w:rPr>
        <w:t>_________________, data di iscrizione:</w:t>
      </w:r>
      <w:r w:rsidR="002E1F34">
        <w:rPr>
          <w:bCs/>
          <w:sz w:val="22"/>
          <w:szCs w:val="22"/>
        </w:rPr>
        <w:t xml:space="preserve"> ___</w:t>
      </w:r>
      <w:r w:rsidRPr="00C23DF5">
        <w:rPr>
          <w:bCs/>
          <w:sz w:val="22"/>
          <w:szCs w:val="22"/>
        </w:rPr>
        <w:t>__________________, oggetto dell’attività:</w:t>
      </w:r>
      <w:r w:rsidR="002E1F34">
        <w:rPr>
          <w:bCs/>
          <w:sz w:val="22"/>
          <w:szCs w:val="22"/>
        </w:rPr>
        <w:t xml:space="preserve"> </w:t>
      </w:r>
      <w:r w:rsidRPr="00C23DF5">
        <w:rPr>
          <w:bCs/>
          <w:sz w:val="22"/>
          <w:szCs w:val="22"/>
        </w:rPr>
        <w:t>______________</w:t>
      </w:r>
      <w:r w:rsidR="002E1F34">
        <w:rPr>
          <w:bCs/>
          <w:sz w:val="22"/>
          <w:szCs w:val="22"/>
        </w:rPr>
        <w:t>________</w:t>
      </w:r>
      <w:r w:rsidRPr="00C23DF5">
        <w:rPr>
          <w:bCs/>
          <w:sz w:val="22"/>
          <w:szCs w:val="22"/>
        </w:rPr>
        <w:t>____, forma giuridica:</w:t>
      </w:r>
      <w:r w:rsidR="002E1F34">
        <w:rPr>
          <w:bCs/>
          <w:sz w:val="22"/>
          <w:szCs w:val="22"/>
        </w:rPr>
        <w:t xml:space="preserve"> </w:t>
      </w:r>
      <w:r w:rsidRPr="00C23DF5">
        <w:rPr>
          <w:bCs/>
          <w:sz w:val="22"/>
          <w:szCs w:val="22"/>
        </w:rPr>
        <w:t>______________________________</w:t>
      </w:r>
      <w:r w:rsidR="002E1F34">
        <w:rPr>
          <w:bCs/>
          <w:sz w:val="22"/>
          <w:szCs w:val="22"/>
        </w:rPr>
        <w:t>_______________________</w:t>
      </w:r>
      <w:r w:rsidRPr="00C23DF5">
        <w:rPr>
          <w:bCs/>
          <w:sz w:val="22"/>
          <w:szCs w:val="22"/>
        </w:rPr>
        <w:t>_______________;</w:t>
      </w:r>
    </w:p>
    <w:p w:rsidR="00BF3D5C" w:rsidRPr="00C23DF5" w:rsidRDefault="00BF3D5C" w:rsidP="00A54782">
      <w:pPr>
        <w:widowControl w:val="0"/>
        <w:tabs>
          <w:tab w:val="left" w:pos="141"/>
        </w:tabs>
        <w:suppressAutoHyphens w:val="0"/>
        <w:ind w:left="568" w:hanging="284"/>
        <w:jc w:val="both"/>
        <w:rPr>
          <w:i/>
          <w:sz w:val="22"/>
          <w:szCs w:val="22"/>
        </w:rPr>
      </w:pPr>
      <w:r w:rsidRPr="00C23DF5">
        <w:rPr>
          <w:bCs/>
          <w:sz w:val="22"/>
          <w:szCs w:val="22"/>
        </w:rPr>
        <w:t xml:space="preserve">4) </w:t>
      </w:r>
      <w:r w:rsidR="002E1F34">
        <w:rPr>
          <w:bCs/>
          <w:sz w:val="22"/>
          <w:szCs w:val="22"/>
        </w:rPr>
        <w:tab/>
        <w:t>c</w:t>
      </w:r>
      <w:r w:rsidRPr="00C23DF5">
        <w:rPr>
          <w:bCs/>
          <w:sz w:val="22"/>
          <w:szCs w:val="22"/>
        </w:rPr>
        <w:t>he i soggetti con potere di rappresentanza</w:t>
      </w:r>
      <w:r w:rsidR="005463C1" w:rsidRPr="005463C1">
        <w:rPr>
          <w:bCs/>
          <w:sz w:val="22"/>
          <w:szCs w:val="22"/>
          <w:vertAlign w:val="superscript"/>
        </w:rPr>
        <w:t xml:space="preserve"> </w:t>
      </w:r>
      <w:r w:rsidRPr="005463C1">
        <w:rPr>
          <w:rStyle w:val="Caratteredellanota"/>
          <w:bCs/>
          <w:sz w:val="22"/>
          <w:szCs w:val="22"/>
          <w:vertAlign w:val="superscript"/>
        </w:rPr>
        <w:footnoteReference w:id="1"/>
      </w:r>
      <w:r w:rsidRPr="00C23DF5">
        <w:rPr>
          <w:bCs/>
          <w:sz w:val="22"/>
          <w:szCs w:val="22"/>
        </w:rPr>
        <w:t>, oltre al sottoscritto dichiarante, e i direttori tecnici, attualmente in carica, sono:</w:t>
      </w:r>
    </w:p>
    <w:tbl>
      <w:tblPr>
        <w:tblW w:w="0" w:type="auto"/>
        <w:tblInd w:w="238" w:type="dxa"/>
        <w:tblLayout w:type="fixed"/>
        <w:tblLook w:val="0000"/>
      </w:tblPr>
      <w:tblGrid>
        <w:gridCol w:w="2160"/>
        <w:gridCol w:w="2340"/>
        <w:gridCol w:w="2160"/>
        <w:gridCol w:w="2980"/>
      </w:tblGrid>
      <w:tr w:rsidR="00BF3D5C" w:rsidRPr="00C23DF5" w:rsidTr="00FA234D">
        <w:tc>
          <w:tcPr>
            <w:tcW w:w="2160" w:type="dxa"/>
            <w:tcBorders>
              <w:top w:val="single" w:sz="4" w:space="0" w:color="000000"/>
              <w:left w:val="single" w:sz="4" w:space="0" w:color="000000"/>
              <w:bottom w:val="single" w:sz="4" w:space="0" w:color="000000"/>
            </w:tcBorders>
          </w:tcPr>
          <w:p w:rsidR="00BF3D5C" w:rsidRPr="00C23DF5" w:rsidRDefault="00BF3D5C" w:rsidP="00A54782">
            <w:pPr>
              <w:widowControl w:val="0"/>
              <w:suppressAutoHyphens w:val="0"/>
              <w:jc w:val="center"/>
              <w:rPr>
                <w:i/>
              </w:rPr>
            </w:pPr>
            <w:r w:rsidRPr="00C23DF5">
              <w:rPr>
                <w:i/>
                <w:sz w:val="22"/>
                <w:szCs w:val="22"/>
              </w:rPr>
              <w:t>Cognome e nome</w:t>
            </w:r>
          </w:p>
        </w:tc>
        <w:tc>
          <w:tcPr>
            <w:tcW w:w="2340" w:type="dxa"/>
            <w:tcBorders>
              <w:top w:val="single" w:sz="4" w:space="0" w:color="000000"/>
              <w:left w:val="single" w:sz="4" w:space="0" w:color="000000"/>
              <w:bottom w:val="single" w:sz="4" w:space="0" w:color="000000"/>
            </w:tcBorders>
          </w:tcPr>
          <w:p w:rsidR="00BF3D5C" w:rsidRPr="00C23DF5" w:rsidRDefault="00BF3D5C" w:rsidP="00A54782">
            <w:pPr>
              <w:widowControl w:val="0"/>
              <w:suppressAutoHyphens w:val="0"/>
              <w:jc w:val="center"/>
              <w:rPr>
                <w:i/>
              </w:rPr>
            </w:pPr>
            <w:r w:rsidRPr="00C23DF5">
              <w:rPr>
                <w:i/>
                <w:sz w:val="22"/>
                <w:szCs w:val="22"/>
              </w:rPr>
              <w:t>Luogo e data nascita</w:t>
            </w:r>
          </w:p>
        </w:tc>
        <w:tc>
          <w:tcPr>
            <w:tcW w:w="2160" w:type="dxa"/>
            <w:tcBorders>
              <w:top w:val="single" w:sz="4" w:space="0" w:color="000000"/>
              <w:left w:val="single" w:sz="4" w:space="0" w:color="000000"/>
              <w:bottom w:val="single" w:sz="4" w:space="0" w:color="000000"/>
            </w:tcBorders>
          </w:tcPr>
          <w:p w:rsidR="00BF3D5C" w:rsidRPr="00C23DF5" w:rsidRDefault="00BF3D5C" w:rsidP="00A54782">
            <w:pPr>
              <w:widowControl w:val="0"/>
              <w:suppressAutoHyphens w:val="0"/>
              <w:jc w:val="center"/>
              <w:rPr>
                <w:i/>
              </w:rPr>
            </w:pPr>
            <w:r w:rsidRPr="00C23DF5">
              <w:rPr>
                <w:i/>
                <w:sz w:val="22"/>
                <w:szCs w:val="22"/>
              </w:rPr>
              <w:t>Residenza</w:t>
            </w:r>
          </w:p>
        </w:tc>
        <w:tc>
          <w:tcPr>
            <w:tcW w:w="2980" w:type="dxa"/>
            <w:tcBorders>
              <w:top w:val="single" w:sz="4" w:space="0" w:color="000000"/>
              <w:left w:val="single" w:sz="4" w:space="0" w:color="000000"/>
              <w:bottom w:val="single" w:sz="4" w:space="0" w:color="000000"/>
              <w:right w:val="single" w:sz="4" w:space="0" w:color="000000"/>
            </w:tcBorders>
          </w:tcPr>
          <w:p w:rsidR="00BF3D5C" w:rsidRPr="00C23DF5" w:rsidRDefault="00BF3D5C" w:rsidP="00A54782">
            <w:pPr>
              <w:widowControl w:val="0"/>
              <w:suppressAutoHyphens w:val="0"/>
              <w:jc w:val="center"/>
            </w:pPr>
            <w:r w:rsidRPr="00C23DF5">
              <w:rPr>
                <w:i/>
                <w:sz w:val="22"/>
                <w:szCs w:val="22"/>
              </w:rPr>
              <w:t>Carica ricoperta</w:t>
            </w:r>
          </w:p>
        </w:tc>
      </w:tr>
      <w:tr w:rsidR="00BF3D5C" w:rsidRPr="00C23DF5" w:rsidTr="002E1F34">
        <w:tc>
          <w:tcPr>
            <w:tcW w:w="2160" w:type="dxa"/>
            <w:tcBorders>
              <w:top w:val="single" w:sz="4" w:space="0" w:color="000000"/>
              <w:left w:val="single" w:sz="4" w:space="0" w:color="000000"/>
              <w:bottom w:val="single" w:sz="4" w:space="0" w:color="000000"/>
            </w:tcBorders>
            <w:vAlign w:val="center"/>
          </w:tcPr>
          <w:p w:rsidR="00BF3D5C" w:rsidRPr="00C23DF5" w:rsidRDefault="00BF3D5C" w:rsidP="00A54782">
            <w:pPr>
              <w:widowControl w:val="0"/>
              <w:suppressAutoHyphens w:val="0"/>
              <w:snapToGrid w:val="0"/>
              <w:jc w:val="center"/>
              <w:rPr>
                <w:i/>
              </w:rPr>
            </w:pPr>
          </w:p>
        </w:tc>
        <w:tc>
          <w:tcPr>
            <w:tcW w:w="2340" w:type="dxa"/>
            <w:tcBorders>
              <w:top w:val="single" w:sz="4" w:space="0" w:color="000000"/>
              <w:left w:val="single" w:sz="4" w:space="0" w:color="000000"/>
              <w:bottom w:val="single" w:sz="4" w:space="0" w:color="000000"/>
            </w:tcBorders>
            <w:vAlign w:val="center"/>
          </w:tcPr>
          <w:p w:rsidR="00BF3D5C" w:rsidRPr="00C23DF5" w:rsidRDefault="00BF3D5C" w:rsidP="00A54782">
            <w:pPr>
              <w:widowControl w:val="0"/>
              <w:suppressAutoHyphens w:val="0"/>
              <w:snapToGrid w:val="0"/>
              <w:jc w:val="center"/>
            </w:pPr>
          </w:p>
        </w:tc>
        <w:tc>
          <w:tcPr>
            <w:tcW w:w="2160" w:type="dxa"/>
            <w:tcBorders>
              <w:top w:val="single" w:sz="4" w:space="0" w:color="000000"/>
              <w:left w:val="single" w:sz="4" w:space="0" w:color="000000"/>
              <w:bottom w:val="single" w:sz="4" w:space="0" w:color="000000"/>
            </w:tcBorders>
            <w:vAlign w:val="center"/>
          </w:tcPr>
          <w:p w:rsidR="00BF3D5C" w:rsidRPr="00C23DF5" w:rsidRDefault="00BF3D5C" w:rsidP="00A54782">
            <w:pPr>
              <w:widowControl w:val="0"/>
              <w:suppressAutoHyphens w:val="0"/>
              <w:snapToGrid w:val="0"/>
              <w:jc w:val="center"/>
            </w:pPr>
          </w:p>
        </w:tc>
        <w:tc>
          <w:tcPr>
            <w:tcW w:w="2980" w:type="dxa"/>
            <w:tcBorders>
              <w:top w:val="single" w:sz="4" w:space="0" w:color="000000"/>
              <w:left w:val="single" w:sz="4" w:space="0" w:color="000000"/>
              <w:bottom w:val="single" w:sz="4" w:space="0" w:color="000000"/>
              <w:right w:val="single" w:sz="4" w:space="0" w:color="000000"/>
            </w:tcBorders>
            <w:vAlign w:val="center"/>
          </w:tcPr>
          <w:p w:rsidR="00BF3D5C" w:rsidRPr="00C23DF5" w:rsidRDefault="00BF3D5C" w:rsidP="00A54782">
            <w:pPr>
              <w:widowControl w:val="0"/>
              <w:suppressAutoHyphens w:val="0"/>
              <w:snapToGrid w:val="0"/>
              <w:jc w:val="center"/>
            </w:pPr>
          </w:p>
        </w:tc>
      </w:tr>
      <w:tr w:rsidR="00BF3D5C" w:rsidRPr="00C23DF5" w:rsidTr="002E1F34">
        <w:tc>
          <w:tcPr>
            <w:tcW w:w="2160" w:type="dxa"/>
            <w:tcBorders>
              <w:top w:val="single" w:sz="4" w:space="0" w:color="000000"/>
              <w:left w:val="single" w:sz="4" w:space="0" w:color="000000"/>
              <w:bottom w:val="single" w:sz="4" w:space="0" w:color="000000"/>
            </w:tcBorders>
            <w:vAlign w:val="center"/>
          </w:tcPr>
          <w:p w:rsidR="00BF3D5C" w:rsidRPr="00C23DF5" w:rsidRDefault="00BF3D5C" w:rsidP="00A54782">
            <w:pPr>
              <w:widowControl w:val="0"/>
              <w:suppressAutoHyphens w:val="0"/>
              <w:snapToGrid w:val="0"/>
              <w:jc w:val="center"/>
            </w:pPr>
          </w:p>
        </w:tc>
        <w:tc>
          <w:tcPr>
            <w:tcW w:w="2340" w:type="dxa"/>
            <w:tcBorders>
              <w:top w:val="single" w:sz="4" w:space="0" w:color="000000"/>
              <w:left w:val="single" w:sz="4" w:space="0" w:color="000000"/>
              <w:bottom w:val="single" w:sz="4" w:space="0" w:color="000000"/>
            </w:tcBorders>
            <w:vAlign w:val="center"/>
          </w:tcPr>
          <w:p w:rsidR="00BF3D5C" w:rsidRPr="00C23DF5" w:rsidRDefault="00BF3D5C" w:rsidP="00A54782">
            <w:pPr>
              <w:widowControl w:val="0"/>
              <w:suppressAutoHyphens w:val="0"/>
              <w:snapToGrid w:val="0"/>
              <w:jc w:val="center"/>
            </w:pPr>
          </w:p>
        </w:tc>
        <w:tc>
          <w:tcPr>
            <w:tcW w:w="2160" w:type="dxa"/>
            <w:tcBorders>
              <w:top w:val="single" w:sz="4" w:space="0" w:color="000000"/>
              <w:left w:val="single" w:sz="4" w:space="0" w:color="000000"/>
              <w:bottom w:val="single" w:sz="4" w:space="0" w:color="000000"/>
            </w:tcBorders>
            <w:vAlign w:val="center"/>
          </w:tcPr>
          <w:p w:rsidR="00BF3D5C" w:rsidRPr="00C23DF5" w:rsidRDefault="00BF3D5C" w:rsidP="00A54782">
            <w:pPr>
              <w:widowControl w:val="0"/>
              <w:suppressAutoHyphens w:val="0"/>
              <w:snapToGrid w:val="0"/>
              <w:jc w:val="center"/>
            </w:pPr>
          </w:p>
        </w:tc>
        <w:tc>
          <w:tcPr>
            <w:tcW w:w="2980" w:type="dxa"/>
            <w:tcBorders>
              <w:top w:val="single" w:sz="4" w:space="0" w:color="000000"/>
              <w:left w:val="single" w:sz="4" w:space="0" w:color="000000"/>
              <w:bottom w:val="single" w:sz="4" w:space="0" w:color="000000"/>
              <w:right w:val="single" w:sz="4" w:space="0" w:color="000000"/>
            </w:tcBorders>
            <w:vAlign w:val="center"/>
          </w:tcPr>
          <w:p w:rsidR="00BF3D5C" w:rsidRPr="00C23DF5" w:rsidRDefault="00BF3D5C" w:rsidP="00A54782">
            <w:pPr>
              <w:widowControl w:val="0"/>
              <w:suppressAutoHyphens w:val="0"/>
              <w:snapToGrid w:val="0"/>
              <w:jc w:val="center"/>
            </w:pPr>
          </w:p>
        </w:tc>
      </w:tr>
      <w:tr w:rsidR="00BF3D5C" w:rsidRPr="00C23DF5" w:rsidTr="002E1F34">
        <w:tc>
          <w:tcPr>
            <w:tcW w:w="2160" w:type="dxa"/>
            <w:tcBorders>
              <w:top w:val="single" w:sz="4" w:space="0" w:color="000000"/>
              <w:left w:val="single" w:sz="4" w:space="0" w:color="000000"/>
              <w:bottom w:val="single" w:sz="4" w:space="0" w:color="000000"/>
            </w:tcBorders>
            <w:vAlign w:val="center"/>
          </w:tcPr>
          <w:p w:rsidR="00BF3D5C" w:rsidRPr="00C23DF5" w:rsidRDefault="00BF3D5C" w:rsidP="00A54782">
            <w:pPr>
              <w:widowControl w:val="0"/>
              <w:suppressAutoHyphens w:val="0"/>
              <w:snapToGrid w:val="0"/>
              <w:jc w:val="center"/>
            </w:pPr>
          </w:p>
        </w:tc>
        <w:tc>
          <w:tcPr>
            <w:tcW w:w="2340" w:type="dxa"/>
            <w:tcBorders>
              <w:top w:val="single" w:sz="4" w:space="0" w:color="000000"/>
              <w:left w:val="single" w:sz="4" w:space="0" w:color="000000"/>
              <w:bottom w:val="single" w:sz="4" w:space="0" w:color="000000"/>
            </w:tcBorders>
            <w:vAlign w:val="center"/>
          </w:tcPr>
          <w:p w:rsidR="00BF3D5C" w:rsidRPr="00C23DF5" w:rsidRDefault="00BF3D5C" w:rsidP="00A54782">
            <w:pPr>
              <w:widowControl w:val="0"/>
              <w:suppressAutoHyphens w:val="0"/>
              <w:snapToGrid w:val="0"/>
              <w:jc w:val="center"/>
            </w:pPr>
          </w:p>
        </w:tc>
        <w:tc>
          <w:tcPr>
            <w:tcW w:w="2160" w:type="dxa"/>
            <w:tcBorders>
              <w:top w:val="single" w:sz="4" w:space="0" w:color="000000"/>
              <w:left w:val="single" w:sz="4" w:space="0" w:color="000000"/>
              <w:bottom w:val="single" w:sz="4" w:space="0" w:color="000000"/>
            </w:tcBorders>
            <w:vAlign w:val="center"/>
          </w:tcPr>
          <w:p w:rsidR="00BF3D5C" w:rsidRPr="00C23DF5" w:rsidRDefault="00BF3D5C" w:rsidP="00A54782">
            <w:pPr>
              <w:widowControl w:val="0"/>
              <w:suppressAutoHyphens w:val="0"/>
              <w:snapToGrid w:val="0"/>
              <w:jc w:val="center"/>
            </w:pPr>
          </w:p>
        </w:tc>
        <w:tc>
          <w:tcPr>
            <w:tcW w:w="2980" w:type="dxa"/>
            <w:tcBorders>
              <w:top w:val="single" w:sz="4" w:space="0" w:color="000000"/>
              <w:left w:val="single" w:sz="4" w:space="0" w:color="000000"/>
              <w:bottom w:val="single" w:sz="4" w:space="0" w:color="000000"/>
              <w:right w:val="single" w:sz="4" w:space="0" w:color="000000"/>
            </w:tcBorders>
            <w:vAlign w:val="center"/>
          </w:tcPr>
          <w:p w:rsidR="00BF3D5C" w:rsidRPr="00C23DF5" w:rsidRDefault="00BF3D5C" w:rsidP="00A54782">
            <w:pPr>
              <w:widowControl w:val="0"/>
              <w:suppressAutoHyphens w:val="0"/>
              <w:snapToGrid w:val="0"/>
              <w:jc w:val="center"/>
            </w:pPr>
          </w:p>
        </w:tc>
      </w:tr>
      <w:tr w:rsidR="00BF3D5C" w:rsidRPr="00C23DF5" w:rsidTr="002E1F34">
        <w:tc>
          <w:tcPr>
            <w:tcW w:w="2160" w:type="dxa"/>
            <w:tcBorders>
              <w:top w:val="single" w:sz="4" w:space="0" w:color="000000"/>
              <w:left w:val="single" w:sz="4" w:space="0" w:color="000000"/>
              <w:bottom w:val="single" w:sz="4" w:space="0" w:color="000000"/>
            </w:tcBorders>
            <w:vAlign w:val="center"/>
          </w:tcPr>
          <w:p w:rsidR="00BF3D5C" w:rsidRPr="00C23DF5" w:rsidRDefault="00BF3D5C" w:rsidP="00A54782">
            <w:pPr>
              <w:widowControl w:val="0"/>
              <w:suppressAutoHyphens w:val="0"/>
              <w:snapToGrid w:val="0"/>
              <w:jc w:val="center"/>
            </w:pPr>
          </w:p>
        </w:tc>
        <w:tc>
          <w:tcPr>
            <w:tcW w:w="2340" w:type="dxa"/>
            <w:tcBorders>
              <w:top w:val="single" w:sz="4" w:space="0" w:color="000000"/>
              <w:left w:val="single" w:sz="4" w:space="0" w:color="000000"/>
              <w:bottom w:val="single" w:sz="4" w:space="0" w:color="000000"/>
            </w:tcBorders>
            <w:vAlign w:val="center"/>
          </w:tcPr>
          <w:p w:rsidR="00BF3D5C" w:rsidRPr="00C23DF5" w:rsidRDefault="00BF3D5C" w:rsidP="00A54782">
            <w:pPr>
              <w:widowControl w:val="0"/>
              <w:suppressAutoHyphens w:val="0"/>
              <w:snapToGrid w:val="0"/>
              <w:jc w:val="center"/>
            </w:pPr>
          </w:p>
        </w:tc>
        <w:tc>
          <w:tcPr>
            <w:tcW w:w="2160" w:type="dxa"/>
            <w:tcBorders>
              <w:top w:val="single" w:sz="4" w:space="0" w:color="000000"/>
              <w:left w:val="single" w:sz="4" w:space="0" w:color="000000"/>
              <w:bottom w:val="single" w:sz="4" w:space="0" w:color="000000"/>
            </w:tcBorders>
            <w:vAlign w:val="center"/>
          </w:tcPr>
          <w:p w:rsidR="00BF3D5C" w:rsidRPr="00C23DF5" w:rsidRDefault="00BF3D5C" w:rsidP="00A54782">
            <w:pPr>
              <w:widowControl w:val="0"/>
              <w:suppressAutoHyphens w:val="0"/>
              <w:snapToGrid w:val="0"/>
              <w:jc w:val="center"/>
            </w:pPr>
          </w:p>
        </w:tc>
        <w:tc>
          <w:tcPr>
            <w:tcW w:w="2980" w:type="dxa"/>
            <w:tcBorders>
              <w:top w:val="single" w:sz="4" w:space="0" w:color="000000"/>
              <w:left w:val="single" w:sz="4" w:space="0" w:color="000000"/>
              <w:bottom w:val="single" w:sz="4" w:space="0" w:color="000000"/>
              <w:right w:val="single" w:sz="4" w:space="0" w:color="000000"/>
            </w:tcBorders>
            <w:vAlign w:val="center"/>
          </w:tcPr>
          <w:p w:rsidR="00BF3D5C" w:rsidRPr="00C23DF5" w:rsidRDefault="00BF3D5C" w:rsidP="00A54782">
            <w:pPr>
              <w:widowControl w:val="0"/>
              <w:suppressAutoHyphens w:val="0"/>
              <w:snapToGrid w:val="0"/>
              <w:jc w:val="center"/>
            </w:pPr>
          </w:p>
        </w:tc>
      </w:tr>
      <w:tr w:rsidR="00BF3D5C" w:rsidRPr="00C23DF5" w:rsidTr="002E1F34">
        <w:tc>
          <w:tcPr>
            <w:tcW w:w="2160" w:type="dxa"/>
            <w:tcBorders>
              <w:top w:val="single" w:sz="4" w:space="0" w:color="000000"/>
              <w:left w:val="single" w:sz="4" w:space="0" w:color="000000"/>
              <w:bottom w:val="single" w:sz="4" w:space="0" w:color="000000"/>
            </w:tcBorders>
            <w:vAlign w:val="center"/>
          </w:tcPr>
          <w:p w:rsidR="00BF3D5C" w:rsidRPr="00C23DF5" w:rsidRDefault="00BF3D5C" w:rsidP="00A54782">
            <w:pPr>
              <w:widowControl w:val="0"/>
              <w:suppressAutoHyphens w:val="0"/>
              <w:snapToGrid w:val="0"/>
              <w:jc w:val="center"/>
            </w:pPr>
          </w:p>
        </w:tc>
        <w:tc>
          <w:tcPr>
            <w:tcW w:w="2340" w:type="dxa"/>
            <w:tcBorders>
              <w:top w:val="single" w:sz="4" w:space="0" w:color="000000"/>
              <w:left w:val="single" w:sz="4" w:space="0" w:color="000000"/>
              <w:bottom w:val="single" w:sz="4" w:space="0" w:color="000000"/>
            </w:tcBorders>
            <w:vAlign w:val="center"/>
          </w:tcPr>
          <w:p w:rsidR="00BF3D5C" w:rsidRPr="00C23DF5" w:rsidRDefault="00BF3D5C" w:rsidP="00A54782">
            <w:pPr>
              <w:widowControl w:val="0"/>
              <w:suppressAutoHyphens w:val="0"/>
              <w:snapToGrid w:val="0"/>
              <w:jc w:val="center"/>
            </w:pPr>
          </w:p>
        </w:tc>
        <w:tc>
          <w:tcPr>
            <w:tcW w:w="2160" w:type="dxa"/>
            <w:tcBorders>
              <w:top w:val="single" w:sz="4" w:space="0" w:color="000000"/>
              <w:left w:val="single" w:sz="4" w:space="0" w:color="000000"/>
              <w:bottom w:val="single" w:sz="4" w:space="0" w:color="000000"/>
            </w:tcBorders>
            <w:vAlign w:val="center"/>
          </w:tcPr>
          <w:p w:rsidR="00BF3D5C" w:rsidRPr="00C23DF5" w:rsidRDefault="00BF3D5C" w:rsidP="00A54782">
            <w:pPr>
              <w:widowControl w:val="0"/>
              <w:suppressAutoHyphens w:val="0"/>
              <w:snapToGrid w:val="0"/>
              <w:jc w:val="center"/>
            </w:pPr>
          </w:p>
        </w:tc>
        <w:tc>
          <w:tcPr>
            <w:tcW w:w="2980" w:type="dxa"/>
            <w:tcBorders>
              <w:top w:val="single" w:sz="4" w:space="0" w:color="000000"/>
              <w:left w:val="single" w:sz="4" w:space="0" w:color="000000"/>
              <w:bottom w:val="single" w:sz="4" w:space="0" w:color="000000"/>
              <w:right w:val="single" w:sz="4" w:space="0" w:color="000000"/>
            </w:tcBorders>
            <w:vAlign w:val="center"/>
          </w:tcPr>
          <w:p w:rsidR="00BF3D5C" w:rsidRPr="00C23DF5" w:rsidRDefault="00BF3D5C" w:rsidP="00A54782">
            <w:pPr>
              <w:widowControl w:val="0"/>
              <w:suppressAutoHyphens w:val="0"/>
              <w:snapToGrid w:val="0"/>
              <w:jc w:val="center"/>
            </w:pPr>
          </w:p>
        </w:tc>
      </w:tr>
    </w:tbl>
    <w:p w:rsidR="00BF3D5C" w:rsidRPr="00C23DF5" w:rsidRDefault="00BF3D5C" w:rsidP="00A54782">
      <w:pPr>
        <w:widowControl w:val="0"/>
        <w:tabs>
          <w:tab w:val="left" w:pos="141"/>
        </w:tabs>
        <w:suppressAutoHyphens w:val="0"/>
        <w:rPr>
          <w:bCs/>
          <w:sz w:val="22"/>
          <w:szCs w:val="22"/>
        </w:rPr>
      </w:pPr>
    </w:p>
    <w:p w:rsidR="00BF3D5C" w:rsidRPr="00C23DF5" w:rsidRDefault="002E1F34" w:rsidP="00A54782">
      <w:pPr>
        <w:pStyle w:val="Default"/>
        <w:widowControl w:val="0"/>
        <w:suppressAutoHyphens w:val="0"/>
        <w:jc w:val="both"/>
        <w:rPr>
          <w:rFonts w:ascii="Times New Roman" w:hAnsi="Times New Roman" w:cs="Times New Roman"/>
          <w:kern w:val="0"/>
          <w:sz w:val="22"/>
          <w:szCs w:val="22"/>
          <w:lang w:eastAsia="it-IT" w:bidi="ar-SA"/>
        </w:rPr>
      </w:pPr>
      <w:r w:rsidRPr="00C23DF5">
        <w:rPr>
          <w:rFonts w:ascii="Times New Roman" w:hAnsi="Times New Roman" w:cs="Times New Roman"/>
          <w:bCs/>
          <w:sz w:val="22"/>
          <w:szCs w:val="22"/>
        </w:rPr>
        <w:t>N.B</w:t>
      </w:r>
      <w:r w:rsidR="00BF3D5C" w:rsidRPr="00C23DF5">
        <w:rPr>
          <w:rFonts w:ascii="Times New Roman" w:hAnsi="Times New Roman" w:cs="Times New Roman"/>
          <w:bCs/>
          <w:sz w:val="22"/>
          <w:szCs w:val="22"/>
        </w:rPr>
        <w:t xml:space="preserve">.: </w:t>
      </w:r>
      <w:r w:rsidR="00BF3D5C" w:rsidRPr="00C23DF5">
        <w:rPr>
          <w:rFonts w:ascii="Times New Roman" w:hAnsi="Times New Roman" w:cs="Times New Roman"/>
          <w:kern w:val="0"/>
          <w:sz w:val="22"/>
          <w:szCs w:val="22"/>
          <w:lang w:eastAsia="it-IT"/>
        </w:rPr>
        <w:t>indicare i dati identificativi (</w:t>
      </w:r>
      <w:r w:rsidR="00BF3D5C" w:rsidRPr="00C23DF5">
        <w:rPr>
          <w:rFonts w:ascii="Times New Roman" w:hAnsi="Times New Roman" w:cs="Times New Roman"/>
          <w:i/>
          <w:iCs/>
          <w:kern w:val="0"/>
          <w:sz w:val="22"/>
          <w:szCs w:val="22"/>
          <w:lang w:eastAsia="it-IT"/>
        </w:rPr>
        <w:t>nome, cognome, luogo e data di nascita, qualifica</w:t>
      </w:r>
      <w:r w:rsidR="00BF3D5C" w:rsidRPr="00C23DF5">
        <w:rPr>
          <w:rFonts w:ascii="Times New Roman" w:hAnsi="Times New Roman" w:cs="Times New Roman"/>
          <w:kern w:val="0"/>
          <w:sz w:val="22"/>
          <w:szCs w:val="22"/>
          <w:lang w:eastAsia="it-IT"/>
        </w:rPr>
        <w:t xml:space="preserve">) del titolare dell’impresa individuale, ovvero di tutti i soci della società in nome collettivo, ovvero di tutti i soci accomandatari nel caso di società in accomandita semplice, nonché di tutti gli amministratori muniti di poteri di rappresentanza, di tutti i direttori tecnici, gli institori e i procuratori speciali muniti di potere di rappresentanza e titolari di poteri gestori e continuativi </w:t>
      </w:r>
    </w:p>
    <w:p w:rsidR="00BF3D5C" w:rsidRPr="00C23DF5" w:rsidRDefault="00BF3D5C" w:rsidP="00A54782">
      <w:pPr>
        <w:widowControl w:val="0"/>
        <w:tabs>
          <w:tab w:val="left" w:pos="141"/>
        </w:tabs>
        <w:suppressAutoHyphens w:val="0"/>
        <w:rPr>
          <w:bCs/>
          <w:sz w:val="22"/>
          <w:szCs w:val="22"/>
        </w:rPr>
      </w:pPr>
    </w:p>
    <w:p w:rsidR="00BF3D5C" w:rsidRPr="00C23DF5" w:rsidRDefault="00BF3D5C" w:rsidP="00A54782">
      <w:pPr>
        <w:widowControl w:val="0"/>
        <w:tabs>
          <w:tab w:val="left" w:pos="141"/>
        </w:tabs>
        <w:suppressAutoHyphens w:val="0"/>
        <w:ind w:left="284" w:hanging="284"/>
        <w:rPr>
          <w:i/>
          <w:sz w:val="22"/>
          <w:szCs w:val="22"/>
        </w:rPr>
      </w:pPr>
      <w:r w:rsidRPr="00C23DF5">
        <w:rPr>
          <w:bCs/>
          <w:sz w:val="22"/>
          <w:szCs w:val="22"/>
        </w:rPr>
        <w:t xml:space="preserve">5) </w:t>
      </w:r>
      <w:r w:rsidR="002E1F34">
        <w:rPr>
          <w:bCs/>
          <w:sz w:val="22"/>
          <w:szCs w:val="22"/>
        </w:rPr>
        <w:tab/>
      </w:r>
      <w:r w:rsidRPr="00C23DF5">
        <w:rPr>
          <w:bCs/>
          <w:sz w:val="22"/>
          <w:szCs w:val="22"/>
        </w:rPr>
        <w:t>che nell’anno antecedente la data della pubblicazione del bando per l’affidamento del servizio in oggetto sono cessati dalla carica, quali organi di amministrazione i seguenti soggetti</w:t>
      </w:r>
      <w:r w:rsidR="002E1F34">
        <w:rPr>
          <w:bCs/>
          <w:sz w:val="22"/>
          <w:szCs w:val="22"/>
        </w:rPr>
        <w:t xml:space="preserve"> </w:t>
      </w:r>
      <w:r w:rsidRPr="002E1F34">
        <w:rPr>
          <w:rStyle w:val="Caratteredellanota"/>
          <w:bCs/>
          <w:sz w:val="22"/>
          <w:szCs w:val="22"/>
          <w:vertAlign w:val="superscript"/>
        </w:rPr>
        <w:footnoteReference w:id="2"/>
      </w:r>
      <w:r w:rsidRPr="00C23DF5">
        <w:rPr>
          <w:bCs/>
          <w:sz w:val="22"/>
          <w:szCs w:val="22"/>
        </w:rPr>
        <w:t>:</w:t>
      </w:r>
    </w:p>
    <w:tbl>
      <w:tblPr>
        <w:tblW w:w="0" w:type="auto"/>
        <w:tblInd w:w="108" w:type="dxa"/>
        <w:tblLayout w:type="fixed"/>
        <w:tblLook w:val="0000"/>
      </w:tblPr>
      <w:tblGrid>
        <w:gridCol w:w="3060"/>
        <w:gridCol w:w="2700"/>
        <w:gridCol w:w="3906"/>
      </w:tblGrid>
      <w:tr w:rsidR="00BF3D5C" w:rsidRPr="00C23DF5" w:rsidTr="00FA234D">
        <w:tc>
          <w:tcPr>
            <w:tcW w:w="3060" w:type="dxa"/>
            <w:tcBorders>
              <w:top w:val="single" w:sz="4" w:space="0" w:color="000000"/>
              <w:left w:val="single" w:sz="4" w:space="0" w:color="000000"/>
              <w:bottom w:val="single" w:sz="4" w:space="0" w:color="000000"/>
            </w:tcBorders>
          </w:tcPr>
          <w:p w:rsidR="00BF3D5C" w:rsidRPr="00C23DF5" w:rsidRDefault="00BF3D5C" w:rsidP="00A54782">
            <w:pPr>
              <w:widowControl w:val="0"/>
              <w:suppressAutoHyphens w:val="0"/>
              <w:rPr>
                <w:i/>
              </w:rPr>
            </w:pPr>
            <w:r w:rsidRPr="00C23DF5">
              <w:rPr>
                <w:i/>
                <w:sz w:val="22"/>
                <w:szCs w:val="22"/>
              </w:rPr>
              <w:t>Cognome e nome</w:t>
            </w:r>
          </w:p>
        </w:tc>
        <w:tc>
          <w:tcPr>
            <w:tcW w:w="2700" w:type="dxa"/>
            <w:tcBorders>
              <w:top w:val="single" w:sz="4" w:space="0" w:color="000000"/>
              <w:left w:val="single" w:sz="4" w:space="0" w:color="000000"/>
              <w:bottom w:val="single" w:sz="4" w:space="0" w:color="000000"/>
            </w:tcBorders>
          </w:tcPr>
          <w:p w:rsidR="00BF3D5C" w:rsidRPr="00C23DF5" w:rsidRDefault="00BF3D5C" w:rsidP="00A54782">
            <w:pPr>
              <w:widowControl w:val="0"/>
              <w:suppressAutoHyphens w:val="0"/>
              <w:rPr>
                <w:i/>
              </w:rPr>
            </w:pPr>
            <w:r w:rsidRPr="00C23DF5">
              <w:rPr>
                <w:i/>
                <w:sz w:val="22"/>
                <w:szCs w:val="22"/>
              </w:rPr>
              <w:t>Luogo e data nascita</w:t>
            </w:r>
          </w:p>
        </w:tc>
        <w:tc>
          <w:tcPr>
            <w:tcW w:w="3906" w:type="dxa"/>
            <w:tcBorders>
              <w:top w:val="single" w:sz="4" w:space="0" w:color="000000"/>
              <w:left w:val="single" w:sz="4" w:space="0" w:color="000000"/>
              <w:bottom w:val="single" w:sz="4" w:space="0" w:color="000000"/>
              <w:right w:val="single" w:sz="4" w:space="0" w:color="000000"/>
            </w:tcBorders>
          </w:tcPr>
          <w:p w:rsidR="00BF3D5C" w:rsidRPr="00C23DF5" w:rsidRDefault="00BF3D5C" w:rsidP="00A54782">
            <w:pPr>
              <w:widowControl w:val="0"/>
              <w:suppressAutoHyphens w:val="0"/>
            </w:pPr>
            <w:r w:rsidRPr="00C23DF5">
              <w:rPr>
                <w:i/>
                <w:sz w:val="22"/>
                <w:szCs w:val="22"/>
              </w:rPr>
              <w:t>Carica ricoperta, data cessazione</w:t>
            </w:r>
          </w:p>
        </w:tc>
      </w:tr>
      <w:tr w:rsidR="00BF3D5C" w:rsidRPr="00C23DF5" w:rsidTr="00FA234D">
        <w:tc>
          <w:tcPr>
            <w:tcW w:w="3060" w:type="dxa"/>
            <w:tcBorders>
              <w:top w:val="single" w:sz="4" w:space="0" w:color="000000"/>
              <w:left w:val="single" w:sz="4" w:space="0" w:color="000000"/>
              <w:bottom w:val="single" w:sz="4" w:space="0" w:color="000000"/>
            </w:tcBorders>
          </w:tcPr>
          <w:p w:rsidR="00BF3D5C" w:rsidRPr="00C23DF5" w:rsidRDefault="00BF3D5C" w:rsidP="00A54782">
            <w:pPr>
              <w:widowControl w:val="0"/>
              <w:suppressAutoHyphens w:val="0"/>
              <w:snapToGrid w:val="0"/>
              <w:rPr>
                <w:i/>
              </w:rPr>
            </w:pPr>
          </w:p>
        </w:tc>
        <w:tc>
          <w:tcPr>
            <w:tcW w:w="2700" w:type="dxa"/>
            <w:tcBorders>
              <w:top w:val="single" w:sz="4" w:space="0" w:color="000000"/>
              <w:left w:val="single" w:sz="4" w:space="0" w:color="000000"/>
              <w:bottom w:val="single" w:sz="4" w:space="0" w:color="000000"/>
            </w:tcBorders>
          </w:tcPr>
          <w:p w:rsidR="00BF3D5C" w:rsidRPr="00C23DF5" w:rsidRDefault="00BF3D5C" w:rsidP="00A54782">
            <w:pPr>
              <w:widowControl w:val="0"/>
              <w:suppressAutoHyphens w:val="0"/>
              <w:snapToGrid w:val="0"/>
            </w:pPr>
          </w:p>
        </w:tc>
        <w:tc>
          <w:tcPr>
            <w:tcW w:w="3906" w:type="dxa"/>
            <w:tcBorders>
              <w:top w:val="single" w:sz="4" w:space="0" w:color="000000"/>
              <w:left w:val="single" w:sz="4" w:space="0" w:color="000000"/>
              <w:bottom w:val="single" w:sz="4" w:space="0" w:color="000000"/>
              <w:right w:val="single" w:sz="4" w:space="0" w:color="000000"/>
            </w:tcBorders>
          </w:tcPr>
          <w:p w:rsidR="00BF3D5C" w:rsidRPr="00C23DF5" w:rsidRDefault="00BF3D5C" w:rsidP="00A54782">
            <w:pPr>
              <w:widowControl w:val="0"/>
              <w:suppressAutoHyphens w:val="0"/>
              <w:snapToGrid w:val="0"/>
            </w:pPr>
          </w:p>
        </w:tc>
      </w:tr>
      <w:tr w:rsidR="00BF3D5C" w:rsidRPr="00C23DF5" w:rsidTr="00FA234D">
        <w:tc>
          <w:tcPr>
            <w:tcW w:w="3060" w:type="dxa"/>
            <w:tcBorders>
              <w:top w:val="single" w:sz="4" w:space="0" w:color="000000"/>
              <w:left w:val="single" w:sz="4" w:space="0" w:color="000000"/>
              <w:bottom w:val="single" w:sz="4" w:space="0" w:color="000000"/>
            </w:tcBorders>
          </w:tcPr>
          <w:p w:rsidR="00BF3D5C" w:rsidRPr="00C23DF5" w:rsidRDefault="00BF3D5C" w:rsidP="00A54782">
            <w:pPr>
              <w:widowControl w:val="0"/>
              <w:suppressAutoHyphens w:val="0"/>
              <w:snapToGrid w:val="0"/>
            </w:pPr>
          </w:p>
        </w:tc>
        <w:tc>
          <w:tcPr>
            <w:tcW w:w="2700" w:type="dxa"/>
            <w:tcBorders>
              <w:top w:val="single" w:sz="4" w:space="0" w:color="000000"/>
              <w:left w:val="single" w:sz="4" w:space="0" w:color="000000"/>
              <w:bottom w:val="single" w:sz="4" w:space="0" w:color="000000"/>
            </w:tcBorders>
          </w:tcPr>
          <w:p w:rsidR="00BF3D5C" w:rsidRPr="00C23DF5" w:rsidRDefault="00BF3D5C" w:rsidP="00A54782">
            <w:pPr>
              <w:widowControl w:val="0"/>
              <w:suppressAutoHyphens w:val="0"/>
              <w:snapToGrid w:val="0"/>
            </w:pPr>
          </w:p>
        </w:tc>
        <w:tc>
          <w:tcPr>
            <w:tcW w:w="3906" w:type="dxa"/>
            <w:tcBorders>
              <w:top w:val="single" w:sz="4" w:space="0" w:color="000000"/>
              <w:left w:val="single" w:sz="4" w:space="0" w:color="000000"/>
              <w:bottom w:val="single" w:sz="4" w:space="0" w:color="000000"/>
              <w:right w:val="single" w:sz="4" w:space="0" w:color="000000"/>
            </w:tcBorders>
          </w:tcPr>
          <w:p w:rsidR="00BF3D5C" w:rsidRPr="00C23DF5" w:rsidRDefault="00BF3D5C" w:rsidP="00A54782">
            <w:pPr>
              <w:widowControl w:val="0"/>
              <w:suppressAutoHyphens w:val="0"/>
              <w:snapToGrid w:val="0"/>
            </w:pPr>
          </w:p>
        </w:tc>
      </w:tr>
      <w:tr w:rsidR="00BF3D5C" w:rsidRPr="00C23DF5" w:rsidTr="00FA234D">
        <w:tc>
          <w:tcPr>
            <w:tcW w:w="3060" w:type="dxa"/>
            <w:tcBorders>
              <w:top w:val="single" w:sz="4" w:space="0" w:color="000000"/>
              <w:left w:val="single" w:sz="4" w:space="0" w:color="000000"/>
              <w:bottom w:val="single" w:sz="4" w:space="0" w:color="000000"/>
            </w:tcBorders>
          </w:tcPr>
          <w:p w:rsidR="00BF3D5C" w:rsidRPr="00C23DF5" w:rsidRDefault="00BF3D5C" w:rsidP="00A54782">
            <w:pPr>
              <w:widowControl w:val="0"/>
              <w:suppressAutoHyphens w:val="0"/>
              <w:snapToGrid w:val="0"/>
            </w:pPr>
          </w:p>
        </w:tc>
        <w:tc>
          <w:tcPr>
            <w:tcW w:w="2700" w:type="dxa"/>
            <w:tcBorders>
              <w:top w:val="single" w:sz="4" w:space="0" w:color="000000"/>
              <w:left w:val="single" w:sz="4" w:space="0" w:color="000000"/>
              <w:bottom w:val="single" w:sz="4" w:space="0" w:color="000000"/>
            </w:tcBorders>
          </w:tcPr>
          <w:p w:rsidR="00BF3D5C" w:rsidRPr="00C23DF5" w:rsidRDefault="00BF3D5C" w:rsidP="00A54782">
            <w:pPr>
              <w:widowControl w:val="0"/>
              <w:suppressAutoHyphens w:val="0"/>
              <w:snapToGrid w:val="0"/>
            </w:pPr>
          </w:p>
        </w:tc>
        <w:tc>
          <w:tcPr>
            <w:tcW w:w="3906" w:type="dxa"/>
            <w:tcBorders>
              <w:top w:val="single" w:sz="4" w:space="0" w:color="000000"/>
              <w:left w:val="single" w:sz="4" w:space="0" w:color="000000"/>
              <w:bottom w:val="single" w:sz="4" w:space="0" w:color="000000"/>
              <w:right w:val="single" w:sz="4" w:space="0" w:color="000000"/>
            </w:tcBorders>
          </w:tcPr>
          <w:p w:rsidR="00BF3D5C" w:rsidRPr="00C23DF5" w:rsidRDefault="00BF3D5C" w:rsidP="00A54782">
            <w:pPr>
              <w:widowControl w:val="0"/>
              <w:suppressAutoHyphens w:val="0"/>
              <w:snapToGrid w:val="0"/>
            </w:pPr>
          </w:p>
        </w:tc>
      </w:tr>
    </w:tbl>
    <w:p w:rsidR="00BF3D5C" w:rsidRPr="00C23DF5" w:rsidRDefault="00BF3D5C" w:rsidP="00A54782">
      <w:pPr>
        <w:widowControl w:val="0"/>
        <w:tabs>
          <w:tab w:val="left" w:pos="141"/>
        </w:tabs>
        <w:suppressAutoHyphens w:val="0"/>
        <w:ind w:left="357" w:hanging="357"/>
        <w:jc w:val="both"/>
        <w:rPr>
          <w:sz w:val="22"/>
          <w:szCs w:val="22"/>
        </w:rPr>
      </w:pPr>
      <w:r w:rsidRPr="00C23DF5">
        <w:rPr>
          <w:sz w:val="22"/>
          <w:szCs w:val="22"/>
        </w:rPr>
        <w:t xml:space="preserve">6) </w:t>
      </w:r>
      <w:r w:rsidR="004A546C">
        <w:rPr>
          <w:sz w:val="22"/>
          <w:szCs w:val="22"/>
        </w:rPr>
        <w:tab/>
      </w:r>
      <w:r w:rsidRPr="00C23DF5">
        <w:rPr>
          <w:sz w:val="22"/>
          <w:szCs w:val="22"/>
        </w:rPr>
        <w:t xml:space="preserve">di aver preso visione e di accettare, senza condizione e riserva alcuna, tutte le norme e disposizioni contenute nel bando e relativi allegati, compreso il </w:t>
      </w:r>
      <w:r w:rsidR="009E1611" w:rsidRPr="00C23DF5">
        <w:rPr>
          <w:sz w:val="22"/>
          <w:szCs w:val="22"/>
        </w:rPr>
        <w:t>Capitolato Speciale</w:t>
      </w:r>
      <w:r w:rsidRPr="00C23DF5">
        <w:rPr>
          <w:sz w:val="22"/>
          <w:szCs w:val="22"/>
        </w:rPr>
        <w:t xml:space="preserve"> d</w:t>
      </w:r>
      <w:r w:rsidR="009E1611">
        <w:rPr>
          <w:sz w:val="22"/>
          <w:szCs w:val="22"/>
        </w:rPr>
        <w:t>’A</w:t>
      </w:r>
      <w:r w:rsidRPr="00C23DF5">
        <w:rPr>
          <w:sz w:val="22"/>
          <w:szCs w:val="22"/>
        </w:rPr>
        <w:t>ppalto;</w:t>
      </w:r>
    </w:p>
    <w:p w:rsidR="00BF3D5C" w:rsidRPr="00C23DF5" w:rsidRDefault="00BF3D5C" w:rsidP="00A54782">
      <w:pPr>
        <w:widowControl w:val="0"/>
        <w:tabs>
          <w:tab w:val="left" w:pos="141"/>
        </w:tabs>
        <w:suppressAutoHyphens w:val="0"/>
        <w:ind w:left="357" w:hanging="357"/>
        <w:jc w:val="both"/>
        <w:rPr>
          <w:b/>
          <w:sz w:val="22"/>
          <w:szCs w:val="22"/>
        </w:rPr>
      </w:pPr>
      <w:r w:rsidRPr="00C23DF5">
        <w:rPr>
          <w:sz w:val="22"/>
          <w:szCs w:val="22"/>
        </w:rPr>
        <w:t xml:space="preserve">7) </w:t>
      </w:r>
      <w:r w:rsidR="004A546C">
        <w:rPr>
          <w:sz w:val="22"/>
          <w:szCs w:val="22"/>
        </w:rPr>
        <w:tab/>
      </w:r>
      <w:r w:rsidR="001F2866" w:rsidRPr="001F2866">
        <w:rPr>
          <w:b/>
          <w:sz w:val="22"/>
          <w:szCs w:val="22"/>
          <w:u w:val="single"/>
        </w:rPr>
        <w:t>di avere preso visione dei luoghi dove deve espletarsi il servizio</w:t>
      </w:r>
      <w:r w:rsidR="001F2866" w:rsidRPr="001F2866">
        <w:rPr>
          <w:sz w:val="22"/>
          <w:szCs w:val="22"/>
        </w:rPr>
        <w:t xml:space="preserve">, </w:t>
      </w:r>
      <w:r w:rsidR="001F2866">
        <w:rPr>
          <w:sz w:val="22"/>
          <w:szCs w:val="22"/>
        </w:rPr>
        <w:t xml:space="preserve">e quindi </w:t>
      </w:r>
      <w:r w:rsidR="001F2866" w:rsidRPr="00C23DF5">
        <w:rPr>
          <w:sz w:val="22"/>
          <w:szCs w:val="22"/>
        </w:rPr>
        <w:t>di avere,</w:t>
      </w:r>
      <w:r w:rsidR="001F2866">
        <w:rPr>
          <w:sz w:val="22"/>
          <w:szCs w:val="22"/>
        </w:rPr>
        <w:t xml:space="preserve"> </w:t>
      </w:r>
      <w:r w:rsidRPr="00C23DF5">
        <w:rPr>
          <w:sz w:val="22"/>
          <w:szCs w:val="22"/>
        </w:rPr>
        <w:t>nel complesso, preso conoscenza della natura del servizio e di tutte le circostanze generali, particolari e locali, nessuna esclusa ed eccettuata, che possono avere influito o influire sua sull'esecuzione della fornitura, sia sulla determinazione della propria offerta e di giudicare, pertanto, remunerativa l'offerta economica presentata;</w:t>
      </w:r>
    </w:p>
    <w:p w:rsidR="00BF3D5C" w:rsidRPr="00C23DF5" w:rsidRDefault="00BF3D5C" w:rsidP="00A54782">
      <w:pPr>
        <w:widowControl w:val="0"/>
        <w:tabs>
          <w:tab w:val="left" w:pos="141"/>
        </w:tabs>
        <w:suppressAutoHyphens w:val="0"/>
        <w:ind w:left="357" w:hanging="357"/>
        <w:jc w:val="both"/>
        <w:rPr>
          <w:b/>
          <w:sz w:val="22"/>
          <w:szCs w:val="22"/>
        </w:rPr>
      </w:pPr>
      <w:r w:rsidRPr="00C23DF5">
        <w:rPr>
          <w:sz w:val="22"/>
          <w:szCs w:val="22"/>
        </w:rPr>
        <w:t xml:space="preserve">8) </w:t>
      </w:r>
      <w:r w:rsidR="004A546C">
        <w:rPr>
          <w:sz w:val="22"/>
          <w:szCs w:val="22"/>
        </w:rPr>
        <w:tab/>
      </w:r>
      <w:r w:rsidRPr="00C23DF5">
        <w:rPr>
          <w:sz w:val="22"/>
          <w:szCs w:val="22"/>
        </w:rPr>
        <w:t xml:space="preserve">di avere effettuato uno studio approfondito del servizio di cui all'oggetto, di ritenerlo adeguato  e realizzabile per il prezzo corrispondente all'offerta presentata; </w:t>
      </w:r>
    </w:p>
    <w:p w:rsidR="00BF3D5C" w:rsidRPr="00C23DF5" w:rsidRDefault="00BF3D5C" w:rsidP="00A54782">
      <w:pPr>
        <w:widowControl w:val="0"/>
        <w:tabs>
          <w:tab w:val="left" w:pos="141"/>
        </w:tabs>
        <w:suppressAutoHyphens w:val="0"/>
        <w:ind w:left="357" w:hanging="357"/>
        <w:jc w:val="both"/>
        <w:rPr>
          <w:b/>
          <w:sz w:val="22"/>
          <w:szCs w:val="22"/>
        </w:rPr>
      </w:pPr>
      <w:r w:rsidRPr="00C23DF5">
        <w:rPr>
          <w:sz w:val="22"/>
          <w:szCs w:val="22"/>
        </w:rPr>
        <w:t xml:space="preserve">9) </w:t>
      </w:r>
      <w:r w:rsidR="004A546C">
        <w:rPr>
          <w:sz w:val="22"/>
          <w:szCs w:val="22"/>
        </w:rPr>
        <w:tab/>
      </w:r>
      <w:r w:rsidRPr="00C23DF5">
        <w:rPr>
          <w:sz w:val="22"/>
          <w:szCs w:val="22"/>
        </w:rPr>
        <w:t xml:space="preserve">di avere tenuto conto, nel formulare la propria offerta, di eventuali maggiorazioni per lievitazione dei prezzi che dovessero intervenire durante l'esecuzione del servizio, rinunciando, fin d'ora, a qualsiasi azione o eccezione in merito; </w:t>
      </w:r>
    </w:p>
    <w:p w:rsidR="00BF3D5C" w:rsidRPr="00C23DF5" w:rsidRDefault="00BF3D5C" w:rsidP="00A54782">
      <w:pPr>
        <w:pStyle w:val="Default"/>
        <w:widowControl w:val="0"/>
        <w:suppressAutoHyphens w:val="0"/>
        <w:ind w:left="357" w:hanging="357"/>
        <w:jc w:val="both"/>
        <w:rPr>
          <w:rFonts w:ascii="Times New Roman" w:hAnsi="Times New Roman" w:cs="Times New Roman"/>
          <w:color w:val="auto"/>
          <w:kern w:val="0"/>
          <w:sz w:val="22"/>
          <w:szCs w:val="22"/>
          <w:lang w:eastAsia="it-IT"/>
        </w:rPr>
      </w:pPr>
      <w:r w:rsidRPr="00C23DF5">
        <w:rPr>
          <w:rFonts w:ascii="Times New Roman" w:hAnsi="Times New Roman" w:cs="Times New Roman"/>
          <w:color w:val="auto"/>
          <w:sz w:val="22"/>
          <w:szCs w:val="22"/>
        </w:rPr>
        <w:t xml:space="preserve">9 bis) </w:t>
      </w:r>
      <w:r w:rsidRPr="00C23DF5">
        <w:rPr>
          <w:rFonts w:ascii="Times New Roman" w:hAnsi="Times New Roman" w:cs="Times New Roman"/>
          <w:color w:val="auto"/>
          <w:kern w:val="0"/>
          <w:sz w:val="22"/>
          <w:szCs w:val="22"/>
          <w:lang w:eastAsia="it-IT"/>
        </w:rPr>
        <w:t xml:space="preserve">di avere accertato l’esistenza e la reperibilità sul mercato dei materiali e della mano d’opera da impiegare nel servizio, in relazione ai tempi previsti per l’esecuzione dello stesso; </w:t>
      </w:r>
    </w:p>
    <w:p w:rsidR="00BF3D5C" w:rsidRPr="00C23DF5" w:rsidRDefault="00BF3D5C" w:rsidP="00A54782">
      <w:pPr>
        <w:widowControl w:val="0"/>
        <w:tabs>
          <w:tab w:val="left" w:pos="141"/>
        </w:tabs>
        <w:suppressAutoHyphens w:val="0"/>
        <w:ind w:left="357" w:hanging="357"/>
        <w:jc w:val="both"/>
        <w:rPr>
          <w:b/>
          <w:bCs/>
          <w:sz w:val="22"/>
          <w:szCs w:val="22"/>
        </w:rPr>
      </w:pPr>
      <w:r w:rsidRPr="00C23DF5">
        <w:rPr>
          <w:sz w:val="22"/>
          <w:szCs w:val="22"/>
        </w:rPr>
        <w:t>10)</w:t>
      </w:r>
      <w:r w:rsidR="004A546C">
        <w:rPr>
          <w:sz w:val="22"/>
          <w:szCs w:val="22"/>
        </w:rPr>
        <w:tab/>
      </w:r>
      <w:r w:rsidRPr="00C23DF5">
        <w:rPr>
          <w:sz w:val="22"/>
          <w:szCs w:val="22"/>
        </w:rPr>
        <w:t>di non trovarsi in alcuna delle seguenti situazioni di esclusione dalla partecipazione alle procedure di affidamento degli appalti pubblici previste dall’articolo 80, commi 1, 2, 3, 4 e 5, del D.</w:t>
      </w:r>
      <w:r w:rsidR="00972371">
        <w:rPr>
          <w:sz w:val="22"/>
          <w:szCs w:val="22"/>
        </w:rPr>
        <w:t xml:space="preserve"> </w:t>
      </w:r>
      <w:r w:rsidRPr="00C23DF5">
        <w:rPr>
          <w:sz w:val="22"/>
          <w:szCs w:val="22"/>
        </w:rPr>
        <w:t xml:space="preserve">Lgs. 50/2016 e in particolare, </w:t>
      </w:r>
      <w:r w:rsidRPr="00C23DF5">
        <w:rPr>
          <w:b/>
          <w:sz w:val="22"/>
          <w:szCs w:val="22"/>
        </w:rPr>
        <w:t>con riferimento al comma 1 dell’art. 80 del D. Lgs. 50/</w:t>
      </w:r>
      <w:r w:rsidR="004A546C">
        <w:rPr>
          <w:b/>
          <w:sz w:val="22"/>
          <w:szCs w:val="22"/>
        </w:rPr>
        <w:t>20</w:t>
      </w:r>
      <w:r w:rsidRPr="00C23DF5">
        <w:rPr>
          <w:b/>
          <w:sz w:val="22"/>
          <w:szCs w:val="22"/>
        </w:rPr>
        <w:t>16</w:t>
      </w:r>
      <w:r w:rsidRPr="00C23DF5">
        <w:rPr>
          <w:sz w:val="22"/>
          <w:szCs w:val="22"/>
        </w:rPr>
        <w:t>, dichiara che nei confronti del dichiarante e delle persone fisiche indicate al punto  4) della presente dichiarazione</w:t>
      </w:r>
      <w:r w:rsidR="004A546C">
        <w:rPr>
          <w:sz w:val="22"/>
          <w:szCs w:val="22"/>
        </w:rPr>
        <w:t xml:space="preserve"> (e comma 3 art. 80 D.</w:t>
      </w:r>
      <w:r w:rsidR="00972371">
        <w:rPr>
          <w:sz w:val="22"/>
          <w:szCs w:val="22"/>
        </w:rPr>
        <w:t xml:space="preserve"> </w:t>
      </w:r>
      <w:r w:rsidRPr="00C23DF5">
        <w:rPr>
          <w:sz w:val="22"/>
          <w:szCs w:val="22"/>
        </w:rPr>
        <w:t>Lgs. 50/</w:t>
      </w:r>
      <w:r w:rsidR="004A546C">
        <w:rPr>
          <w:sz w:val="22"/>
          <w:szCs w:val="22"/>
        </w:rPr>
        <w:t>20</w:t>
      </w:r>
      <w:r w:rsidRPr="00C23DF5">
        <w:rPr>
          <w:sz w:val="22"/>
          <w:szCs w:val="22"/>
        </w:rPr>
        <w:t>16):</w:t>
      </w:r>
    </w:p>
    <w:p w:rsidR="00BF3D5C" w:rsidRPr="00C23DF5" w:rsidRDefault="00BF3D5C" w:rsidP="00A54782">
      <w:pPr>
        <w:widowControl w:val="0"/>
        <w:tabs>
          <w:tab w:val="left" w:pos="141"/>
        </w:tabs>
        <w:suppressAutoHyphens w:val="0"/>
        <w:ind w:left="284" w:hanging="284"/>
        <w:jc w:val="both"/>
        <w:rPr>
          <w:sz w:val="22"/>
          <w:szCs w:val="22"/>
        </w:rPr>
      </w:pPr>
      <w:r w:rsidRPr="00C23DF5">
        <w:rPr>
          <w:b/>
          <w:sz w:val="22"/>
          <w:szCs w:val="22"/>
        </w:rPr>
        <w:t>A)</w:t>
      </w:r>
      <w:r w:rsidR="004A546C">
        <w:rPr>
          <w:b/>
          <w:sz w:val="22"/>
          <w:szCs w:val="22"/>
        </w:rPr>
        <w:tab/>
      </w:r>
      <w:r w:rsidRPr="00C23DF5">
        <w:rPr>
          <w:b/>
          <w:sz w:val="22"/>
          <w:szCs w:val="22"/>
        </w:rPr>
        <w:t xml:space="preserve">non è stata pronunciata * </w:t>
      </w:r>
      <w:r w:rsidRPr="00C23DF5">
        <w:rPr>
          <w:sz w:val="22"/>
          <w:szCs w:val="22"/>
        </w:rPr>
        <w:t xml:space="preserve"> alcuna condanna con sentenza definitiva o decreto penale di condanna divenuto irrevocabile o sentenza di applicazione della pena su richiesta ai sensi dell’art. 444 del codice di procedura penale, anche riferita ad un su</w:t>
      </w:r>
      <w:r w:rsidR="00972371">
        <w:rPr>
          <w:sz w:val="22"/>
          <w:szCs w:val="22"/>
        </w:rPr>
        <w:t>ba</w:t>
      </w:r>
      <w:r w:rsidRPr="00C23DF5">
        <w:rPr>
          <w:sz w:val="22"/>
          <w:szCs w:val="22"/>
        </w:rPr>
        <w:t>ppaltatore nei casi di cui all’art. 105 comma 6 del Codice, per uno dei seguenti reati:</w:t>
      </w:r>
    </w:p>
    <w:p w:rsidR="00BF3D5C" w:rsidRPr="00C23DF5" w:rsidRDefault="00BF3D5C" w:rsidP="00A54782">
      <w:pPr>
        <w:pStyle w:val="NormaleWeb"/>
        <w:widowControl w:val="0"/>
        <w:spacing w:before="0" w:beforeAutospacing="0" w:after="0"/>
        <w:ind w:left="568" w:hanging="284"/>
        <w:jc w:val="both"/>
        <w:rPr>
          <w:sz w:val="22"/>
          <w:szCs w:val="22"/>
        </w:rPr>
      </w:pPr>
      <w:r w:rsidRPr="00C23DF5">
        <w:rPr>
          <w:sz w:val="22"/>
          <w:szCs w:val="22"/>
        </w:rPr>
        <w:t xml:space="preserve">a) </w:t>
      </w:r>
      <w:r w:rsidR="004A546C">
        <w:rPr>
          <w:sz w:val="22"/>
          <w:szCs w:val="22"/>
        </w:rPr>
        <w:tab/>
      </w:r>
      <w:r w:rsidRPr="00C23DF5">
        <w:rPr>
          <w:sz w:val="22"/>
          <w:szCs w:val="22"/>
        </w:rPr>
        <w:t xml:space="preserve">delitti, consumati o tentati, di cui agli </w:t>
      </w:r>
      <w:hyperlink r:id="rId8" w:anchor="416" w:history="1">
        <w:r w:rsidRPr="00C23DF5">
          <w:rPr>
            <w:rStyle w:val="Collegamentoipertestuale"/>
            <w:color w:val="auto"/>
            <w:sz w:val="22"/>
            <w:szCs w:val="22"/>
            <w:u w:val="none"/>
          </w:rPr>
          <w:t>articoli 416, 416-bis del codice penale</w:t>
        </w:r>
      </w:hyperlink>
      <w:r w:rsidRPr="00C23DF5">
        <w:rPr>
          <w:sz w:val="22"/>
          <w:szCs w:val="22"/>
        </w:rPr>
        <w:t xml:space="preserve"> ovvero delitti commessi avvalendosi delle condizioni previste dal predetto </w:t>
      </w:r>
      <w:hyperlink r:id="rId9" w:anchor="416-bis" w:history="1">
        <w:r w:rsidRPr="00C23DF5">
          <w:rPr>
            <w:rStyle w:val="Collegamentoipertestuale"/>
            <w:color w:val="auto"/>
            <w:sz w:val="22"/>
            <w:szCs w:val="22"/>
            <w:u w:val="none"/>
          </w:rPr>
          <w:t>articolo 416-bis</w:t>
        </w:r>
      </w:hyperlink>
      <w:r w:rsidRPr="00C23DF5">
        <w:rPr>
          <w:sz w:val="22"/>
          <w:szCs w:val="22"/>
        </w:rPr>
        <w:t xml:space="preserve"> ovvero al fine di agevolare l'attività delle associazioni previste dallo stesso articolo, nonché per i delitti, consumati o tentati, previsti dall'</w:t>
      </w:r>
      <w:hyperlink r:id="rId10" w:anchor="y_1990_0309" w:history="1">
        <w:r w:rsidRPr="00C23DF5">
          <w:rPr>
            <w:rStyle w:val="Collegamentoipertestuale"/>
            <w:color w:val="auto"/>
            <w:sz w:val="22"/>
            <w:szCs w:val="22"/>
            <w:u w:val="none"/>
          </w:rPr>
          <w:t>articolo 74 del decreto del Presidente della Repubblica 9 ottobre 1990, n. 309</w:t>
        </w:r>
      </w:hyperlink>
      <w:r w:rsidRPr="00C23DF5">
        <w:rPr>
          <w:sz w:val="22"/>
          <w:szCs w:val="22"/>
        </w:rPr>
        <w:t xml:space="preserve">, </w:t>
      </w:r>
      <w:bookmarkStart w:id="0" w:name="x_1973_0043"/>
      <w:r w:rsidRPr="00C23DF5">
        <w:rPr>
          <w:sz w:val="22"/>
          <w:szCs w:val="22"/>
        </w:rPr>
        <w:t>dall</w:t>
      </w:r>
      <w:bookmarkEnd w:id="0"/>
      <w:r w:rsidRPr="00C23DF5">
        <w:rPr>
          <w:sz w:val="22"/>
          <w:szCs w:val="22"/>
        </w:rPr>
        <w:t>’</w:t>
      </w:r>
      <w:hyperlink r:id="rId11" w:anchor="y_1973_0043" w:history="1">
        <w:r w:rsidRPr="00C23DF5">
          <w:rPr>
            <w:rStyle w:val="Collegamentoipertestuale"/>
            <w:color w:val="auto"/>
            <w:sz w:val="22"/>
            <w:szCs w:val="22"/>
            <w:u w:val="none"/>
          </w:rPr>
          <w:t>articolo 291-quater del decreto del Presidente della Repubblica 23 gennaio 1973, n. 43</w:t>
        </w:r>
      </w:hyperlink>
      <w:r w:rsidRPr="00C23DF5">
        <w:rPr>
          <w:sz w:val="22"/>
          <w:szCs w:val="22"/>
        </w:rPr>
        <w:t xml:space="preserve"> e dall'</w:t>
      </w:r>
      <w:hyperlink r:id="rId12" w:anchor="260" w:history="1">
        <w:r w:rsidRPr="00C23DF5">
          <w:rPr>
            <w:rStyle w:val="Collegamentoipertestuale"/>
            <w:color w:val="auto"/>
            <w:sz w:val="22"/>
            <w:szCs w:val="22"/>
            <w:u w:val="none"/>
          </w:rPr>
          <w:t>articolo 260 del decreto legislativo 3 aprile 2006, n. 152</w:t>
        </w:r>
      </w:hyperlink>
      <w:r w:rsidRPr="00C23DF5">
        <w:rPr>
          <w:sz w:val="22"/>
          <w:szCs w:val="22"/>
        </w:rPr>
        <w:t xml:space="preserve">, in quanto riconducibili alla partecipazione a un'organizzazione criminale, quale definita all'articolo 2 della decisione quadro 2008/841/GAI del Consiglio; </w:t>
      </w:r>
    </w:p>
    <w:p w:rsidR="00BF3D5C" w:rsidRPr="00C23DF5" w:rsidRDefault="00BF3D5C" w:rsidP="00A54782">
      <w:pPr>
        <w:pStyle w:val="NormaleWeb"/>
        <w:widowControl w:val="0"/>
        <w:spacing w:before="0" w:beforeAutospacing="0" w:after="0"/>
        <w:ind w:left="568" w:hanging="284"/>
        <w:jc w:val="both"/>
        <w:rPr>
          <w:sz w:val="22"/>
          <w:szCs w:val="22"/>
        </w:rPr>
      </w:pPr>
      <w:r w:rsidRPr="00C23DF5">
        <w:rPr>
          <w:sz w:val="22"/>
          <w:szCs w:val="22"/>
        </w:rPr>
        <w:t xml:space="preserve">b) </w:t>
      </w:r>
      <w:r w:rsidR="004A546C">
        <w:rPr>
          <w:sz w:val="22"/>
          <w:szCs w:val="22"/>
        </w:rPr>
        <w:tab/>
      </w:r>
      <w:r w:rsidRPr="00C23DF5">
        <w:rPr>
          <w:sz w:val="22"/>
          <w:szCs w:val="22"/>
        </w:rPr>
        <w:t xml:space="preserve">delitti, consumati o tentati, di cui agli </w:t>
      </w:r>
      <w:hyperlink r:id="rId13" w:anchor="317" w:history="1">
        <w:r w:rsidRPr="00C23DF5">
          <w:rPr>
            <w:rStyle w:val="Collegamentoipertestuale"/>
            <w:color w:val="auto"/>
            <w:sz w:val="22"/>
            <w:szCs w:val="22"/>
            <w:u w:val="none"/>
          </w:rPr>
          <w:t>articoli 317, 318, 319, 319-ter, 319-quater, 320, 321, 322, 322-bis</w:t>
        </w:r>
      </w:hyperlink>
      <w:r w:rsidRPr="00C23DF5">
        <w:rPr>
          <w:sz w:val="22"/>
          <w:szCs w:val="22"/>
        </w:rPr>
        <w:t xml:space="preserve">, </w:t>
      </w:r>
      <w:hyperlink r:id="rId14" w:anchor="346-bis" w:history="1">
        <w:r w:rsidRPr="00C23DF5">
          <w:rPr>
            <w:rStyle w:val="Collegamentoipertestuale"/>
            <w:color w:val="auto"/>
            <w:sz w:val="22"/>
            <w:szCs w:val="22"/>
            <w:u w:val="none"/>
          </w:rPr>
          <w:t>346-bis</w:t>
        </w:r>
      </w:hyperlink>
      <w:r w:rsidRPr="00C23DF5">
        <w:rPr>
          <w:sz w:val="22"/>
          <w:szCs w:val="22"/>
        </w:rPr>
        <w:t xml:space="preserve">, </w:t>
      </w:r>
      <w:hyperlink r:id="rId15" w:anchor="353" w:history="1">
        <w:r w:rsidRPr="00C23DF5">
          <w:rPr>
            <w:rStyle w:val="Collegamentoipertestuale"/>
            <w:color w:val="auto"/>
            <w:sz w:val="22"/>
            <w:szCs w:val="22"/>
            <w:u w:val="none"/>
          </w:rPr>
          <w:t>353, 353-bis, 354, 355 e 356 del codice penale</w:t>
        </w:r>
      </w:hyperlink>
      <w:r w:rsidRPr="00C23DF5">
        <w:rPr>
          <w:sz w:val="22"/>
          <w:szCs w:val="22"/>
        </w:rPr>
        <w:t xml:space="preserve"> nonché all’</w:t>
      </w:r>
      <w:hyperlink r:id="rId16" w:anchor="2635" w:history="1">
        <w:r w:rsidRPr="00C23DF5">
          <w:rPr>
            <w:rStyle w:val="Collegamentoipertestuale"/>
            <w:color w:val="auto"/>
            <w:sz w:val="22"/>
            <w:szCs w:val="22"/>
            <w:u w:val="none"/>
          </w:rPr>
          <w:t>articolo 2635 del codice civile</w:t>
        </w:r>
      </w:hyperlink>
      <w:r w:rsidRPr="00C23DF5">
        <w:rPr>
          <w:sz w:val="22"/>
          <w:szCs w:val="22"/>
        </w:rPr>
        <w:t xml:space="preserve">; </w:t>
      </w:r>
    </w:p>
    <w:p w:rsidR="00BF3D5C" w:rsidRPr="00C23DF5" w:rsidRDefault="00BF3D5C" w:rsidP="00A54782">
      <w:pPr>
        <w:pStyle w:val="NormaleWeb"/>
        <w:widowControl w:val="0"/>
        <w:spacing w:before="0" w:beforeAutospacing="0" w:after="0"/>
        <w:ind w:left="568" w:hanging="284"/>
        <w:jc w:val="both"/>
        <w:rPr>
          <w:sz w:val="22"/>
          <w:szCs w:val="22"/>
        </w:rPr>
      </w:pPr>
      <w:r w:rsidRPr="00C23DF5">
        <w:rPr>
          <w:sz w:val="22"/>
          <w:szCs w:val="22"/>
        </w:rPr>
        <w:t xml:space="preserve">c) </w:t>
      </w:r>
      <w:r w:rsidR="004A546C">
        <w:rPr>
          <w:sz w:val="22"/>
          <w:szCs w:val="22"/>
        </w:rPr>
        <w:tab/>
      </w:r>
      <w:r w:rsidRPr="00C23DF5">
        <w:rPr>
          <w:sz w:val="22"/>
          <w:szCs w:val="22"/>
        </w:rPr>
        <w:t xml:space="preserve">frode ai sensi dell'articolo 1 della convenzione relativa alla tutela degli interessi finanziari delle Comunità europee; </w:t>
      </w:r>
    </w:p>
    <w:p w:rsidR="00BF3D5C" w:rsidRPr="00C23DF5" w:rsidRDefault="00BF3D5C" w:rsidP="00A54782">
      <w:pPr>
        <w:pStyle w:val="NormaleWeb"/>
        <w:widowControl w:val="0"/>
        <w:spacing w:before="0" w:beforeAutospacing="0" w:after="0"/>
        <w:ind w:left="568" w:hanging="284"/>
        <w:jc w:val="both"/>
        <w:rPr>
          <w:sz w:val="22"/>
          <w:szCs w:val="22"/>
        </w:rPr>
      </w:pPr>
      <w:r w:rsidRPr="00C23DF5">
        <w:rPr>
          <w:sz w:val="22"/>
          <w:szCs w:val="22"/>
        </w:rPr>
        <w:t xml:space="preserve">d) </w:t>
      </w:r>
      <w:r w:rsidR="004A546C">
        <w:rPr>
          <w:sz w:val="22"/>
          <w:szCs w:val="22"/>
        </w:rPr>
        <w:tab/>
      </w:r>
      <w:r w:rsidRPr="00C23DF5">
        <w:rPr>
          <w:sz w:val="22"/>
          <w:szCs w:val="22"/>
        </w:rPr>
        <w:t xml:space="preserve">delitti, consumati o tentati, commessi con finalità di terrorismo, anche internazionale, e di eversione dell'ordine costituzionale reati terroristici o reati connessi alle attività terroristiche; </w:t>
      </w:r>
    </w:p>
    <w:p w:rsidR="00BF3D5C" w:rsidRPr="00C23DF5" w:rsidRDefault="00BF3D5C" w:rsidP="00A54782">
      <w:pPr>
        <w:pStyle w:val="NormaleWeb"/>
        <w:widowControl w:val="0"/>
        <w:spacing w:before="0" w:beforeAutospacing="0" w:after="0"/>
        <w:ind w:left="568" w:hanging="284"/>
        <w:jc w:val="both"/>
        <w:rPr>
          <w:sz w:val="22"/>
          <w:szCs w:val="22"/>
        </w:rPr>
      </w:pPr>
      <w:r w:rsidRPr="00C23DF5">
        <w:rPr>
          <w:sz w:val="22"/>
          <w:szCs w:val="22"/>
        </w:rPr>
        <w:t xml:space="preserve">e) </w:t>
      </w:r>
      <w:r w:rsidR="004A546C">
        <w:rPr>
          <w:sz w:val="22"/>
          <w:szCs w:val="22"/>
        </w:rPr>
        <w:tab/>
      </w:r>
      <w:r w:rsidRPr="00C23DF5">
        <w:rPr>
          <w:sz w:val="22"/>
          <w:szCs w:val="22"/>
        </w:rPr>
        <w:t xml:space="preserve">delitti di cui agli </w:t>
      </w:r>
      <w:hyperlink r:id="rId17" w:anchor="648-bis" w:history="1">
        <w:r w:rsidRPr="00C23DF5">
          <w:rPr>
            <w:rStyle w:val="Collegamentoipertestuale"/>
            <w:color w:val="auto"/>
            <w:sz w:val="22"/>
            <w:szCs w:val="22"/>
            <w:u w:val="none"/>
          </w:rPr>
          <w:t>articoli 648-bis, 648-ter e 648-ter.1 del codice penale</w:t>
        </w:r>
      </w:hyperlink>
      <w:r w:rsidRPr="00C23DF5">
        <w:rPr>
          <w:sz w:val="22"/>
          <w:szCs w:val="22"/>
        </w:rPr>
        <w:t>, riciclaggio di proventi di attività criminose o finanziamento del terrorismo, quali definiti all'</w:t>
      </w:r>
      <w:hyperlink r:id="rId18" w:anchor="y_2007_0109" w:history="1">
        <w:r w:rsidRPr="00C23DF5">
          <w:rPr>
            <w:rStyle w:val="Collegamentoipertestuale"/>
            <w:color w:val="auto"/>
            <w:sz w:val="22"/>
            <w:szCs w:val="22"/>
            <w:u w:val="none"/>
          </w:rPr>
          <w:t>articolo 1 del decreto legislativo 22 giugno 2007, n. 109</w:t>
        </w:r>
      </w:hyperlink>
      <w:r w:rsidRPr="00C23DF5">
        <w:rPr>
          <w:sz w:val="22"/>
          <w:szCs w:val="22"/>
        </w:rPr>
        <w:t xml:space="preserve"> e successive modificazioni; </w:t>
      </w:r>
    </w:p>
    <w:p w:rsidR="00BF3D5C" w:rsidRPr="00C23DF5" w:rsidRDefault="00BF3D5C" w:rsidP="00A54782">
      <w:pPr>
        <w:pStyle w:val="NormaleWeb"/>
        <w:widowControl w:val="0"/>
        <w:spacing w:before="0" w:beforeAutospacing="0" w:after="0"/>
        <w:ind w:left="568" w:hanging="284"/>
        <w:jc w:val="both"/>
        <w:rPr>
          <w:sz w:val="22"/>
          <w:szCs w:val="22"/>
        </w:rPr>
      </w:pPr>
      <w:r w:rsidRPr="00C23DF5">
        <w:rPr>
          <w:sz w:val="22"/>
          <w:szCs w:val="22"/>
        </w:rPr>
        <w:t xml:space="preserve">f) </w:t>
      </w:r>
      <w:r w:rsidR="004A546C">
        <w:rPr>
          <w:sz w:val="22"/>
          <w:szCs w:val="22"/>
        </w:rPr>
        <w:tab/>
      </w:r>
      <w:r w:rsidRPr="00C23DF5">
        <w:rPr>
          <w:sz w:val="22"/>
          <w:szCs w:val="22"/>
        </w:rPr>
        <w:t xml:space="preserve">sfruttamento del lavoro minorile e altre forme di tratta di esseri umani definite con il decreto legislativo 4 marzo 2014, n. 24; </w:t>
      </w:r>
    </w:p>
    <w:p w:rsidR="00BF3D5C" w:rsidRPr="00C23DF5" w:rsidRDefault="00BF3D5C" w:rsidP="00A54782">
      <w:pPr>
        <w:pStyle w:val="NormaleWeb"/>
        <w:widowControl w:val="0"/>
        <w:spacing w:before="0" w:beforeAutospacing="0" w:after="0"/>
        <w:ind w:left="568" w:hanging="284"/>
        <w:jc w:val="both"/>
        <w:rPr>
          <w:sz w:val="22"/>
          <w:szCs w:val="22"/>
        </w:rPr>
      </w:pPr>
      <w:r w:rsidRPr="00C23DF5">
        <w:rPr>
          <w:sz w:val="22"/>
          <w:szCs w:val="22"/>
        </w:rPr>
        <w:t xml:space="preserve">g) </w:t>
      </w:r>
      <w:r w:rsidR="004A546C">
        <w:rPr>
          <w:sz w:val="22"/>
          <w:szCs w:val="22"/>
        </w:rPr>
        <w:tab/>
      </w:r>
      <w:r w:rsidRPr="00C23DF5">
        <w:rPr>
          <w:sz w:val="22"/>
          <w:szCs w:val="22"/>
        </w:rPr>
        <w:t xml:space="preserve">ogni altro delitto da cui derivi, quale pena accessoria, l'incapacità di contrattare con la pubblica amministrazione; </w:t>
      </w:r>
    </w:p>
    <w:p w:rsidR="00BF3D5C" w:rsidRPr="00C23DF5" w:rsidRDefault="00BF3D5C" w:rsidP="00A54782">
      <w:pPr>
        <w:pStyle w:val="NormaleWeb"/>
        <w:widowControl w:val="0"/>
        <w:spacing w:before="0" w:beforeAutospacing="0" w:after="0"/>
        <w:jc w:val="both"/>
        <w:rPr>
          <w:sz w:val="22"/>
          <w:szCs w:val="22"/>
        </w:rPr>
      </w:pPr>
      <w:r w:rsidRPr="00C23DF5">
        <w:rPr>
          <w:b/>
          <w:sz w:val="22"/>
          <w:szCs w:val="22"/>
        </w:rPr>
        <w:t xml:space="preserve">* </w:t>
      </w:r>
      <w:r w:rsidR="00C23DF5">
        <w:rPr>
          <w:sz w:val="22"/>
          <w:szCs w:val="22"/>
        </w:rPr>
        <w:t>[_]</w:t>
      </w:r>
      <w:r w:rsidRPr="00C23DF5">
        <w:rPr>
          <w:sz w:val="22"/>
          <w:szCs w:val="22"/>
        </w:rPr>
        <w:t xml:space="preserve"> se </w:t>
      </w:r>
      <w:r w:rsidRPr="00C23DF5">
        <w:rPr>
          <w:b/>
          <w:sz w:val="22"/>
          <w:szCs w:val="22"/>
        </w:rPr>
        <w:t>ne sono stati pronunciati</w:t>
      </w:r>
      <w:r w:rsidRPr="00C23DF5">
        <w:rPr>
          <w:sz w:val="22"/>
          <w:szCs w:val="22"/>
        </w:rPr>
        <w:t>, per i reati</w:t>
      </w:r>
      <w:r w:rsidR="005463C1" w:rsidRPr="005463C1">
        <w:rPr>
          <w:sz w:val="22"/>
          <w:szCs w:val="22"/>
          <w:vertAlign w:val="superscript"/>
        </w:rPr>
        <w:t xml:space="preserve"> </w:t>
      </w:r>
      <w:r w:rsidRPr="005463C1">
        <w:rPr>
          <w:rStyle w:val="Caratteredellanota"/>
          <w:sz w:val="22"/>
          <w:szCs w:val="22"/>
          <w:vertAlign w:val="superscript"/>
        </w:rPr>
        <w:footnoteReference w:id="3"/>
      </w:r>
      <w:r w:rsidRPr="00C23DF5">
        <w:rPr>
          <w:sz w:val="22"/>
          <w:szCs w:val="22"/>
        </w:rPr>
        <w:t xml:space="preserve"> di seguito indicati, a carico di:</w:t>
      </w:r>
    </w:p>
    <w:tbl>
      <w:tblPr>
        <w:tblW w:w="0" w:type="auto"/>
        <w:tblInd w:w="108" w:type="dxa"/>
        <w:tblLayout w:type="fixed"/>
        <w:tblLook w:val="0000"/>
      </w:tblPr>
      <w:tblGrid>
        <w:gridCol w:w="2880"/>
        <w:gridCol w:w="3086"/>
        <w:gridCol w:w="3673"/>
      </w:tblGrid>
      <w:tr w:rsidR="00BF3D5C" w:rsidRPr="00C23DF5" w:rsidTr="004A546C">
        <w:tc>
          <w:tcPr>
            <w:tcW w:w="2880" w:type="dxa"/>
            <w:tcBorders>
              <w:top w:val="single" w:sz="4" w:space="0" w:color="000000"/>
              <w:left w:val="single" w:sz="4" w:space="0" w:color="000000"/>
              <w:bottom w:val="single" w:sz="4" w:space="0" w:color="000000"/>
            </w:tcBorders>
          </w:tcPr>
          <w:p w:rsidR="00BF3D5C" w:rsidRPr="00C23DF5" w:rsidRDefault="00BF3D5C" w:rsidP="00A54782">
            <w:pPr>
              <w:widowControl w:val="0"/>
              <w:tabs>
                <w:tab w:val="left" w:pos="1620"/>
              </w:tabs>
              <w:suppressAutoHyphens w:val="0"/>
              <w:jc w:val="center"/>
              <w:rPr>
                <w:i/>
              </w:rPr>
            </w:pPr>
            <w:r w:rsidRPr="00C23DF5">
              <w:rPr>
                <w:i/>
                <w:sz w:val="22"/>
                <w:szCs w:val="22"/>
              </w:rPr>
              <w:t>Cognome e Nome</w:t>
            </w:r>
          </w:p>
        </w:tc>
        <w:tc>
          <w:tcPr>
            <w:tcW w:w="3086" w:type="dxa"/>
            <w:tcBorders>
              <w:top w:val="single" w:sz="4" w:space="0" w:color="000000"/>
              <w:left w:val="single" w:sz="4" w:space="0" w:color="000000"/>
              <w:bottom w:val="single" w:sz="4" w:space="0" w:color="000000"/>
            </w:tcBorders>
          </w:tcPr>
          <w:p w:rsidR="00BF3D5C" w:rsidRPr="00C23DF5" w:rsidRDefault="00BF3D5C" w:rsidP="00A54782">
            <w:pPr>
              <w:widowControl w:val="0"/>
              <w:tabs>
                <w:tab w:val="left" w:pos="1620"/>
              </w:tabs>
              <w:suppressAutoHyphens w:val="0"/>
              <w:jc w:val="center"/>
              <w:rPr>
                <w:i/>
              </w:rPr>
            </w:pPr>
            <w:r w:rsidRPr="00C23DF5">
              <w:rPr>
                <w:i/>
                <w:sz w:val="22"/>
                <w:szCs w:val="22"/>
              </w:rPr>
              <w:t>Data Sentenza / decreto</w:t>
            </w:r>
          </w:p>
        </w:tc>
        <w:tc>
          <w:tcPr>
            <w:tcW w:w="3673" w:type="dxa"/>
            <w:tcBorders>
              <w:top w:val="single" w:sz="4" w:space="0" w:color="000000"/>
              <w:left w:val="single" w:sz="4" w:space="0" w:color="000000"/>
              <w:bottom w:val="single" w:sz="4" w:space="0" w:color="000000"/>
              <w:right w:val="single" w:sz="4" w:space="0" w:color="000000"/>
            </w:tcBorders>
          </w:tcPr>
          <w:p w:rsidR="00BF3D5C" w:rsidRPr="00C23DF5" w:rsidRDefault="00BF3D5C" w:rsidP="00A54782">
            <w:pPr>
              <w:widowControl w:val="0"/>
              <w:tabs>
                <w:tab w:val="left" w:pos="1620"/>
              </w:tabs>
              <w:suppressAutoHyphens w:val="0"/>
              <w:jc w:val="center"/>
            </w:pPr>
            <w:r w:rsidRPr="00C23DF5">
              <w:rPr>
                <w:i/>
                <w:sz w:val="22"/>
                <w:szCs w:val="22"/>
              </w:rPr>
              <w:t>Reato e pena applicata</w:t>
            </w:r>
          </w:p>
        </w:tc>
      </w:tr>
      <w:tr w:rsidR="00BF3D5C" w:rsidRPr="00C23DF5" w:rsidTr="004A546C">
        <w:tc>
          <w:tcPr>
            <w:tcW w:w="2880" w:type="dxa"/>
            <w:tcBorders>
              <w:top w:val="single" w:sz="4" w:space="0" w:color="000000"/>
              <w:left w:val="single" w:sz="4" w:space="0" w:color="000000"/>
              <w:bottom w:val="single" w:sz="4" w:space="0" w:color="000000"/>
            </w:tcBorders>
          </w:tcPr>
          <w:p w:rsidR="00BF3D5C" w:rsidRPr="00C23DF5" w:rsidRDefault="00BF3D5C" w:rsidP="00A54782">
            <w:pPr>
              <w:widowControl w:val="0"/>
              <w:tabs>
                <w:tab w:val="left" w:pos="1620"/>
              </w:tabs>
              <w:suppressAutoHyphens w:val="0"/>
              <w:snapToGrid w:val="0"/>
              <w:rPr>
                <w:i/>
              </w:rPr>
            </w:pPr>
          </w:p>
        </w:tc>
        <w:tc>
          <w:tcPr>
            <w:tcW w:w="3086" w:type="dxa"/>
            <w:tcBorders>
              <w:top w:val="single" w:sz="4" w:space="0" w:color="000000"/>
              <w:left w:val="single" w:sz="4" w:space="0" w:color="000000"/>
              <w:bottom w:val="single" w:sz="4" w:space="0" w:color="000000"/>
            </w:tcBorders>
          </w:tcPr>
          <w:p w:rsidR="00BF3D5C" w:rsidRPr="00C23DF5" w:rsidRDefault="00BF3D5C" w:rsidP="00A54782">
            <w:pPr>
              <w:widowControl w:val="0"/>
              <w:tabs>
                <w:tab w:val="left" w:pos="1620"/>
              </w:tabs>
              <w:suppressAutoHyphens w:val="0"/>
              <w:snapToGrid w:val="0"/>
            </w:pPr>
          </w:p>
        </w:tc>
        <w:tc>
          <w:tcPr>
            <w:tcW w:w="3673" w:type="dxa"/>
            <w:tcBorders>
              <w:top w:val="single" w:sz="4" w:space="0" w:color="000000"/>
              <w:left w:val="single" w:sz="4" w:space="0" w:color="000000"/>
              <w:bottom w:val="single" w:sz="4" w:space="0" w:color="000000"/>
              <w:right w:val="single" w:sz="4" w:space="0" w:color="000000"/>
            </w:tcBorders>
          </w:tcPr>
          <w:p w:rsidR="00BF3D5C" w:rsidRPr="00C23DF5" w:rsidRDefault="00BF3D5C" w:rsidP="00A54782">
            <w:pPr>
              <w:widowControl w:val="0"/>
              <w:tabs>
                <w:tab w:val="left" w:pos="1620"/>
              </w:tabs>
              <w:suppressAutoHyphens w:val="0"/>
              <w:snapToGrid w:val="0"/>
            </w:pPr>
          </w:p>
        </w:tc>
      </w:tr>
      <w:tr w:rsidR="00BF3D5C" w:rsidRPr="00C23DF5" w:rsidTr="004A546C">
        <w:tc>
          <w:tcPr>
            <w:tcW w:w="2880" w:type="dxa"/>
            <w:tcBorders>
              <w:top w:val="single" w:sz="4" w:space="0" w:color="000000"/>
              <w:left w:val="single" w:sz="4" w:space="0" w:color="000000"/>
              <w:bottom w:val="single" w:sz="4" w:space="0" w:color="000000"/>
            </w:tcBorders>
          </w:tcPr>
          <w:p w:rsidR="00BF3D5C" w:rsidRPr="00C23DF5" w:rsidRDefault="00BF3D5C" w:rsidP="00A54782">
            <w:pPr>
              <w:widowControl w:val="0"/>
              <w:tabs>
                <w:tab w:val="left" w:pos="1620"/>
              </w:tabs>
              <w:suppressAutoHyphens w:val="0"/>
              <w:snapToGrid w:val="0"/>
            </w:pPr>
          </w:p>
        </w:tc>
        <w:tc>
          <w:tcPr>
            <w:tcW w:w="3086" w:type="dxa"/>
            <w:tcBorders>
              <w:top w:val="single" w:sz="4" w:space="0" w:color="000000"/>
              <w:left w:val="single" w:sz="4" w:space="0" w:color="000000"/>
              <w:bottom w:val="single" w:sz="4" w:space="0" w:color="000000"/>
            </w:tcBorders>
          </w:tcPr>
          <w:p w:rsidR="00BF3D5C" w:rsidRPr="00C23DF5" w:rsidRDefault="00BF3D5C" w:rsidP="00A54782">
            <w:pPr>
              <w:widowControl w:val="0"/>
              <w:tabs>
                <w:tab w:val="left" w:pos="1620"/>
              </w:tabs>
              <w:suppressAutoHyphens w:val="0"/>
              <w:snapToGrid w:val="0"/>
            </w:pPr>
          </w:p>
        </w:tc>
        <w:tc>
          <w:tcPr>
            <w:tcW w:w="3673" w:type="dxa"/>
            <w:tcBorders>
              <w:top w:val="single" w:sz="4" w:space="0" w:color="000000"/>
              <w:left w:val="single" w:sz="4" w:space="0" w:color="000000"/>
              <w:bottom w:val="single" w:sz="4" w:space="0" w:color="000000"/>
              <w:right w:val="single" w:sz="4" w:space="0" w:color="000000"/>
            </w:tcBorders>
          </w:tcPr>
          <w:p w:rsidR="00BF3D5C" w:rsidRPr="00C23DF5" w:rsidRDefault="00BF3D5C" w:rsidP="00A54782">
            <w:pPr>
              <w:widowControl w:val="0"/>
              <w:tabs>
                <w:tab w:val="left" w:pos="1620"/>
              </w:tabs>
              <w:suppressAutoHyphens w:val="0"/>
              <w:snapToGrid w:val="0"/>
            </w:pPr>
          </w:p>
        </w:tc>
      </w:tr>
      <w:tr w:rsidR="00BF3D5C" w:rsidRPr="00C23DF5" w:rsidTr="004A546C">
        <w:tc>
          <w:tcPr>
            <w:tcW w:w="2880" w:type="dxa"/>
            <w:tcBorders>
              <w:top w:val="single" w:sz="4" w:space="0" w:color="000000"/>
              <w:left w:val="single" w:sz="4" w:space="0" w:color="000000"/>
              <w:bottom w:val="single" w:sz="4" w:space="0" w:color="000000"/>
            </w:tcBorders>
          </w:tcPr>
          <w:p w:rsidR="00BF3D5C" w:rsidRPr="00C23DF5" w:rsidRDefault="00BF3D5C" w:rsidP="00A54782">
            <w:pPr>
              <w:widowControl w:val="0"/>
              <w:tabs>
                <w:tab w:val="left" w:pos="1620"/>
              </w:tabs>
              <w:suppressAutoHyphens w:val="0"/>
              <w:snapToGrid w:val="0"/>
            </w:pPr>
          </w:p>
        </w:tc>
        <w:tc>
          <w:tcPr>
            <w:tcW w:w="3086" w:type="dxa"/>
            <w:tcBorders>
              <w:top w:val="single" w:sz="4" w:space="0" w:color="000000"/>
              <w:left w:val="single" w:sz="4" w:space="0" w:color="000000"/>
              <w:bottom w:val="single" w:sz="4" w:space="0" w:color="000000"/>
            </w:tcBorders>
          </w:tcPr>
          <w:p w:rsidR="00BF3D5C" w:rsidRPr="00C23DF5" w:rsidRDefault="00BF3D5C" w:rsidP="00A54782">
            <w:pPr>
              <w:widowControl w:val="0"/>
              <w:tabs>
                <w:tab w:val="left" w:pos="1620"/>
              </w:tabs>
              <w:suppressAutoHyphens w:val="0"/>
              <w:snapToGrid w:val="0"/>
            </w:pPr>
          </w:p>
        </w:tc>
        <w:tc>
          <w:tcPr>
            <w:tcW w:w="3673" w:type="dxa"/>
            <w:tcBorders>
              <w:top w:val="single" w:sz="4" w:space="0" w:color="000000"/>
              <w:left w:val="single" w:sz="4" w:space="0" w:color="000000"/>
              <w:bottom w:val="single" w:sz="4" w:space="0" w:color="000000"/>
              <w:right w:val="single" w:sz="4" w:space="0" w:color="000000"/>
            </w:tcBorders>
          </w:tcPr>
          <w:p w:rsidR="00BF3D5C" w:rsidRPr="00C23DF5" w:rsidRDefault="00BF3D5C" w:rsidP="00A54782">
            <w:pPr>
              <w:widowControl w:val="0"/>
              <w:tabs>
                <w:tab w:val="left" w:pos="1620"/>
              </w:tabs>
              <w:suppressAutoHyphens w:val="0"/>
              <w:snapToGrid w:val="0"/>
            </w:pPr>
          </w:p>
        </w:tc>
      </w:tr>
    </w:tbl>
    <w:p w:rsidR="00BF3D5C" w:rsidRPr="00A54782" w:rsidRDefault="00BF3D5C" w:rsidP="00A54782">
      <w:pPr>
        <w:widowControl w:val="0"/>
        <w:tabs>
          <w:tab w:val="decimal" w:pos="-1701"/>
        </w:tabs>
        <w:suppressAutoHyphens w:val="0"/>
        <w:rPr>
          <w:sz w:val="18"/>
          <w:szCs w:val="18"/>
        </w:rPr>
      </w:pPr>
    </w:p>
    <w:p w:rsidR="00BF3D5C" w:rsidRPr="00C23DF5" w:rsidRDefault="00BF3D5C" w:rsidP="00A54782">
      <w:pPr>
        <w:widowControl w:val="0"/>
        <w:tabs>
          <w:tab w:val="decimal" w:pos="-1701"/>
          <w:tab w:val="left" w:pos="1260"/>
        </w:tabs>
        <w:suppressAutoHyphens w:val="0"/>
        <w:jc w:val="both"/>
        <w:rPr>
          <w:sz w:val="22"/>
          <w:szCs w:val="22"/>
        </w:rPr>
      </w:pPr>
      <w:r w:rsidRPr="00C23DF5">
        <w:rPr>
          <w:sz w:val="22"/>
          <w:szCs w:val="22"/>
        </w:rPr>
        <w:t>e che nei confronti dei soggetti cessati elencati al punto 5) della presente dichiarazione (</w:t>
      </w:r>
      <w:r w:rsidRPr="00C23DF5">
        <w:rPr>
          <w:i/>
          <w:sz w:val="22"/>
          <w:szCs w:val="22"/>
        </w:rPr>
        <w:t>barrare il caso che ricorre</w:t>
      </w:r>
      <w:r w:rsidRPr="00C23DF5">
        <w:rPr>
          <w:sz w:val="22"/>
          <w:szCs w:val="22"/>
        </w:rPr>
        <w:t>):</w:t>
      </w:r>
    </w:p>
    <w:p w:rsidR="00BF3D5C" w:rsidRPr="00C23DF5" w:rsidRDefault="00BF3D5C" w:rsidP="00A54782">
      <w:pPr>
        <w:widowControl w:val="0"/>
        <w:tabs>
          <w:tab w:val="decimal" w:pos="-1701"/>
          <w:tab w:val="left" w:pos="1620"/>
        </w:tabs>
        <w:suppressAutoHyphens w:val="0"/>
        <w:ind w:hanging="475"/>
        <w:rPr>
          <w:sz w:val="22"/>
          <w:szCs w:val="22"/>
        </w:rPr>
      </w:pPr>
      <w:r w:rsidRPr="00C23DF5">
        <w:rPr>
          <w:sz w:val="22"/>
          <w:szCs w:val="22"/>
        </w:rPr>
        <w:tab/>
      </w:r>
      <w:r w:rsidR="00C23DF5">
        <w:rPr>
          <w:sz w:val="22"/>
          <w:szCs w:val="22"/>
        </w:rPr>
        <w:t>[_]</w:t>
      </w:r>
      <w:r w:rsidRPr="00C23DF5">
        <w:rPr>
          <w:sz w:val="22"/>
          <w:szCs w:val="22"/>
        </w:rPr>
        <w:t xml:space="preserve"> </w:t>
      </w:r>
      <w:r w:rsidRPr="00C23DF5">
        <w:rPr>
          <w:b/>
          <w:sz w:val="22"/>
          <w:szCs w:val="22"/>
        </w:rPr>
        <w:t>non ne sono stati pronunciati</w:t>
      </w:r>
      <w:r w:rsidRPr="00C23DF5">
        <w:rPr>
          <w:sz w:val="22"/>
          <w:szCs w:val="22"/>
        </w:rPr>
        <w:t>, oppure</w:t>
      </w:r>
    </w:p>
    <w:p w:rsidR="00BF3D5C" w:rsidRPr="00C23DF5" w:rsidRDefault="00C23DF5" w:rsidP="00A54782">
      <w:pPr>
        <w:widowControl w:val="0"/>
        <w:tabs>
          <w:tab w:val="decimal" w:pos="-1701"/>
        </w:tabs>
        <w:suppressAutoHyphens w:val="0"/>
        <w:rPr>
          <w:i/>
          <w:sz w:val="22"/>
          <w:szCs w:val="22"/>
        </w:rPr>
      </w:pPr>
      <w:r>
        <w:rPr>
          <w:sz w:val="22"/>
          <w:szCs w:val="22"/>
        </w:rPr>
        <w:t>[_]</w:t>
      </w:r>
      <w:r w:rsidR="00BF3D5C" w:rsidRPr="00C23DF5">
        <w:rPr>
          <w:sz w:val="22"/>
          <w:szCs w:val="22"/>
        </w:rPr>
        <w:t xml:space="preserve"> </w:t>
      </w:r>
      <w:r w:rsidR="00BF3D5C" w:rsidRPr="00C23DF5">
        <w:rPr>
          <w:b/>
          <w:sz w:val="22"/>
          <w:szCs w:val="22"/>
        </w:rPr>
        <w:t>ne sono stati pronunciati</w:t>
      </w:r>
      <w:r w:rsidR="00BF3D5C" w:rsidRPr="00C23DF5">
        <w:rPr>
          <w:sz w:val="22"/>
          <w:szCs w:val="22"/>
        </w:rPr>
        <w:t>, per i reati</w:t>
      </w:r>
      <w:r w:rsidR="005463C1" w:rsidRPr="005463C1">
        <w:rPr>
          <w:sz w:val="22"/>
          <w:szCs w:val="22"/>
          <w:vertAlign w:val="superscript"/>
        </w:rPr>
        <w:t xml:space="preserve"> </w:t>
      </w:r>
      <w:r w:rsidR="00BF3D5C" w:rsidRPr="005463C1">
        <w:rPr>
          <w:rStyle w:val="Caratteredellanota"/>
          <w:sz w:val="22"/>
          <w:szCs w:val="22"/>
          <w:vertAlign w:val="superscript"/>
        </w:rPr>
        <w:footnoteReference w:id="4"/>
      </w:r>
      <w:r w:rsidR="00BF3D5C" w:rsidRPr="00C23DF5">
        <w:rPr>
          <w:sz w:val="22"/>
          <w:szCs w:val="22"/>
        </w:rPr>
        <w:t xml:space="preserve"> di seguito indicati, a carico di:</w:t>
      </w:r>
    </w:p>
    <w:tbl>
      <w:tblPr>
        <w:tblW w:w="0" w:type="auto"/>
        <w:tblInd w:w="108" w:type="dxa"/>
        <w:tblLayout w:type="fixed"/>
        <w:tblLook w:val="0000"/>
      </w:tblPr>
      <w:tblGrid>
        <w:gridCol w:w="2835"/>
        <w:gridCol w:w="3119"/>
        <w:gridCol w:w="3685"/>
      </w:tblGrid>
      <w:tr w:rsidR="00BF3D5C" w:rsidRPr="00C23DF5" w:rsidTr="004A546C">
        <w:tc>
          <w:tcPr>
            <w:tcW w:w="2835" w:type="dxa"/>
            <w:tcBorders>
              <w:top w:val="single" w:sz="4" w:space="0" w:color="000000"/>
              <w:left w:val="single" w:sz="4" w:space="0" w:color="000000"/>
              <w:bottom w:val="single" w:sz="4" w:space="0" w:color="000000"/>
            </w:tcBorders>
          </w:tcPr>
          <w:p w:rsidR="00BF3D5C" w:rsidRPr="00C23DF5" w:rsidRDefault="00BF3D5C" w:rsidP="00A54782">
            <w:pPr>
              <w:widowControl w:val="0"/>
              <w:suppressAutoHyphens w:val="0"/>
              <w:jc w:val="center"/>
              <w:rPr>
                <w:i/>
              </w:rPr>
            </w:pPr>
            <w:r w:rsidRPr="00C23DF5">
              <w:rPr>
                <w:i/>
                <w:sz w:val="22"/>
                <w:szCs w:val="22"/>
              </w:rPr>
              <w:t>Cognome e nome</w:t>
            </w:r>
          </w:p>
        </w:tc>
        <w:tc>
          <w:tcPr>
            <w:tcW w:w="3119" w:type="dxa"/>
            <w:tcBorders>
              <w:top w:val="single" w:sz="4" w:space="0" w:color="000000"/>
              <w:left w:val="single" w:sz="4" w:space="0" w:color="000000"/>
              <w:bottom w:val="single" w:sz="4" w:space="0" w:color="000000"/>
            </w:tcBorders>
          </w:tcPr>
          <w:p w:rsidR="00BF3D5C" w:rsidRPr="00C23DF5" w:rsidRDefault="00BF3D5C" w:rsidP="00A54782">
            <w:pPr>
              <w:widowControl w:val="0"/>
              <w:suppressAutoHyphens w:val="0"/>
              <w:jc w:val="center"/>
              <w:rPr>
                <w:i/>
              </w:rPr>
            </w:pPr>
            <w:r w:rsidRPr="00C23DF5">
              <w:rPr>
                <w:i/>
                <w:sz w:val="22"/>
                <w:szCs w:val="22"/>
              </w:rPr>
              <w:t>Data Sentenza / decreto</w:t>
            </w:r>
          </w:p>
        </w:tc>
        <w:tc>
          <w:tcPr>
            <w:tcW w:w="3685" w:type="dxa"/>
            <w:tcBorders>
              <w:top w:val="single" w:sz="4" w:space="0" w:color="000000"/>
              <w:left w:val="single" w:sz="4" w:space="0" w:color="000000"/>
              <w:bottom w:val="single" w:sz="4" w:space="0" w:color="000000"/>
              <w:right w:val="single" w:sz="4" w:space="0" w:color="000000"/>
            </w:tcBorders>
          </w:tcPr>
          <w:p w:rsidR="00BF3D5C" w:rsidRPr="00C23DF5" w:rsidRDefault="00BF3D5C" w:rsidP="00A54782">
            <w:pPr>
              <w:widowControl w:val="0"/>
              <w:suppressAutoHyphens w:val="0"/>
              <w:jc w:val="center"/>
            </w:pPr>
            <w:r w:rsidRPr="00C23DF5">
              <w:rPr>
                <w:i/>
                <w:sz w:val="22"/>
                <w:szCs w:val="22"/>
              </w:rPr>
              <w:t>Reato e Pena applicata</w:t>
            </w:r>
          </w:p>
        </w:tc>
      </w:tr>
      <w:tr w:rsidR="00BF3D5C" w:rsidRPr="00C23DF5" w:rsidTr="004A546C">
        <w:tc>
          <w:tcPr>
            <w:tcW w:w="2835" w:type="dxa"/>
            <w:tcBorders>
              <w:top w:val="single" w:sz="4" w:space="0" w:color="000000"/>
              <w:left w:val="single" w:sz="4" w:space="0" w:color="000000"/>
              <w:bottom w:val="single" w:sz="4" w:space="0" w:color="000000"/>
            </w:tcBorders>
          </w:tcPr>
          <w:p w:rsidR="00BF3D5C" w:rsidRPr="00C23DF5" w:rsidRDefault="00BF3D5C" w:rsidP="00A54782">
            <w:pPr>
              <w:widowControl w:val="0"/>
              <w:suppressAutoHyphens w:val="0"/>
              <w:snapToGrid w:val="0"/>
              <w:rPr>
                <w:i/>
              </w:rPr>
            </w:pPr>
          </w:p>
        </w:tc>
        <w:tc>
          <w:tcPr>
            <w:tcW w:w="3119" w:type="dxa"/>
            <w:tcBorders>
              <w:top w:val="single" w:sz="4" w:space="0" w:color="000000"/>
              <w:left w:val="single" w:sz="4" w:space="0" w:color="000000"/>
              <w:bottom w:val="single" w:sz="4" w:space="0" w:color="000000"/>
            </w:tcBorders>
          </w:tcPr>
          <w:p w:rsidR="00BF3D5C" w:rsidRPr="00C23DF5" w:rsidRDefault="00BF3D5C" w:rsidP="00A54782">
            <w:pPr>
              <w:widowControl w:val="0"/>
              <w:suppressAutoHyphens w:val="0"/>
              <w:snapToGrid w:val="0"/>
            </w:pPr>
          </w:p>
        </w:tc>
        <w:tc>
          <w:tcPr>
            <w:tcW w:w="3685" w:type="dxa"/>
            <w:tcBorders>
              <w:top w:val="single" w:sz="4" w:space="0" w:color="000000"/>
              <w:left w:val="single" w:sz="4" w:space="0" w:color="000000"/>
              <w:bottom w:val="single" w:sz="4" w:space="0" w:color="000000"/>
              <w:right w:val="single" w:sz="4" w:space="0" w:color="000000"/>
            </w:tcBorders>
          </w:tcPr>
          <w:p w:rsidR="00BF3D5C" w:rsidRPr="00C23DF5" w:rsidRDefault="00BF3D5C" w:rsidP="00A54782">
            <w:pPr>
              <w:widowControl w:val="0"/>
              <w:suppressAutoHyphens w:val="0"/>
              <w:snapToGrid w:val="0"/>
            </w:pPr>
          </w:p>
        </w:tc>
      </w:tr>
      <w:tr w:rsidR="00BF3D5C" w:rsidRPr="00C23DF5" w:rsidTr="004A546C">
        <w:tc>
          <w:tcPr>
            <w:tcW w:w="2835" w:type="dxa"/>
            <w:tcBorders>
              <w:top w:val="single" w:sz="4" w:space="0" w:color="000000"/>
              <w:left w:val="single" w:sz="4" w:space="0" w:color="000000"/>
              <w:bottom w:val="single" w:sz="4" w:space="0" w:color="000000"/>
            </w:tcBorders>
          </w:tcPr>
          <w:p w:rsidR="00BF3D5C" w:rsidRPr="00C23DF5" w:rsidRDefault="00BF3D5C" w:rsidP="00A54782">
            <w:pPr>
              <w:widowControl w:val="0"/>
              <w:suppressAutoHyphens w:val="0"/>
              <w:snapToGrid w:val="0"/>
            </w:pPr>
          </w:p>
        </w:tc>
        <w:tc>
          <w:tcPr>
            <w:tcW w:w="3119" w:type="dxa"/>
            <w:tcBorders>
              <w:top w:val="single" w:sz="4" w:space="0" w:color="000000"/>
              <w:left w:val="single" w:sz="4" w:space="0" w:color="000000"/>
              <w:bottom w:val="single" w:sz="4" w:space="0" w:color="000000"/>
            </w:tcBorders>
          </w:tcPr>
          <w:p w:rsidR="00BF3D5C" w:rsidRPr="00C23DF5" w:rsidRDefault="00BF3D5C" w:rsidP="00A54782">
            <w:pPr>
              <w:widowControl w:val="0"/>
              <w:suppressAutoHyphens w:val="0"/>
              <w:snapToGrid w:val="0"/>
            </w:pPr>
          </w:p>
        </w:tc>
        <w:tc>
          <w:tcPr>
            <w:tcW w:w="3685" w:type="dxa"/>
            <w:tcBorders>
              <w:top w:val="single" w:sz="4" w:space="0" w:color="000000"/>
              <w:left w:val="single" w:sz="4" w:space="0" w:color="000000"/>
              <w:bottom w:val="single" w:sz="4" w:space="0" w:color="000000"/>
              <w:right w:val="single" w:sz="4" w:space="0" w:color="000000"/>
            </w:tcBorders>
          </w:tcPr>
          <w:p w:rsidR="00BF3D5C" w:rsidRPr="00C23DF5" w:rsidRDefault="00BF3D5C" w:rsidP="00A54782">
            <w:pPr>
              <w:widowControl w:val="0"/>
              <w:suppressAutoHyphens w:val="0"/>
              <w:snapToGrid w:val="0"/>
            </w:pPr>
          </w:p>
        </w:tc>
      </w:tr>
      <w:tr w:rsidR="00BF3D5C" w:rsidRPr="00C23DF5" w:rsidTr="004A546C">
        <w:tc>
          <w:tcPr>
            <w:tcW w:w="2835" w:type="dxa"/>
            <w:tcBorders>
              <w:top w:val="single" w:sz="4" w:space="0" w:color="000000"/>
              <w:left w:val="single" w:sz="4" w:space="0" w:color="000000"/>
              <w:bottom w:val="single" w:sz="4" w:space="0" w:color="000000"/>
            </w:tcBorders>
          </w:tcPr>
          <w:p w:rsidR="00BF3D5C" w:rsidRPr="00C23DF5" w:rsidRDefault="00BF3D5C" w:rsidP="00A54782">
            <w:pPr>
              <w:widowControl w:val="0"/>
              <w:suppressAutoHyphens w:val="0"/>
              <w:snapToGrid w:val="0"/>
            </w:pPr>
          </w:p>
        </w:tc>
        <w:tc>
          <w:tcPr>
            <w:tcW w:w="3119" w:type="dxa"/>
            <w:tcBorders>
              <w:top w:val="single" w:sz="4" w:space="0" w:color="000000"/>
              <w:left w:val="single" w:sz="4" w:space="0" w:color="000000"/>
              <w:bottom w:val="single" w:sz="4" w:space="0" w:color="000000"/>
            </w:tcBorders>
          </w:tcPr>
          <w:p w:rsidR="00BF3D5C" w:rsidRPr="00C23DF5" w:rsidRDefault="00BF3D5C" w:rsidP="00A54782">
            <w:pPr>
              <w:widowControl w:val="0"/>
              <w:suppressAutoHyphens w:val="0"/>
              <w:snapToGrid w:val="0"/>
            </w:pPr>
          </w:p>
        </w:tc>
        <w:tc>
          <w:tcPr>
            <w:tcW w:w="3685" w:type="dxa"/>
            <w:tcBorders>
              <w:top w:val="single" w:sz="4" w:space="0" w:color="000000"/>
              <w:left w:val="single" w:sz="4" w:space="0" w:color="000000"/>
              <w:bottom w:val="single" w:sz="4" w:space="0" w:color="000000"/>
              <w:right w:val="single" w:sz="4" w:space="0" w:color="000000"/>
            </w:tcBorders>
          </w:tcPr>
          <w:p w:rsidR="00BF3D5C" w:rsidRPr="00C23DF5" w:rsidRDefault="00BF3D5C" w:rsidP="00A54782">
            <w:pPr>
              <w:widowControl w:val="0"/>
              <w:suppressAutoHyphens w:val="0"/>
              <w:snapToGrid w:val="0"/>
            </w:pPr>
          </w:p>
        </w:tc>
      </w:tr>
    </w:tbl>
    <w:p w:rsidR="00BF3D5C" w:rsidRPr="00A54782" w:rsidRDefault="00BF3D5C" w:rsidP="00A54782">
      <w:pPr>
        <w:widowControl w:val="0"/>
        <w:tabs>
          <w:tab w:val="decimal" w:pos="-1701"/>
        </w:tabs>
        <w:suppressAutoHyphens w:val="0"/>
        <w:rPr>
          <w:b/>
          <w:bCs/>
          <w:sz w:val="18"/>
          <w:szCs w:val="18"/>
        </w:rPr>
      </w:pPr>
    </w:p>
    <w:p w:rsidR="00BF3D5C" w:rsidRPr="00C23DF5" w:rsidRDefault="00BF3D5C" w:rsidP="00A54782">
      <w:pPr>
        <w:widowControl w:val="0"/>
        <w:tabs>
          <w:tab w:val="decimal" w:pos="-1701"/>
        </w:tabs>
        <w:suppressAutoHyphens w:val="0"/>
        <w:rPr>
          <w:sz w:val="22"/>
          <w:szCs w:val="22"/>
        </w:rPr>
      </w:pPr>
      <w:r w:rsidRPr="00C23DF5">
        <w:rPr>
          <w:sz w:val="22"/>
          <w:szCs w:val="22"/>
        </w:rPr>
        <w:t>Oppure:</w:t>
      </w:r>
    </w:p>
    <w:p w:rsidR="00BF3D5C" w:rsidRPr="00C23DF5" w:rsidRDefault="00BF3D5C" w:rsidP="00A54782">
      <w:pPr>
        <w:widowControl w:val="0"/>
        <w:tabs>
          <w:tab w:val="decimal" w:pos="-1701"/>
        </w:tabs>
        <w:suppressAutoHyphens w:val="0"/>
        <w:rPr>
          <w:sz w:val="22"/>
          <w:szCs w:val="22"/>
        </w:rPr>
      </w:pPr>
      <w:r w:rsidRPr="00C23DF5">
        <w:rPr>
          <w:sz w:val="22"/>
          <w:szCs w:val="22"/>
        </w:rPr>
        <w:t xml:space="preserve">pur trovandosi in una delle situazioni si cui al punto 10) lett. A),  </w:t>
      </w:r>
    </w:p>
    <w:p w:rsidR="00BF3D5C" w:rsidRPr="00A54782" w:rsidRDefault="00BF3D5C" w:rsidP="00A54782">
      <w:pPr>
        <w:widowControl w:val="0"/>
        <w:tabs>
          <w:tab w:val="decimal" w:pos="-1701"/>
        </w:tabs>
        <w:suppressAutoHyphens w:val="0"/>
        <w:rPr>
          <w:sz w:val="18"/>
          <w:szCs w:val="18"/>
        </w:rPr>
      </w:pPr>
    </w:p>
    <w:p w:rsidR="00BF3D5C" w:rsidRPr="004A546C" w:rsidRDefault="004A546C" w:rsidP="00A54782">
      <w:pPr>
        <w:widowControl w:val="0"/>
        <w:tabs>
          <w:tab w:val="decimal" w:pos="-1701"/>
        </w:tabs>
        <w:suppressAutoHyphens w:val="0"/>
        <w:jc w:val="center"/>
        <w:rPr>
          <w:b/>
          <w:sz w:val="22"/>
          <w:szCs w:val="22"/>
        </w:rPr>
      </w:pPr>
      <w:r w:rsidRPr="004A546C">
        <w:rPr>
          <w:b/>
          <w:sz w:val="22"/>
          <w:szCs w:val="22"/>
        </w:rPr>
        <w:t>D</w:t>
      </w:r>
      <w:r>
        <w:rPr>
          <w:b/>
          <w:sz w:val="22"/>
          <w:szCs w:val="22"/>
        </w:rPr>
        <w:t xml:space="preserve"> </w:t>
      </w:r>
      <w:r w:rsidRPr="004A546C">
        <w:rPr>
          <w:b/>
          <w:sz w:val="22"/>
          <w:szCs w:val="22"/>
        </w:rPr>
        <w:t>I</w:t>
      </w:r>
      <w:r>
        <w:rPr>
          <w:b/>
          <w:sz w:val="22"/>
          <w:szCs w:val="22"/>
        </w:rPr>
        <w:t xml:space="preserve"> </w:t>
      </w:r>
      <w:r w:rsidRPr="004A546C">
        <w:rPr>
          <w:b/>
          <w:sz w:val="22"/>
          <w:szCs w:val="22"/>
        </w:rPr>
        <w:t>C</w:t>
      </w:r>
      <w:r>
        <w:rPr>
          <w:b/>
          <w:sz w:val="22"/>
          <w:szCs w:val="22"/>
        </w:rPr>
        <w:t xml:space="preserve"> </w:t>
      </w:r>
      <w:r w:rsidRPr="004A546C">
        <w:rPr>
          <w:b/>
          <w:sz w:val="22"/>
          <w:szCs w:val="22"/>
        </w:rPr>
        <w:t>H</w:t>
      </w:r>
      <w:r>
        <w:rPr>
          <w:b/>
          <w:sz w:val="22"/>
          <w:szCs w:val="22"/>
        </w:rPr>
        <w:t xml:space="preserve"> </w:t>
      </w:r>
      <w:r w:rsidRPr="004A546C">
        <w:rPr>
          <w:b/>
          <w:sz w:val="22"/>
          <w:szCs w:val="22"/>
        </w:rPr>
        <w:t>I</w:t>
      </w:r>
      <w:r>
        <w:rPr>
          <w:b/>
          <w:sz w:val="22"/>
          <w:szCs w:val="22"/>
        </w:rPr>
        <w:t xml:space="preserve"> </w:t>
      </w:r>
      <w:r w:rsidRPr="004A546C">
        <w:rPr>
          <w:b/>
          <w:sz w:val="22"/>
          <w:szCs w:val="22"/>
        </w:rPr>
        <w:t>A</w:t>
      </w:r>
      <w:r>
        <w:rPr>
          <w:b/>
          <w:sz w:val="22"/>
          <w:szCs w:val="22"/>
        </w:rPr>
        <w:t xml:space="preserve"> </w:t>
      </w:r>
      <w:r w:rsidRPr="004A546C">
        <w:rPr>
          <w:b/>
          <w:sz w:val="22"/>
          <w:szCs w:val="22"/>
        </w:rPr>
        <w:t>R</w:t>
      </w:r>
      <w:r>
        <w:rPr>
          <w:b/>
          <w:sz w:val="22"/>
          <w:szCs w:val="22"/>
        </w:rPr>
        <w:t xml:space="preserve"> </w:t>
      </w:r>
      <w:r w:rsidRPr="004A546C">
        <w:rPr>
          <w:b/>
          <w:sz w:val="22"/>
          <w:szCs w:val="22"/>
        </w:rPr>
        <w:t>A</w:t>
      </w:r>
    </w:p>
    <w:p w:rsidR="00BF3D5C" w:rsidRPr="00A54782" w:rsidRDefault="00BF3D5C" w:rsidP="00A54782">
      <w:pPr>
        <w:widowControl w:val="0"/>
        <w:tabs>
          <w:tab w:val="decimal" w:pos="-1701"/>
        </w:tabs>
        <w:suppressAutoHyphens w:val="0"/>
        <w:rPr>
          <w:sz w:val="18"/>
          <w:szCs w:val="18"/>
        </w:rPr>
      </w:pPr>
    </w:p>
    <w:p w:rsidR="004A546C" w:rsidRDefault="00BF3D5C" w:rsidP="00A54782">
      <w:pPr>
        <w:widowControl w:val="0"/>
        <w:tabs>
          <w:tab w:val="decimal" w:pos="-1701"/>
        </w:tabs>
        <w:suppressAutoHyphens w:val="0"/>
        <w:rPr>
          <w:sz w:val="22"/>
          <w:szCs w:val="22"/>
        </w:rPr>
      </w:pPr>
      <w:r w:rsidRPr="00C23DF5">
        <w:rPr>
          <w:sz w:val="22"/>
          <w:szCs w:val="22"/>
        </w:rPr>
        <w:t xml:space="preserve">1) </w:t>
      </w:r>
      <w:r w:rsidR="004A546C">
        <w:rPr>
          <w:sz w:val="22"/>
          <w:szCs w:val="22"/>
        </w:rPr>
        <w:t xml:space="preserve"> </w:t>
      </w:r>
      <w:r w:rsidRPr="00C23DF5">
        <w:rPr>
          <w:sz w:val="22"/>
          <w:szCs w:val="22"/>
        </w:rPr>
        <w:t xml:space="preserve">che il reato è stato depenalizzato;  </w:t>
      </w:r>
    </w:p>
    <w:p w:rsidR="004A546C" w:rsidRDefault="00BF3D5C" w:rsidP="00A54782">
      <w:pPr>
        <w:widowControl w:val="0"/>
        <w:tabs>
          <w:tab w:val="decimal" w:pos="-1701"/>
        </w:tabs>
        <w:suppressAutoHyphens w:val="0"/>
        <w:rPr>
          <w:sz w:val="22"/>
          <w:szCs w:val="22"/>
        </w:rPr>
      </w:pPr>
      <w:r w:rsidRPr="00C23DF5">
        <w:rPr>
          <w:sz w:val="22"/>
          <w:szCs w:val="22"/>
        </w:rPr>
        <w:t xml:space="preserve">2) </w:t>
      </w:r>
      <w:r w:rsidR="004A546C">
        <w:rPr>
          <w:sz w:val="22"/>
          <w:szCs w:val="22"/>
        </w:rPr>
        <w:t xml:space="preserve"> </w:t>
      </w:r>
      <w:r w:rsidRPr="00C23DF5">
        <w:rPr>
          <w:sz w:val="22"/>
          <w:szCs w:val="22"/>
        </w:rPr>
        <w:t xml:space="preserve">è intervenuta la riabilitazione;  </w:t>
      </w:r>
    </w:p>
    <w:p w:rsidR="004A546C" w:rsidRDefault="00BF3D5C" w:rsidP="00A54782">
      <w:pPr>
        <w:widowControl w:val="0"/>
        <w:tabs>
          <w:tab w:val="decimal" w:pos="-1701"/>
        </w:tabs>
        <w:suppressAutoHyphens w:val="0"/>
        <w:rPr>
          <w:sz w:val="22"/>
          <w:szCs w:val="22"/>
        </w:rPr>
      </w:pPr>
      <w:r w:rsidRPr="00C23DF5">
        <w:rPr>
          <w:sz w:val="22"/>
          <w:szCs w:val="22"/>
        </w:rPr>
        <w:t xml:space="preserve">3) </w:t>
      </w:r>
      <w:r w:rsidR="004A546C">
        <w:rPr>
          <w:sz w:val="22"/>
          <w:szCs w:val="22"/>
        </w:rPr>
        <w:t xml:space="preserve"> </w:t>
      </w:r>
      <w:r w:rsidRPr="00C23DF5">
        <w:rPr>
          <w:sz w:val="22"/>
          <w:szCs w:val="22"/>
        </w:rPr>
        <w:t xml:space="preserve">il reato è stato dichiarato estinto dopo la condanna; </w:t>
      </w:r>
    </w:p>
    <w:p w:rsidR="00BF3D5C" w:rsidRPr="00C23DF5" w:rsidRDefault="00BF3D5C" w:rsidP="00A54782">
      <w:pPr>
        <w:widowControl w:val="0"/>
        <w:tabs>
          <w:tab w:val="decimal" w:pos="-1701"/>
        </w:tabs>
        <w:suppressAutoHyphens w:val="0"/>
        <w:rPr>
          <w:sz w:val="22"/>
          <w:szCs w:val="22"/>
        </w:rPr>
      </w:pPr>
      <w:r w:rsidRPr="00C23DF5">
        <w:rPr>
          <w:sz w:val="22"/>
          <w:szCs w:val="22"/>
        </w:rPr>
        <w:t>4)</w:t>
      </w:r>
      <w:r w:rsidR="004A546C">
        <w:rPr>
          <w:sz w:val="22"/>
          <w:szCs w:val="22"/>
        </w:rPr>
        <w:t xml:space="preserve"> </w:t>
      </w:r>
      <w:r w:rsidRPr="00C23DF5">
        <w:rPr>
          <w:sz w:val="22"/>
          <w:szCs w:val="22"/>
        </w:rPr>
        <w:t xml:space="preserve"> la condanna è stata revocata; </w:t>
      </w:r>
    </w:p>
    <w:p w:rsidR="00BF3D5C" w:rsidRPr="00A54782" w:rsidRDefault="00BF3D5C" w:rsidP="00A54782">
      <w:pPr>
        <w:widowControl w:val="0"/>
        <w:tabs>
          <w:tab w:val="decimal" w:pos="-1701"/>
        </w:tabs>
        <w:suppressAutoHyphens w:val="0"/>
        <w:rPr>
          <w:b/>
          <w:sz w:val="18"/>
          <w:szCs w:val="18"/>
        </w:rPr>
      </w:pPr>
    </w:p>
    <w:p w:rsidR="00BF3D5C" w:rsidRPr="00C23DF5" w:rsidRDefault="00BF3D5C" w:rsidP="00A54782">
      <w:pPr>
        <w:widowControl w:val="0"/>
        <w:tabs>
          <w:tab w:val="decimal" w:pos="-1701"/>
        </w:tabs>
        <w:suppressAutoHyphens w:val="0"/>
        <w:rPr>
          <w:sz w:val="22"/>
          <w:szCs w:val="22"/>
        </w:rPr>
      </w:pPr>
      <w:r w:rsidRPr="00C23DF5">
        <w:rPr>
          <w:sz w:val="22"/>
          <w:szCs w:val="22"/>
        </w:rPr>
        <w:t xml:space="preserve"> Oppure:</w:t>
      </w:r>
    </w:p>
    <w:p w:rsidR="00BF3D5C" w:rsidRPr="00A54782" w:rsidRDefault="00BF3D5C" w:rsidP="00A54782">
      <w:pPr>
        <w:widowControl w:val="0"/>
        <w:tabs>
          <w:tab w:val="decimal" w:pos="-1701"/>
        </w:tabs>
        <w:suppressAutoHyphens w:val="0"/>
        <w:rPr>
          <w:sz w:val="18"/>
          <w:szCs w:val="18"/>
        </w:rPr>
      </w:pPr>
    </w:p>
    <w:p w:rsidR="00BF3D5C" w:rsidRPr="00C23DF5" w:rsidRDefault="00BF3D5C" w:rsidP="00A54782">
      <w:pPr>
        <w:widowControl w:val="0"/>
        <w:tabs>
          <w:tab w:val="decimal" w:pos="-1701"/>
        </w:tabs>
        <w:suppressAutoHyphens w:val="0"/>
        <w:ind w:left="284" w:hanging="284"/>
        <w:jc w:val="both"/>
        <w:rPr>
          <w:sz w:val="22"/>
          <w:szCs w:val="22"/>
        </w:rPr>
      </w:pPr>
      <w:r w:rsidRPr="00C23DF5">
        <w:rPr>
          <w:sz w:val="22"/>
          <w:szCs w:val="22"/>
        </w:rPr>
        <w:t xml:space="preserve">5) </w:t>
      </w:r>
      <w:r w:rsidR="004A546C">
        <w:rPr>
          <w:sz w:val="22"/>
          <w:szCs w:val="22"/>
        </w:rPr>
        <w:tab/>
      </w:r>
      <w:r w:rsidRPr="00C23DF5">
        <w:rPr>
          <w:sz w:val="22"/>
          <w:szCs w:val="22"/>
        </w:rPr>
        <w:t>poiché la sentenza definitiva non ha imposto una pena detentiva superiore a 18 mesi oppure ha riconosciuto l'attenuante della collaborazione come definita per le singole fattispecie di reato, o al comma 5 dell’art. 80;</w:t>
      </w:r>
    </w:p>
    <w:p w:rsidR="00BF3D5C" w:rsidRPr="00A54782" w:rsidRDefault="00BF3D5C" w:rsidP="00A54782">
      <w:pPr>
        <w:widowControl w:val="0"/>
        <w:tabs>
          <w:tab w:val="decimal" w:pos="-1701"/>
        </w:tabs>
        <w:suppressAutoHyphens w:val="0"/>
        <w:rPr>
          <w:sz w:val="18"/>
          <w:szCs w:val="18"/>
        </w:rPr>
      </w:pPr>
    </w:p>
    <w:p w:rsidR="00BF3D5C" w:rsidRPr="00C23DF5" w:rsidRDefault="004A546C" w:rsidP="00A54782">
      <w:pPr>
        <w:widowControl w:val="0"/>
        <w:tabs>
          <w:tab w:val="decimal" w:pos="-1701"/>
        </w:tabs>
        <w:suppressAutoHyphens w:val="0"/>
        <w:jc w:val="center"/>
        <w:rPr>
          <w:sz w:val="22"/>
          <w:szCs w:val="22"/>
        </w:rPr>
      </w:pPr>
      <w:r w:rsidRPr="004A546C">
        <w:rPr>
          <w:b/>
          <w:sz w:val="22"/>
          <w:szCs w:val="22"/>
        </w:rPr>
        <w:t>D</w:t>
      </w:r>
      <w:r>
        <w:rPr>
          <w:b/>
          <w:sz w:val="22"/>
          <w:szCs w:val="22"/>
        </w:rPr>
        <w:t xml:space="preserve"> </w:t>
      </w:r>
      <w:r w:rsidRPr="004A546C">
        <w:rPr>
          <w:b/>
          <w:sz w:val="22"/>
          <w:szCs w:val="22"/>
        </w:rPr>
        <w:t>I</w:t>
      </w:r>
      <w:r>
        <w:rPr>
          <w:b/>
          <w:sz w:val="22"/>
          <w:szCs w:val="22"/>
        </w:rPr>
        <w:t xml:space="preserve"> </w:t>
      </w:r>
      <w:r w:rsidRPr="004A546C">
        <w:rPr>
          <w:b/>
          <w:sz w:val="22"/>
          <w:szCs w:val="22"/>
        </w:rPr>
        <w:t>C</w:t>
      </w:r>
      <w:r>
        <w:rPr>
          <w:b/>
          <w:sz w:val="22"/>
          <w:szCs w:val="22"/>
        </w:rPr>
        <w:t xml:space="preserve"> </w:t>
      </w:r>
      <w:r w:rsidRPr="004A546C">
        <w:rPr>
          <w:b/>
          <w:sz w:val="22"/>
          <w:szCs w:val="22"/>
        </w:rPr>
        <w:t>H</w:t>
      </w:r>
      <w:r>
        <w:rPr>
          <w:b/>
          <w:sz w:val="22"/>
          <w:szCs w:val="22"/>
        </w:rPr>
        <w:t xml:space="preserve"> </w:t>
      </w:r>
      <w:r w:rsidRPr="004A546C">
        <w:rPr>
          <w:b/>
          <w:sz w:val="22"/>
          <w:szCs w:val="22"/>
        </w:rPr>
        <w:t>I</w:t>
      </w:r>
      <w:r>
        <w:rPr>
          <w:b/>
          <w:sz w:val="22"/>
          <w:szCs w:val="22"/>
        </w:rPr>
        <w:t xml:space="preserve"> </w:t>
      </w:r>
      <w:r w:rsidRPr="004A546C">
        <w:rPr>
          <w:b/>
          <w:sz w:val="22"/>
          <w:szCs w:val="22"/>
        </w:rPr>
        <w:t>A</w:t>
      </w:r>
      <w:r>
        <w:rPr>
          <w:b/>
          <w:sz w:val="22"/>
          <w:szCs w:val="22"/>
        </w:rPr>
        <w:t xml:space="preserve"> </w:t>
      </w:r>
      <w:r w:rsidRPr="004A546C">
        <w:rPr>
          <w:b/>
          <w:sz w:val="22"/>
          <w:szCs w:val="22"/>
        </w:rPr>
        <w:t>R</w:t>
      </w:r>
      <w:r>
        <w:rPr>
          <w:b/>
          <w:sz w:val="22"/>
          <w:szCs w:val="22"/>
        </w:rPr>
        <w:t xml:space="preserve"> </w:t>
      </w:r>
      <w:r w:rsidRPr="004A546C">
        <w:rPr>
          <w:b/>
          <w:sz w:val="22"/>
          <w:szCs w:val="22"/>
        </w:rPr>
        <w:t>A</w:t>
      </w:r>
    </w:p>
    <w:p w:rsidR="00BF3D5C" w:rsidRPr="00A54782" w:rsidRDefault="00BF3D5C" w:rsidP="00A54782">
      <w:pPr>
        <w:widowControl w:val="0"/>
        <w:tabs>
          <w:tab w:val="decimal" w:pos="-1701"/>
        </w:tabs>
        <w:suppressAutoHyphens w:val="0"/>
        <w:rPr>
          <w:sz w:val="18"/>
          <w:szCs w:val="18"/>
        </w:rPr>
      </w:pPr>
    </w:p>
    <w:p w:rsidR="00BF3D5C" w:rsidRPr="00C23DF5" w:rsidRDefault="00BF3D5C" w:rsidP="00A54782">
      <w:pPr>
        <w:widowControl w:val="0"/>
        <w:tabs>
          <w:tab w:val="decimal" w:pos="-1701"/>
        </w:tabs>
        <w:suppressAutoHyphens w:val="0"/>
        <w:jc w:val="both"/>
        <w:rPr>
          <w:sz w:val="22"/>
          <w:szCs w:val="22"/>
        </w:rPr>
      </w:pPr>
      <w:r w:rsidRPr="00C23DF5">
        <w:rPr>
          <w:sz w:val="22"/>
          <w:szCs w:val="22"/>
        </w:rPr>
        <w:t>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w:t>
      </w:r>
    </w:p>
    <w:p w:rsidR="00BF3D5C" w:rsidRPr="00C23DF5" w:rsidRDefault="00BF3D5C" w:rsidP="00A54782">
      <w:pPr>
        <w:widowControl w:val="0"/>
        <w:tabs>
          <w:tab w:val="decimal" w:pos="-1701"/>
        </w:tabs>
        <w:suppressAutoHyphens w:val="0"/>
        <w:rPr>
          <w:sz w:val="22"/>
          <w:szCs w:val="22"/>
        </w:rPr>
      </w:pPr>
      <w:r w:rsidRPr="00C23DF5">
        <w:rPr>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004A546C">
        <w:rPr>
          <w:sz w:val="22"/>
          <w:szCs w:val="22"/>
        </w:rPr>
        <w:t>____________</w:t>
      </w:r>
      <w:r w:rsidRPr="00C23DF5">
        <w:rPr>
          <w:sz w:val="22"/>
          <w:szCs w:val="22"/>
        </w:rPr>
        <w:t>_______________;</w:t>
      </w:r>
    </w:p>
    <w:p w:rsidR="00BF3D5C" w:rsidRPr="00A54782" w:rsidRDefault="00BF3D5C" w:rsidP="00A54782">
      <w:pPr>
        <w:widowControl w:val="0"/>
        <w:tabs>
          <w:tab w:val="decimal" w:pos="-1701"/>
        </w:tabs>
        <w:suppressAutoHyphens w:val="0"/>
        <w:rPr>
          <w:sz w:val="18"/>
          <w:szCs w:val="18"/>
        </w:rPr>
      </w:pPr>
    </w:p>
    <w:p w:rsidR="00BF3D5C" w:rsidRPr="00C23DF5" w:rsidRDefault="00BF3D5C" w:rsidP="00A54782">
      <w:pPr>
        <w:widowControl w:val="0"/>
        <w:tabs>
          <w:tab w:val="decimal" w:pos="-1701"/>
        </w:tabs>
        <w:suppressAutoHyphens w:val="0"/>
        <w:jc w:val="both"/>
        <w:rPr>
          <w:sz w:val="22"/>
          <w:szCs w:val="22"/>
        </w:rPr>
      </w:pPr>
      <w:r w:rsidRPr="00C23DF5">
        <w:rPr>
          <w:sz w:val="22"/>
          <w:szCs w:val="22"/>
        </w:rPr>
        <w:t>(N.B.: Se la stazione appaltante ritiene che le misure di cui al punto precedente siano sufficienti, l'operatore economico non è escluso della procedura d'appalto; viceversa dell'esclusione viene data motivata comunicazione all'operatore economico).</w:t>
      </w:r>
    </w:p>
    <w:p w:rsidR="00BF3D5C" w:rsidRPr="00C23DF5" w:rsidRDefault="00BF3D5C" w:rsidP="00A54782">
      <w:pPr>
        <w:widowControl w:val="0"/>
        <w:tabs>
          <w:tab w:val="decimal" w:pos="-1701"/>
        </w:tabs>
        <w:suppressAutoHyphens w:val="0"/>
        <w:rPr>
          <w:sz w:val="22"/>
          <w:szCs w:val="22"/>
        </w:rPr>
      </w:pPr>
    </w:p>
    <w:p w:rsidR="00BF3D5C" w:rsidRPr="00C23DF5" w:rsidRDefault="004A546C" w:rsidP="00A54782">
      <w:pPr>
        <w:widowControl w:val="0"/>
        <w:tabs>
          <w:tab w:val="decimal" w:pos="-1701"/>
        </w:tabs>
        <w:suppressAutoHyphens w:val="0"/>
        <w:rPr>
          <w:sz w:val="22"/>
          <w:szCs w:val="22"/>
        </w:rPr>
      </w:pPr>
      <w:r>
        <w:rPr>
          <w:sz w:val="22"/>
          <w:szCs w:val="22"/>
        </w:rPr>
        <w:t>O</w:t>
      </w:r>
      <w:r w:rsidR="00BF3D5C" w:rsidRPr="00C23DF5">
        <w:rPr>
          <w:sz w:val="22"/>
          <w:szCs w:val="22"/>
        </w:rPr>
        <w:t>ppure:</w:t>
      </w:r>
    </w:p>
    <w:p w:rsidR="00BF3D5C" w:rsidRPr="00C23DF5" w:rsidRDefault="00BF3D5C" w:rsidP="00A54782">
      <w:pPr>
        <w:widowControl w:val="0"/>
        <w:tabs>
          <w:tab w:val="decimal" w:pos="-1701"/>
        </w:tabs>
        <w:suppressAutoHyphens w:val="0"/>
        <w:rPr>
          <w:sz w:val="22"/>
          <w:szCs w:val="22"/>
        </w:rPr>
      </w:pPr>
    </w:p>
    <w:p w:rsidR="00BF3D5C" w:rsidRPr="00C23DF5" w:rsidRDefault="00BF3D5C" w:rsidP="00A54782">
      <w:pPr>
        <w:widowControl w:val="0"/>
        <w:tabs>
          <w:tab w:val="decimal" w:pos="-1701"/>
        </w:tabs>
        <w:suppressAutoHyphens w:val="0"/>
        <w:jc w:val="both"/>
        <w:rPr>
          <w:sz w:val="22"/>
          <w:szCs w:val="22"/>
        </w:rPr>
      </w:pPr>
      <w:r w:rsidRPr="00C23DF5">
        <w:rPr>
          <w:sz w:val="22"/>
          <w:szCs w:val="22"/>
        </w:rPr>
        <w:t>6) trovandosi uno o più dei soli soggetti cessati dalla carica nel corso dell’anno precedente, (sog</w:t>
      </w:r>
      <w:r w:rsidR="004A546C">
        <w:rPr>
          <w:sz w:val="22"/>
          <w:szCs w:val="22"/>
        </w:rPr>
        <w:t>getti sopra indicati al punto 5</w:t>
      </w:r>
      <w:r w:rsidRPr="00C23DF5">
        <w:rPr>
          <w:sz w:val="22"/>
          <w:szCs w:val="22"/>
        </w:rPr>
        <w:t xml:space="preserve">) in una delle situazioni si cui al punto 10) lett. A),  </w:t>
      </w:r>
    </w:p>
    <w:p w:rsidR="00BF3D5C" w:rsidRPr="00C23DF5" w:rsidRDefault="00BF3D5C" w:rsidP="00A54782">
      <w:pPr>
        <w:widowControl w:val="0"/>
        <w:tabs>
          <w:tab w:val="decimal" w:pos="-1701"/>
        </w:tabs>
        <w:suppressAutoHyphens w:val="0"/>
        <w:rPr>
          <w:sz w:val="22"/>
          <w:szCs w:val="22"/>
        </w:rPr>
      </w:pPr>
    </w:p>
    <w:p w:rsidR="00BF3D5C" w:rsidRDefault="004A546C" w:rsidP="00A54782">
      <w:pPr>
        <w:widowControl w:val="0"/>
        <w:tabs>
          <w:tab w:val="decimal" w:pos="-1701"/>
        </w:tabs>
        <w:suppressAutoHyphens w:val="0"/>
        <w:jc w:val="center"/>
        <w:rPr>
          <w:b/>
          <w:sz w:val="22"/>
          <w:szCs w:val="22"/>
        </w:rPr>
      </w:pPr>
      <w:r w:rsidRPr="004A546C">
        <w:rPr>
          <w:b/>
          <w:sz w:val="22"/>
          <w:szCs w:val="22"/>
        </w:rPr>
        <w:t>D</w:t>
      </w:r>
      <w:r>
        <w:rPr>
          <w:b/>
          <w:sz w:val="22"/>
          <w:szCs w:val="22"/>
        </w:rPr>
        <w:t xml:space="preserve"> </w:t>
      </w:r>
      <w:r w:rsidRPr="004A546C">
        <w:rPr>
          <w:b/>
          <w:sz w:val="22"/>
          <w:szCs w:val="22"/>
        </w:rPr>
        <w:t>I</w:t>
      </w:r>
      <w:r>
        <w:rPr>
          <w:b/>
          <w:sz w:val="22"/>
          <w:szCs w:val="22"/>
        </w:rPr>
        <w:t xml:space="preserve"> </w:t>
      </w:r>
      <w:r w:rsidRPr="004A546C">
        <w:rPr>
          <w:b/>
          <w:sz w:val="22"/>
          <w:szCs w:val="22"/>
        </w:rPr>
        <w:t>C</w:t>
      </w:r>
      <w:r>
        <w:rPr>
          <w:b/>
          <w:sz w:val="22"/>
          <w:szCs w:val="22"/>
        </w:rPr>
        <w:t xml:space="preserve"> </w:t>
      </w:r>
      <w:r w:rsidRPr="004A546C">
        <w:rPr>
          <w:b/>
          <w:sz w:val="22"/>
          <w:szCs w:val="22"/>
        </w:rPr>
        <w:t>H</w:t>
      </w:r>
      <w:r>
        <w:rPr>
          <w:b/>
          <w:sz w:val="22"/>
          <w:szCs w:val="22"/>
        </w:rPr>
        <w:t xml:space="preserve"> </w:t>
      </w:r>
      <w:r w:rsidRPr="004A546C">
        <w:rPr>
          <w:b/>
          <w:sz w:val="22"/>
          <w:szCs w:val="22"/>
        </w:rPr>
        <w:t>I</w:t>
      </w:r>
      <w:r>
        <w:rPr>
          <w:b/>
          <w:sz w:val="22"/>
          <w:szCs w:val="22"/>
        </w:rPr>
        <w:t xml:space="preserve"> </w:t>
      </w:r>
      <w:r w:rsidRPr="004A546C">
        <w:rPr>
          <w:b/>
          <w:sz w:val="22"/>
          <w:szCs w:val="22"/>
        </w:rPr>
        <w:t>A</w:t>
      </w:r>
      <w:r>
        <w:rPr>
          <w:b/>
          <w:sz w:val="22"/>
          <w:szCs w:val="22"/>
        </w:rPr>
        <w:t xml:space="preserve"> </w:t>
      </w:r>
      <w:r w:rsidRPr="004A546C">
        <w:rPr>
          <w:b/>
          <w:sz w:val="22"/>
          <w:szCs w:val="22"/>
        </w:rPr>
        <w:t>R</w:t>
      </w:r>
      <w:r>
        <w:rPr>
          <w:b/>
          <w:sz w:val="22"/>
          <w:szCs w:val="22"/>
        </w:rPr>
        <w:t xml:space="preserve"> </w:t>
      </w:r>
      <w:r w:rsidRPr="004A546C">
        <w:rPr>
          <w:b/>
          <w:sz w:val="22"/>
          <w:szCs w:val="22"/>
        </w:rPr>
        <w:t>A</w:t>
      </w:r>
    </w:p>
    <w:p w:rsidR="004A546C" w:rsidRPr="00C23DF5" w:rsidRDefault="004A546C" w:rsidP="00A54782">
      <w:pPr>
        <w:widowControl w:val="0"/>
        <w:tabs>
          <w:tab w:val="decimal" w:pos="-1701"/>
        </w:tabs>
        <w:suppressAutoHyphens w:val="0"/>
        <w:jc w:val="center"/>
        <w:rPr>
          <w:sz w:val="22"/>
          <w:szCs w:val="22"/>
        </w:rPr>
      </w:pPr>
    </w:p>
    <w:p w:rsidR="00BF3D5C" w:rsidRPr="00C23DF5" w:rsidRDefault="00BF3D5C" w:rsidP="00A54782">
      <w:pPr>
        <w:widowControl w:val="0"/>
        <w:tabs>
          <w:tab w:val="decimal" w:pos="-1701"/>
        </w:tabs>
        <w:suppressAutoHyphens w:val="0"/>
        <w:rPr>
          <w:sz w:val="22"/>
          <w:szCs w:val="22"/>
        </w:rPr>
      </w:pPr>
      <w:r w:rsidRPr="00C23DF5">
        <w:rPr>
          <w:sz w:val="22"/>
          <w:szCs w:val="22"/>
        </w:rPr>
        <w:t>che l’impresa si è completamente e effettivamente dissociata dalla condotta penalmente sanzionata.</w:t>
      </w:r>
    </w:p>
    <w:p w:rsidR="004A546C" w:rsidRDefault="004A546C" w:rsidP="00A54782">
      <w:pPr>
        <w:widowControl w:val="0"/>
        <w:tabs>
          <w:tab w:val="decimal" w:pos="-1701"/>
        </w:tabs>
        <w:suppressAutoHyphens w:val="0"/>
        <w:rPr>
          <w:sz w:val="22"/>
          <w:szCs w:val="22"/>
        </w:rPr>
      </w:pPr>
    </w:p>
    <w:p w:rsidR="00BF3D5C" w:rsidRPr="00C23DF5" w:rsidRDefault="00BF3D5C" w:rsidP="00A54782">
      <w:pPr>
        <w:widowControl w:val="0"/>
        <w:tabs>
          <w:tab w:val="decimal" w:pos="-1701"/>
        </w:tabs>
        <w:suppressAutoHyphens w:val="0"/>
        <w:rPr>
          <w:sz w:val="22"/>
          <w:szCs w:val="22"/>
        </w:rPr>
      </w:pPr>
      <w:r w:rsidRPr="00C23DF5">
        <w:rPr>
          <w:sz w:val="22"/>
          <w:szCs w:val="22"/>
        </w:rPr>
        <w:t>A dimostrazione di ciò, allega:</w:t>
      </w:r>
    </w:p>
    <w:p w:rsidR="00BF3D5C" w:rsidRPr="00C23DF5" w:rsidRDefault="00BF3D5C" w:rsidP="00A54782">
      <w:pPr>
        <w:widowControl w:val="0"/>
        <w:tabs>
          <w:tab w:val="decimal" w:pos="-1701"/>
        </w:tabs>
        <w:suppressAutoHyphens w:val="0"/>
        <w:rPr>
          <w:sz w:val="22"/>
          <w:szCs w:val="22"/>
        </w:rPr>
      </w:pPr>
      <w:r w:rsidRPr="00C23DF5">
        <w:rPr>
          <w:sz w:val="22"/>
          <w:szCs w:val="22"/>
        </w:rPr>
        <w:t>_____________________________________________________________________________________________________________________________________________________________________________________________________________________________________________</w:t>
      </w:r>
      <w:r w:rsidR="004A546C">
        <w:rPr>
          <w:sz w:val="22"/>
          <w:szCs w:val="22"/>
        </w:rPr>
        <w:t>___________</w:t>
      </w:r>
      <w:r w:rsidRPr="00C23DF5">
        <w:rPr>
          <w:sz w:val="22"/>
          <w:szCs w:val="22"/>
        </w:rPr>
        <w:t>_____________;</w:t>
      </w:r>
    </w:p>
    <w:p w:rsidR="00BF3D5C" w:rsidRPr="00A54782" w:rsidRDefault="00BF3D5C" w:rsidP="00A54782">
      <w:pPr>
        <w:widowControl w:val="0"/>
        <w:tabs>
          <w:tab w:val="decimal" w:pos="-1701"/>
        </w:tabs>
        <w:suppressAutoHyphens w:val="0"/>
        <w:rPr>
          <w:b/>
          <w:bCs/>
          <w:sz w:val="18"/>
          <w:szCs w:val="18"/>
        </w:rPr>
      </w:pPr>
    </w:p>
    <w:p w:rsidR="00BF3D5C" w:rsidRPr="00C23DF5" w:rsidRDefault="00BF3D5C" w:rsidP="00A54782">
      <w:pPr>
        <w:widowControl w:val="0"/>
        <w:tabs>
          <w:tab w:val="decimal" w:pos="-1701"/>
        </w:tabs>
        <w:suppressAutoHyphens w:val="0"/>
        <w:rPr>
          <w:b/>
          <w:sz w:val="22"/>
          <w:szCs w:val="22"/>
        </w:rPr>
      </w:pPr>
      <w:r w:rsidRPr="00C23DF5">
        <w:rPr>
          <w:b/>
          <w:sz w:val="22"/>
          <w:szCs w:val="22"/>
        </w:rPr>
        <w:t>con riferimento al comma 2</w:t>
      </w:r>
      <w:r w:rsidR="004A546C">
        <w:rPr>
          <w:b/>
          <w:sz w:val="22"/>
          <w:szCs w:val="22"/>
        </w:rPr>
        <w:t xml:space="preserve"> dell’art. 80 del D.</w:t>
      </w:r>
      <w:r w:rsidR="00972371">
        <w:rPr>
          <w:b/>
          <w:sz w:val="22"/>
          <w:szCs w:val="22"/>
        </w:rPr>
        <w:t xml:space="preserve"> </w:t>
      </w:r>
      <w:r w:rsidRPr="00C23DF5">
        <w:rPr>
          <w:b/>
          <w:sz w:val="22"/>
          <w:szCs w:val="22"/>
        </w:rPr>
        <w:t>Lgs. 50/</w:t>
      </w:r>
      <w:r w:rsidR="004A546C">
        <w:rPr>
          <w:b/>
          <w:sz w:val="22"/>
          <w:szCs w:val="22"/>
        </w:rPr>
        <w:t>20</w:t>
      </w:r>
      <w:r w:rsidRPr="00C23DF5">
        <w:rPr>
          <w:b/>
          <w:sz w:val="22"/>
          <w:szCs w:val="22"/>
        </w:rPr>
        <w:t>16,</w:t>
      </w:r>
    </w:p>
    <w:p w:rsidR="00BF3D5C" w:rsidRPr="00A54782" w:rsidRDefault="00BF3D5C" w:rsidP="00A54782">
      <w:pPr>
        <w:widowControl w:val="0"/>
        <w:tabs>
          <w:tab w:val="decimal" w:pos="-1701"/>
        </w:tabs>
        <w:suppressAutoHyphens w:val="0"/>
        <w:rPr>
          <w:b/>
          <w:bCs/>
          <w:sz w:val="18"/>
          <w:szCs w:val="18"/>
        </w:rPr>
      </w:pPr>
    </w:p>
    <w:p w:rsidR="00BF3D5C" w:rsidRPr="00C23DF5" w:rsidRDefault="00BF3D5C" w:rsidP="00A54782">
      <w:pPr>
        <w:widowControl w:val="0"/>
        <w:tabs>
          <w:tab w:val="decimal" w:pos="-1701"/>
        </w:tabs>
        <w:suppressAutoHyphens w:val="0"/>
        <w:rPr>
          <w:b/>
          <w:sz w:val="22"/>
          <w:szCs w:val="22"/>
        </w:rPr>
      </w:pPr>
      <w:r w:rsidRPr="00C23DF5">
        <w:rPr>
          <w:b/>
          <w:bCs/>
          <w:sz w:val="22"/>
          <w:szCs w:val="22"/>
        </w:rPr>
        <w:t xml:space="preserve">B) </w:t>
      </w:r>
      <w:r w:rsidRPr="00C23DF5">
        <w:rPr>
          <w:b/>
          <w:sz w:val="22"/>
          <w:szCs w:val="22"/>
        </w:rPr>
        <w:t>non sussistono:</w:t>
      </w:r>
    </w:p>
    <w:p w:rsidR="00BF3D5C" w:rsidRPr="00A54782" w:rsidRDefault="00BF3D5C" w:rsidP="00A54782">
      <w:pPr>
        <w:widowControl w:val="0"/>
        <w:tabs>
          <w:tab w:val="decimal" w:pos="-1701"/>
        </w:tabs>
        <w:suppressAutoHyphens w:val="0"/>
        <w:rPr>
          <w:b/>
          <w:sz w:val="18"/>
          <w:szCs w:val="18"/>
        </w:rPr>
      </w:pPr>
    </w:p>
    <w:p w:rsidR="00BF3D5C" w:rsidRPr="00C23DF5" w:rsidRDefault="00BF3D5C" w:rsidP="00A54782">
      <w:pPr>
        <w:widowControl w:val="0"/>
        <w:tabs>
          <w:tab w:val="decimal" w:pos="-1701"/>
        </w:tabs>
        <w:suppressAutoHyphens w:val="0"/>
        <w:jc w:val="both"/>
        <w:rPr>
          <w:b/>
          <w:sz w:val="22"/>
          <w:szCs w:val="22"/>
        </w:rPr>
      </w:pPr>
      <w:r w:rsidRPr="00C23DF5">
        <w:rPr>
          <w:sz w:val="22"/>
          <w:szCs w:val="22"/>
        </w:rPr>
        <w:t>cause di decadenza, di sospensione o di divieto previste dall'</w:t>
      </w:r>
      <w:hyperlink r:id="rId19" w:anchor="067" w:history="1">
        <w:r w:rsidRPr="00C23DF5">
          <w:rPr>
            <w:rStyle w:val="Collegamentoipertestuale"/>
            <w:color w:val="auto"/>
            <w:sz w:val="22"/>
            <w:szCs w:val="22"/>
            <w:u w:val="none"/>
          </w:rPr>
          <w:t>articolo 67 del decreto legislativo 6 settembre 2011, n. 159</w:t>
        </w:r>
      </w:hyperlink>
      <w:r w:rsidRPr="00C23DF5">
        <w:rPr>
          <w:sz w:val="22"/>
          <w:szCs w:val="22"/>
        </w:rPr>
        <w:t xml:space="preserve">  o di un tentativo di infiltrazione mafiosa di cui all'</w:t>
      </w:r>
      <w:hyperlink r:id="rId20" w:anchor="084" w:history="1">
        <w:r w:rsidRPr="00C23DF5">
          <w:rPr>
            <w:rStyle w:val="Collegamentoipertestuale"/>
            <w:color w:val="auto"/>
            <w:sz w:val="22"/>
            <w:szCs w:val="22"/>
            <w:u w:val="none"/>
          </w:rPr>
          <w:t>articolo 84, comma 4, del medesimo decreto</w:t>
        </w:r>
      </w:hyperlink>
      <w:r w:rsidRPr="00C23DF5">
        <w:rPr>
          <w:sz w:val="22"/>
          <w:szCs w:val="22"/>
        </w:rPr>
        <w:t xml:space="preserve">. (Resta fermo quanto previsto dagli </w:t>
      </w:r>
      <w:hyperlink r:id="rId21" w:anchor="088" w:history="1">
        <w:r w:rsidRPr="00C23DF5">
          <w:rPr>
            <w:rStyle w:val="Collegamentoipertestuale"/>
            <w:color w:val="auto"/>
            <w:sz w:val="22"/>
            <w:szCs w:val="22"/>
            <w:u w:val="none"/>
          </w:rPr>
          <w:t>articoli 88, comma 4-bis</w:t>
        </w:r>
      </w:hyperlink>
      <w:r w:rsidRPr="00C23DF5">
        <w:rPr>
          <w:sz w:val="22"/>
          <w:szCs w:val="22"/>
        </w:rPr>
        <w:t xml:space="preserve">, e </w:t>
      </w:r>
      <w:hyperlink r:id="rId22" w:anchor="092" w:history="1">
        <w:r w:rsidRPr="00C23DF5">
          <w:rPr>
            <w:rStyle w:val="Collegamentoipertestuale"/>
            <w:color w:val="auto"/>
            <w:sz w:val="22"/>
            <w:szCs w:val="22"/>
            <w:u w:val="none"/>
          </w:rPr>
          <w:t>92, commi 2 e 3, del decreto legislativo 6 settembre 2011, n. 159</w:t>
        </w:r>
      </w:hyperlink>
      <w:r w:rsidRPr="00C23DF5">
        <w:rPr>
          <w:sz w:val="22"/>
          <w:szCs w:val="22"/>
        </w:rPr>
        <w:t>, con riferimento rispettivamente alle comunicazioni antimafia e alle informazioni antimafia);</w:t>
      </w:r>
    </w:p>
    <w:p w:rsidR="00BF3D5C" w:rsidRPr="00A54782" w:rsidRDefault="00BF3D5C" w:rsidP="00A54782">
      <w:pPr>
        <w:widowControl w:val="0"/>
        <w:tabs>
          <w:tab w:val="decimal" w:pos="-1701"/>
        </w:tabs>
        <w:suppressAutoHyphens w:val="0"/>
        <w:rPr>
          <w:b/>
          <w:sz w:val="18"/>
          <w:szCs w:val="18"/>
        </w:rPr>
      </w:pPr>
    </w:p>
    <w:p w:rsidR="00BF3D5C" w:rsidRPr="00C23DF5" w:rsidRDefault="00BF3D5C" w:rsidP="00A54782">
      <w:pPr>
        <w:widowControl w:val="0"/>
        <w:tabs>
          <w:tab w:val="decimal" w:pos="-1701"/>
        </w:tabs>
        <w:suppressAutoHyphens w:val="0"/>
        <w:rPr>
          <w:b/>
          <w:sz w:val="22"/>
          <w:szCs w:val="22"/>
        </w:rPr>
      </w:pPr>
      <w:r w:rsidRPr="00C23DF5">
        <w:rPr>
          <w:b/>
          <w:sz w:val="22"/>
          <w:szCs w:val="22"/>
        </w:rPr>
        <w:t>con riferimento al comma 4 dell’art. 80 del D. Lgs. 50/</w:t>
      </w:r>
      <w:r w:rsidR="004A546C">
        <w:rPr>
          <w:b/>
          <w:sz w:val="22"/>
          <w:szCs w:val="22"/>
        </w:rPr>
        <w:t>20</w:t>
      </w:r>
      <w:r w:rsidRPr="00C23DF5">
        <w:rPr>
          <w:b/>
          <w:sz w:val="22"/>
          <w:szCs w:val="22"/>
        </w:rPr>
        <w:t>16,</w:t>
      </w:r>
    </w:p>
    <w:p w:rsidR="00BF3D5C" w:rsidRPr="00A54782" w:rsidRDefault="00BF3D5C" w:rsidP="00A54782">
      <w:pPr>
        <w:widowControl w:val="0"/>
        <w:tabs>
          <w:tab w:val="decimal" w:pos="-1701"/>
        </w:tabs>
        <w:suppressAutoHyphens w:val="0"/>
        <w:rPr>
          <w:b/>
          <w:sz w:val="18"/>
          <w:szCs w:val="18"/>
        </w:rPr>
      </w:pPr>
    </w:p>
    <w:p w:rsidR="00BF3D5C" w:rsidRPr="00C23DF5" w:rsidRDefault="00BF3D5C" w:rsidP="00A54782">
      <w:pPr>
        <w:widowControl w:val="0"/>
        <w:tabs>
          <w:tab w:val="decimal" w:pos="-1701"/>
        </w:tabs>
        <w:suppressAutoHyphens w:val="0"/>
        <w:rPr>
          <w:b/>
          <w:sz w:val="22"/>
          <w:szCs w:val="22"/>
        </w:rPr>
      </w:pPr>
      <w:r w:rsidRPr="00C23DF5">
        <w:rPr>
          <w:b/>
          <w:bCs/>
          <w:sz w:val="22"/>
          <w:szCs w:val="22"/>
        </w:rPr>
        <w:t xml:space="preserve">C1) </w:t>
      </w:r>
      <w:r w:rsidRPr="00C23DF5">
        <w:rPr>
          <w:b/>
          <w:sz w:val="22"/>
          <w:szCs w:val="22"/>
        </w:rPr>
        <w:t>non sono state commesse:</w:t>
      </w:r>
    </w:p>
    <w:p w:rsidR="00BF3D5C" w:rsidRPr="00A54782" w:rsidRDefault="00BF3D5C" w:rsidP="00A54782">
      <w:pPr>
        <w:widowControl w:val="0"/>
        <w:tabs>
          <w:tab w:val="decimal" w:pos="-1701"/>
        </w:tabs>
        <w:suppressAutoHyphens w:val="0"/>
        <w:rPr>
          <w:b/>
          <w:sz w:val="18"/>
          <w:szCs w:val="18"/>
        </w:rPr>
      </w:pPr>
    </w:p>
    <w:p w:rsidR="00BF3D5C" w:rsidRPr="00C23DF5" w:rsidRDefault="00BF3D5C" w:rsidP="00A54782">
      <w:pPr>
        <w:widowControl w:val="0"/>
        <w:tabs>
          <w:tab w:val="decimal" w:pos="-1701"/>
        </w:tabs>
        <w:suppressAutoHyphens w:val="0"/>
        <w:jc w:val="both"/>
        <w:rPr>
          <w:sz w:val="22"/>
          <w:szCs w:val="22"/>
        </w:rPr>
      </w:pPr>
      <w:r w:rsidRPr="00C23DF5">
        <w:rPr>
          <w:sz w:val="22"/>
          <w:szCs w:val="22"/>
        </w:rPr>
        <w:t>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3" w:anchor="02" w:history="1">
        <w:r w:rsidRPr="00C23DF5">
          <w:rPr>
            <w:rStyle w:val="Collegamentoipertestuale"/>
            <w:color w:val="auto"/>
            <w:sz w:val="22"/>
            <w:szCs w:val="22"/>
            <w:u w:val="none"/>
          </w:rPr>
          <w:t>articolo 48-bis, commi 1 e 2-bis, del decreto del Presidente della Repubblica 29 settembre 1973, n. 602</w:t>
        </w:r>
      </w:hyperlink>
      <w:r w:rsidRPr="00C23DF5">
        <w:rPr>
          <w:sz w:val="22"/>
          <w:szCs w:val="22"/>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w:t>
      </w:r>
    </w:p>
    <w:p w:rsidR="00BF3D5C" w:rsidRPr="00A54782" w:rsidRDefault="00BF3D5C" w:rsidP="00A54782">
      <w:pPr>
        <w:widowControl w:val="0"/>
        <w:tabs>
          <w:tab w:val="decimal" w:pos="-1701"/>
        </w:tabs>
        <w:suppressAutoHyphens w:val="0"/>
        <w:rPr>
          <w:sz w:val="18"/>
          <w:szCs w:val="18"/>
        </w:rPr>
      </w:pPr>
    </w:p>
    <w:p w:rsidR="00BF3D5C" w:rsidRPr="00C23DF5" w:rsidRDefault="004A546C" w:rsidP="00A54782">
      <w:pPr>
        <w:widowControl w:val="0"/>
        <w:tabs>
          <w:tab w:val="decimal" w:pos="-1701"/>
        </w:tabs>
        <w:suppressAutoHyphens w:val="0"/>
        <w:rPr>
          <w:b/>
          <w:sz w:val="22"/>
          <w:szCs w:val="22"/>
        </w:rPr>
      </w:pPr>
      <w:r>
        <w:rPr>
          <w:b/>
          <w:sz w:val="22"/>
          <w:szCs w:val="22"/>
        </w:rPr>
        <w:t>O</w:t>
      </w:r>
      <w:r w:rsidR="00BF3D5C" w:rsidRPr="00C23DF5">
        <w:rPr>
          <w:b/>
          <w:sz w:val="22"/>
          <w:szCs w:val="22"/>
        </w:rPr>
        <w:t>ppure</w:t>
      </w:r>
    </w:p>
    <w:p w:rsidR="004A546C" w:rsidRPr="00A54782" w:rsidRDefault="004A546C" w:rsidP="00A54782">
      <w:pPr>
        <w:widowControl w:val="0"/>
        <w:tabs>
          <w:tab w:val="decimal" w:pos="-1701"/>
        </w:tabs>
        <w:suppressAutoHyphens w:val="0"/>
        <w:rPr>
          <w:b/>
          <w:bCs/>
          <w:sz w:val="18"/>
          <w:szCs w:val="18"/>
        </w:rPr>
      </w:pPr>
    </w:p>
    <w:p w:rsidR="00BF3D5C" w:rsidRPr="00C23DF5" w:rsidRDefault="00BF3D5C" w:rsidP="00A54782">
      <w:pPr>
        <w:widowControl w:val="0"/>
        <w:tabs>
          <w:tab w:val="decimal" w:pos="-1701"/>
        </w:tabs>
        <w:suppressAutoHyphens w:val="0"/>
        <w:rPr>
          <w:b/>
          <w:sz w:val="22"/>
          <w:szCs w:val="22"/>
        </w:rPr>
      </w:pPr>
      <w:r w:rsidRPr="00C23DF5">
        <w:rPr>
          <w:b/>
          <w:bCs/>
          <w:sz w:val="22"/>
          <w:szCs w:val="22"/>
        </w:rPr>
        <w:t xml:space="preserve">C2) </w:t>
      </w:r>
      <w:r w:rsidRPr="00C23DF5">
        <w:rPr>
          <w:b/>
          <w:sz w:val="22"/>
          <w:szCs w:val="22"/>
        </w:rPr>
        <w:t>sono state commesse:</w:t>
      </w:r>
    </w:p>
    <w:p w:rsidR="00BF3D5C" w:rsidRPr="00A54782" w:rsidRDefault="00BF3D5C" w:rsidP="00A54782">
      <w:pPr>
        <w:widowControl w:val="0"/>
        <w:tabs>
          <w:tab w:val="decimal" w:pos="-1701"/>
        </w:tabs>
        <w:suppressAutoHyphens w:val="0"/>
        <w:rPr>
          <w:b/>
          <w:sz w:val="18"/>
          <w:szCs w:val="18"/>
        </w:rPr>
      </w:pPr>
    </w:p>
    <w:p w:rsidR="00BF3D5C" w:rsidRPr="00C23DF5" w:rsidRDefault="00BF3D5C" w:rsidP="00A54782">
      <w:pPr>
        <w:widowControl w:val="0"/>
        <w:tabs>
          <w:tab w:val="decimal" w:pos="-1701"/>
        </w:tabs>
        <w:suppressAutoHyphens w:val="0"/>
        <w:jc w:val="both"/>
        <w:rPr>
          <w:sz w:val="22"/>
          <w:szCs w:val="22"/>
        </w:rPr>
      </w:pPr>
      <w:r w:rsidRPr="00C23DF5">
        <w:rPr>
          <w:sz w:val="22"/>
          <w:szCs w:val="22"/>
        </w:rPr>
        <w:t>violazioni gravi, definitivamente accertate, rispetto agli obblighi relativi al pagamento delle imposte e tasse o dei contributi previdenziali, secondo la legislazione italiana o quella dello Stato in cui sono stabiliti, ma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BF3D5C" w:rsidRPr="00A54782" w:rsidRDefault="00BF3D5C" w:rsidP="00A54782">
      <w:pPr>
        <w:widowControl w:val="0"/>
        <w:tabs>
          <w:tab w:val="decimal" w:pos="-1701"/>
        </w:tabs>
        <w:suppressAutoHyphens w:val="0"/>
        <w:rPr>
          <w:b/>
          <w:bCs/>
          <w:sz w:val="18"/>
          <w:szCs w:val="18"/>
        </w:rPr>
      </w:pPr>
    </w:p>
    <w:p w:rsidR="00BF3D5C" w:rsidRPr="00C23DF5" w:rsidRDefault="00BF3D5C" w:rsidP="00A54782">
      <w:pPr>
        <w:widowControl w:val="0"/>
        <w:tabs>
          <w:tab w:val="decimal" w:pos="-1701"/>
        </w:tabs>
        <w:suppressAutoHyphens w:val="0"/>
        <w:rPr>
          <w:b/>
          <w:sz w:val="22"/>
          <w:szCs w:val="22"/>
        </w:rPr>
      </w:pPr>
      <w:r w:rsidRPr="00C23DF5">
        <w:rPr>
          <w:b/>
          <w:sz w:val="22"/>
          <w:szCs w:val="22"/>
        </w:rPr>
        <w:t>con riferimento al comma 5 dell’art. 80 del D. Lgs. 50/</w:t>
      </w:r>
      <w:r w:rsidR="005463C1">
        <w:rPr>
          <w:b/>
          <w:sz w:val="22"/>
          <w:szCs w:val="22"/>
        </w:rPr>
        <w:t>20</w:t>
      </w:r>
      <w:r w:rsidRPr="00C23DF5">
        <w:rPr>
          <w:b/>
          <w:sz w:val="22"/>
          <w:szCs w:val="22"/>
        </w:rPr>
        <w:t>16,</w:t>
      </w:r>
    </w:p>
    <w:p w:rsidR="00BF3D5C" w:rsidRPr="00A54782" w:rsidRDefault="00BF3D5C" w:rsidP="00A54782">
      <w:pPr>
        <w:widowControl w:val="0"/>
        <w:tabs>
          <w:tab w:val="decimal" w:pos="-1701"/>
        </w:tabs>
        <w:suppressAutoHyphens w:val="0"/>
        <w:rPr>
          <w:b/>
          <w:bCs/>
          <w:sz w:val="18"/>
          <w:szCs w:val="18"/>
        </w:rPr>
      </w:pPr>
    </w:p>
    <w:p w:rsidR="00BF3D5C" w:rsidRPr="00C23DF5" w:rsidRDefault="00BF3D5C" w:rsidP="00A54782">
      <w:pPr>
        <w:widowControl w:val="0"/>
        <w:tabs>
          <w:tab w:val="decimal" w:pos="-1701"/>
        </w:tabs>
        <w:suppressAutoHyphens w:val="0"/>
        <w:rPr>
          <w:b/>
          <w:sz w:val="22"/>
          <w:szCs w:val="22"/>
        </w:rPr>
      </w:pPr>
      <w:r w:rsidRPr="00C23DF5">
        <w:rPr>
          <w:b/>
          <w:bCs/>
          <w:sz w:val="22"/>
          <w:szCs w:val="22"/>
        </w:rPr>
        <w:t>D) non si ricade in alcuna delle seguenti fattispecie</w:t>
      </w:r>
      <w:r w:rsidRPr="00C23DF5">
        <w:rPr>
          <w:b/>
          <w:sz w:val="22"/>
          <w:szCs w:val="22"/>
        </w:rPr>
        <w:t>:</w:t>
      </w:r>
    </w:p>
    <w:p w:rsidR="00BF3D5C" w:rsidRPr="00A54782" w:rsidRDefault="00BF3D5C" w:rsidP="00A54782">
      <w:pPr>
        <w:widowControl w:val="0"/>
        <w:tabs>
          <w:tab w:val="decimal" w:pos="-1701"/>
        </w:tabs>
        <w:suppressAutoHyphens w:val="0"/>
        <w:rPr>
          <w:b/>
          <w:sz w:val="18"/>
          <w:szCs w:val="18"/>
        </w:rPr>
      </w:pPr>
    </w:p>
    <w:p w:rsidR="00BF3D5C" w:rsidRPr="00C23DF5" w:rsidRDefault="00BF3D5C" w:rsidP="00A54782">
      <w:pPr>
        <w:pStyle w:val="NormaleWeb"/>
        <w:widowControl w:val="0"/>
        <w:spacing w:before="0" w:beforeAutospacing="0" w:after="0"/>
        <w:ind w:left="284" w:hanging="284"/>
        <w:jc w:val="both"/>
        <w:rPr>
          <w:sz w:val="22"/>
          <w:szCs w:val="22"/>
        </w:rPr>
      </w:pPr>
      <w:r w:rsidRPr="00C23DF5">
        <w:rPr>
          <w:sz w:val="22"/>
          <w:szCs w:val="22"/>
        </w:rPr>
        <w:t xml:space="preserve">a) </w:t>
      </w:r>
      <w:r w:rsidR="004A546C">
        <w:rPr>
          <w:sz w:val="22"/>
          <w:szCs w:val="22"/>
        </w:rPr>
        <w:tab/>
      </w:r>
      <w:r w:rsidRPr="00C23DF5">
        <w:rPr>
          <w:sz w:val="22"/>
          <w:szCs w:val="22"/>
        </w:rPr>
        <w:t>presenza di gravi infrazioni debitamente accertate alle norme in materia di salute e sicurezza sul lavoro nonché agli obblighi di cui all'</w:t>
      </w:r>
      <w:hyperlink r:id="rId24" w:anchor="030" w:history="1">
        <w:r w:rsidRPr="00C23DF5">
          <w:rPr>
            <w:rStyle w:val="Collegamentoipertestuale"/>
            <w:color w:val="auto"/>
            <w:sz w:val="22"/>
            <w:szCs w:val="22"/>
            <w:u w:val="none"/>
          </w:rPr>
          <w:t>articolo 30, comma 3</w:t>
        </w:r>
      </w:hyperlink>
      <w:r w:rsidRPr="00C23DF5">
        <w:rPr>
          <w:sz w:val="22"/>
          <w:szCs w:val="22"/>
        </w:rPr>
        <w:t xml:space="preserve"> del presente codice; </w:t>
      </w:r>
    </w:p>
    <w:p w:rsidR="00BF3D5C" w:rsidRPr="00C23DF5" w:rsidRDefault="00BF3D5C" w:rsidP="00A54782">
      <w:pPr>
        <w:pStyle w:val="NormaleWeb"/>
        <w:widowControl w:val="0"/>
        <w:spacing w:before="0" w:beforeAutospacing="0" w:after="0"/>
        <w:ind w:left="284" w:hanging="284"/>
        <w:jc w:val="both"/>
        <w:rPr>
          <w:sz w:val="22"/>
          <w:szCs w:val="22"/>
        </w:rPr>
      </w:pPr>
      <w:r w:rsidRPr="00C23DF5">
        <w:rPr>
          <w:sz w:val="22"/>
          <w:szCs w:val="22"/>
        </w:rPr>
        <w:t xml:space="preserve">b) </w:t>
      </w:r>
      <w:r w:rsidR="004A546C">
        <w:rPr>
          <w:sz w:val="22"/>
          <w:szCs w:val="22"/>
        </w:rPr>
        <w:tab/>
      </w:r>
      <w:r w:rsidRPr="00C23DF5">
        <w:rPr>
          <w:sz w:val="22"/>
          <w:szCs w:val="22"/>
        </w:rPr>
        <w:t>l'operatore economico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5" w:anchor="110" w:history="1">
        <w:r w:rsidRPr="00C23DF5">
          <w:rPr>
            <w:rStyle w:val="Collegamentoipertestuale"/>
            <w:color w:val="auto"/>
            <w:sz w:val="22"/>
            <w:szCs w:val="22"/>
            <w:u w:val="none"/>
          </w:rPr>
          <w:t>articolo 110</w:t>
        </w:r>
      </w:hyperlink>
      <w:r w:rsidRPr="00C23DF5">
        <w:rPr>
          <w:sz w:val="22"/>
          <w:szCs w:val="22"/>
        </w:rPr>
        <w:t xml:space="preserve">; </w:t>
      </w:r>
    </w:p>
    <w:p w:rsidR="00BF3D5C" w:rsidRPr="00C23DF5" w:rsidRDefault="00BF3D5C" w:rsidP="00A54782">
      <w:pPr>
        <w:pStyle w:val="NormaleWeb"/>
        <w:widowControl w:val="0"/>
        <w:spacing w:before="0" w:beforeAutospacing="0" w:after="0"/>
        <w:ind w:left="284" w:hanging="284"/>
        <w:jc w:val="both"/>
        <w:rPr>
          <w:sz w:val="22"/>
          <w:szCs w:val="22"/>
        </w:rPr>
      </w:pPr>
      <w:r w:rsidRPr="00C23DF5">
        <w:rPr>
          <w:sz w:val="22"/>
          <w:szCs w:val="22"/>
        </w:rPr>
        <w:t xml:space="preserve">c) </w:t>
      </w:r>
      <w:r w:rsidR="004A546C">
        <w:rPr>
          <w:sz w:val="22"/>
          <w:szCs w:val="22"/>
        </w:rPr>
        <w:tab/>
      </w:r>
      <w:r w:rsidRPr="00C23DF5">
        <w:rPr>
          <w:sz w:val="22"/>
          <w:szCs w:val="22"/>
        </w:rPr>
        <w:t xml:space="preserve">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BF3D5C" w:rsidRPr="00C23DF5" w:rsidRDefault="00BF3D5C" w:rsidP="00A54782">
      <w:pPr>
        <w:pStyle w:val="NormaleWeb"/>
        <w:widowControl w:val="0"/>
        <w:spacing w:before="0" w:beforeAutospacing="0" w:after="0"/>
        <w:ind w:left="284" w:hanging="284"/>
        <w:jc w:val="both"/>
        <w:rPr>
          <w:sz w:val="22"/>
          <w:szCs w:val="22"/>
        </w:rPr>
      </w:pPr>
      <w:r w:rsidRPr="00C23DF5">
        <w:rPr>
          <w:sz w:val="22"/>
          <w:szCs w:val="22"/>
        </w:rPr>
        <w:t xml:space="preserve">d) </w:t>
      </w:r>
      <w:r w:rsidR="004A546C">
        <w:rPr>
          <w:sz w:val="22"/>
          <w:szCs w:val="22"/>
        </w:rPr>
        <w:tab/>
      </w:r>
      <w:r w:rsidRPr="00C23DF5">
        <w:rPr>
          <w:sz w:val="22"/>
          <w:szCs w:val="22"/>
        </w:rPr>
        <w:t>la partecipazione dell'operatore economico determina una situazione di conflitto di interesse ai sensi dell'</w:t>
      </w:r>
      <w:hyperlink r:id="rId26" w:anchor="042" w:history="1">
        <w:r w:rsidRPr="00C23DF5">
          <w:rPr>
            <w:rStyle w:val="Collegamentoipertestuale"/>
            <w:color w:val="auto"/>
            <w:sz w:val="22"/>
            <w:szCs w:val="22"/>
            <w:u w:val="none"/>
          </w:rPr>
          <w:t>articolo 42, comma 2</w:t>
        </w:r>
      </w:hyperlink>
      <w:r w:rsidRPr="00C23DF5">
        <w:rPr>
          <w:sz w:val="22"/>
          <w:szCs w:val="22"/>
        </w:rPr>
        <w:t xml:space="preserve"> del Codice, non diversamente risolvibile; </w:t>
      </w:r>
    </w:p>
    <w:p w:rsidR="00BF3D5C" w:rsidRPr="00C23DF5" w:rsidRDefault="00BF3D5C" w:rsidP="00A54782">
      <w:pPr>
        <w:pStyle w:val="NormaleWeb"/>
        <w:widowControl w:val="0"/>
        <w:spacing w:before="0" w:beforeAutospacing="0" w:after="0"/>
        <w:ind w:left="284" w:hanging="284"/>
        <w:jc w:val="both"/>
        <w:rPr>
          <w:sz w:val="22"/>
          <w:szCs w:val="22"/>
        </w:rPr>
      </w:pPr>
      <w:r w:rsidRPr="00C23DF5">
        <w:rPr>
          <w:sz w:val="22"/>
          <w:szCs w:val="22"/>
        </w:rPr>
        <w:t xml:space="preserve">e) </w:t>
      </w:r>
      <w:r w:rsidR="004A546C">
        <w:rPr>
          <w:sz w:val="22"/>
          <w:szCs w:val="22"/>
        </w:rPr>
        <w:tab/>
      </w:r>
      <w:r w:rsidRPr="00C23DF5">
        <w:rPr>
          <w:sz w:val="22"/>
          <w:szCs w:val="22"/>
        </w:rPr>
        <w:t>vi sia una distorsione della concorrenza derivante dal precedente coinvolgimento degli operatori economici nella preparazione della procedura d'appalto di cui all'</w:t>
      </w:r>
      <w:hyperlink r:id="rId27" w:anchor="067" w:history="1">
        <w:r w:rsidRPr="00C23DF5">
          <w:rPr>
            <w:rStyle w:val="Collegamentoipertestuale"/>
            <w:color w:val="auto"/>
            <w:sz w:val="22"/>
            <w:szCs w:val="22"/>
            <w:u w:val="none"/>
          </w:rPr>
          <w:t>articolo 67</w:t>
        </w:r>
      </w:hyperlink>
      <w:r w:rsidRPr="00C23DF5">
        <w:rPr>
          <w:sz w:val="22"/>
          <w:szCs w:val="22"/>
        </w:rPr>
        <w:t xml:space="preserve"> non possa essere risolta con misure meno intrusive; </w:t>
      </w:r>
    </w:p>
    <w:p w:rsidR="00BF3D5C" w:rsidRPr="00C23DF5" w:rsidRDefault="00BF3D5C" w:rsidP="00A54782">
      <w:pPr>
        <w:pStyle w:val="NormaleWeb"/>
        <w:widowControl w:val="0"/>
        <w:spacing w:before="0" w:beforeAutospacing="0" w:after="0"/>
        <w:ind w:left="284" w:hanging="284"/>
        <w:jc w:val="both"/>
        <w:rPr>
          <w:sz w:val="22"/>
          <w:szCs w:val="22"/>
        </w:rPr>
      </w:pPr>
      <w:r w:rsidRPr="00C23DF5">
        <w:rPr>
          <w:sz w:val="22"/>
          <w:szCs w:val="22"/>
        </w:rPr>
        <w:t xml:space="preserve">f) </w:t>
      </w:r>
      <w:r w:rsidR="004A546C">
        <w:rPr>
          <w:sz w:val="22"/>
          <w:szCs w:val="22"/>
        </w:rPr>
        <w:tab/>
      </w:r>
      <w:r w:rsidRPr="00C23DF5">
        <w:rPr>
          <w:sz w:val="22"/>
          <w:szCs w:val="22"/>
        </w:rPr>
        <w:t>l'operatore economico sia stato soggetto alla sanzione interdittiva di cui all'</w:t>
      </w:r>
      <w:hyperlink r:id="rId28" w:anchor="09" w:history="1">
        <w:r w:rsidRPr="00C23DF5">
          <w:rPr>
            <w:rStyle w:val="Collegamentoipertestuale"/>
            <w:color w:val="auto"/>
            <w:sz w:val="22"/>
            <w:szCs w:val="22"/>
            <w:u w:val="none"/>
          </w:rPr>
          <w:t>articolo 9, comma 2, lettera c) del decreto legislativo 8 giugno 2001, n. 231</w:t>
        </w:r>
      </w:hyperlink>
      <w:r w:rsidRPr="00C23DF5">
        <w:rPr>
          <w:sz w:val="22"/>
          <w:szCs w:val="22"/>
        </w:rPr>
        <w:t xml:space="preserve"> o ad altra sanzione che comporta il divieto di contrarre con la pubblica amministrazione, compresi i provvedimenti interdittivi di cui all'</w:t>
      </w:r>
      <w:hyperlink r:id="rId29" w:anchor="014" w:history="1">
        <w:r w:rsidRPr="00C23DF5">
          <w:rPr>
            <w:rStyle w:val="Collegamentoipertestuale"/>
            <w:color w:val="auto"/>
            <w:sz w:val="22"/>
            <w:szCs w:val="22"/>
            <w:u w:val="none"/>
          </w:rPr>
          <w:t>articolo 14 del decreto legislativo 9 aprile 2008, n. 81</w:t>
        </w:r>
      </w:hyperlink>
      <w:r w:rsidRPr="00C23DF5">
        <w:rPr>
          <w:sz w:val="22"/>
          <w:szCs w:val="22"/>
        </w:rPr>
        <w:t xml:space="preserve">; </w:t>
      </w:r>
    </w:p>
    <w:p w:rsidR="00BF3D5C" w:rsidRPr="00C23DF5" w:rsidRDefault="00BF3D5C" w:rsidP="00A54782">
      <w:pPr>
        <w:pStyle w:val="NormaleWeb"/>
        <w:widowControl w:val="0"/>
        <w:spacing w:before="0" w:beforeAutospacing="0" w:after="0"/>
        <w:ind w:left="284" w:hanging="284"/>
        <w:jc w:val="both"/>
        <w:rPr>
          <w:sz w:val="22"/>
          <w:szCs w:val="22"/>
        </w:rPr>
      </w:pPr>
      <w:r w:rsidRPr="00C23DF5">
        <w:rPr>
          <w:sz w:val="22"/>
          <w:szCs w:val="22"/>
        </w:rPr>
        <w:t xml:space="preserve">g) </w:t>
      </w:r>
      <w:r w:rsidR="004A546C">
        <w:rPr>
          <w:sz w:val="22"/>
          <w:szCs w:val="22"/>
        </w:rPr>
        <w:tab/>
      </w:r>
      <w:r w:rsidRPr="00C23DF5">
        <w:rPr>
          <w:sz w:val="22"/>
          <w:szCs w:val="22"/>
        </w:rPr>
        <w:t xml:space="preserve">l'operatore economico è iscritto nel casellario informatico tenuto dall'Osservatorio dell'ANAC per aver presentato false dichiarazioni o falsa documentazione ai fini del rilascio dell'attestazione di qualificazione, per il periodo durante il quale perdura l'iscrizione; </w:t>
      </w:r>
    </w:p>
    <w:p w:rsidR="00BF3D5C" w:rsidRPr="00C23DF5" w:rsidRDefault="00BF3D5C" w:rsidP="00A54782">
      <w:pPr>
        <w:pStyle w:val="NormaleWeb"/>
        <w:widowControl w:val="0"/>
        <w:spacing w:before="0" w:beforeAutospacing="0" w:after="0"/>
        <w:ind w:left="284" w:hanging="284"/>
        <w:jc w:val="both"/>
        <w:rPr>
          <w:sz w:val="22"/>
          <w:szCs w:val="22"/>
        </w:rPr>
      </w:pPr>
      <w:r w:rsidRPr="00C23DF5">
        <w:rPr>
          <w:sz w:val="22"/>
          <w:szCs w:val="22"/>
        </w:rPr>
        <w:t xml:space="preserve">h) </w:t>
      </w:r>
      <w:r w:rsidR="004A546C">
        <w:rPr>
          <w:sz w:val="22"/>
          <w:szCs w:val="22"/>
        </w:rPr>
        <w:tab/>
      </w:r>
      <w:r w:rsidRPr="00C23DF5">
        <w:rPr>
          <w:sz w:val="22"/>
          <w:szCs w:val="22"/>
        </w:rPr>
        <w:t>l'operatore economico ha violato il divieto di intestazione fiduciaria di cui all'</w:t>
      </w:r>
      <w:hyperlink r:id="rId30" w:anchor="17" w:history="1">
        <w:r w:rsidRPr="00C23DF5">
          <w:rPr>
            <w:rStyle w:val="Collegamentoipertestuale"/>
            <w:color w:val="auto"/>
            <w:sz w:val="22"/>
            <w:szCs w:val="22"/>
            <w:u w:val="none"/>
          </w:rPr>
          <w:t>articolo 17 della legge 19 marzo 1990, n. 55</w:t>
        </w:r>
      </w:hyperlink>
      <w:r w:rsidRPr="00C23DF5">
        <w:rPr>
          <w:sz w:val="22"/>
          <w:szCs w:val="22"/>
        </w:rPr>
        <w:t xml:space="preserve">. (L'esclusione ha durata di un anno decorrente dall'accertamento definitivo della violazione e va comunque disposta se la violazione non è stata rimossa); </w:t>
      </w:r>
    </w:p>
    <w:p w:rsidR="00BF3D5C" w:rsidRPr="00C23DF5" w:rsidRDefault="00BF3D5C" w:rsidP="00A54782">
      <w:pPr>
        <w:pStyle w:val="NormaleWeb"/>
        <w:widowControl w:val="0"/>
        <w:spacing w:before="0" w:beforeAutospacing="0" w:after="0"/>
        <w:ind w:left="284" w:hanging="284"/>
        <w:jc w:val="both"/>
        <w:rPr>
          <w:sz w:val="22"/>
          <w:szCs w:val="22"/>
        </w:rPr>
      </w:pPr>
      <w:r w:rsidRPr="00C23DF5">
        <w:rPr>
          <w:sz w:val="22"/>
          <w:szCs w:val="22"/>
        </w:rPr>
        <w:t xml:space="preserve">i) </w:t>
      </w:r>
      <w:r w:rsidR="004A546C">
        <w:rPr>
          <w:sz w:val="22"/>
          <w:szCs w:val="22"/>
        </w:rPr>
        <w:tab/>
      </w:r>
      <w:r w:rsidRPr="00C23DF5">
        <w:rPr>
          <w:sz w:val="22"/>
          <w:szCs w:val="22"/>
        </w:rPr>
        <w:t>l'operatore economico non presenta la certificazione di cui all'</w:t>
      </w:r>
      <w:hyperlink r:id="rId31" w:anchor="17" w:history="1">
        <w:r w:rsidRPr="00C23DF5">
          <w:rPr>
            <w:rStyle w:val="Collegamentoipertestuale"/>
            <w:color w:val="auto"/>
            <w:sz w:val="22"/>
            <w:szCs w:val="22"/>
            <w:u w:val="none"/>
          </w:rPr>
          <w:t>articolo 17 della legge 12 marzo 1999, n. 68</w:t>
        </w:r>
      </w:hyperlink>
      <w:r w:rsidRPr="00C23DF5">
        <w:rPr>
          <w:sz w:val="22"/>
          <w:szCs w:val="22"/>
        </w:rPr>
        <w:t xml:space="preserve">, ovvero autocertifica la sussistenza del medesimo requisito; </w:t>
      </w:r>
    </w:p>
    <w:p w:rsidR="00BF3D5C" w:rsidRPr="00C23DF5" w:rsidRDefault="00BF3D5C" w:rsidP="00A54782">
      <w:pPr>
        <w:pStyle w:val="NormaleWeb"/>
        <w:widowControl w:val="0"/>
        <w:spacing w:before="0" w:beforeAutospacing="0" w:after="0"/>
        <w:ind w:left="284" w:hanging="284"/>
        <w:jc w:val="both"/>
        <w:rPr>
          <w:sz w:val="22"/>
          <w:szCs w:val="22"/>
        </w:rPr>
      </w:pPr>
      <w:r w:rsidRPr="00C23DF5">
        <w:rPr>
          <w:sz w:val="22"/>
          <w:szCs w:val="22"/>
        </w:rPr>
        <w:t xml:space="preserve">l) </w:t>
      </w:r>
      <w:r w:rsidR="004A546C">
        <w:rPr>
          <w:sz w:val="22"/>
          <w:szCs w:val="22"/>
        </w:rPr>
        <w:tab/>
      </w:r>
      <w:r w:rsidRPr="00C23DF5">
        <w:rPr>
          <w:sz w:val="22"/>
          <w:szCs w:val="22"/>
        </w:rPr>
        <w:t xml:space="preserve">l'operatore economico, pur essendo stato vittima dei reati previsti e puniti dagli </w:t>
      </w:r>
      <w:hyperlink r:id="rId32" w:anchor="317" w:history="1">
        <w:r w:rsidRPr="00C23DF5">
          <w:rPr>
            <w:rStyle w:val="Collegamentoipertestuale"/>
            <w:color w:val="auto"/>
            <w:sz w:val="22"/>
            <w:szCs w:val="22"/>
            <w:u w:val="none"/>
          </w:rPr>
          <w:t>articoli 317</w:t>
        </w:r>
      </w:hyperlink>
      <w:r w:rsidRPr="00C23DF5">
        <w:rPr>
          <w:sz w:val="22"/>
          <w:szCs w:val="22"/>
        </w:rPr>
        <w:t xml:space="preserve"> e </w:t>
      </w:r>
      <w:hyperlink r:id="rId33" w:anchor="629" w:history="1">
        <w:r w:rsidRPr="00C23DF5">
          <w:rPr>
            <w:rStyle w:val="Collegamentoipertestuale"/>
            <w:color w:val="auto"/>
            <w:sz w:val="22"/>
            <w:szCs w:val="22"/>
            <w:u w:val="none"/>
          </w:rPr>
          <w:t>629 del codice penale</w:t>
        </w:r>
      </w:hyperlink>
      <w:r w:rsidRPr="00C23DF5">
        <w:rPr>
          <w:sz w:val="22"/>
          <w:szCs w:val="22"/>
        </w:rPr>
        <w:t xml:space="preserve"> aggravati ai sensi dell'articolo 7 del decreto-legge 13 maggio 1991, n. 152, convertito, con modificazioni, dalla legge 12 luglio 1991, n. 203, non risulta abbia denunciato i fatti all'autorità giudiziaria, salvo che ricorrano i casi previsti dall'</w:t>
      </w:r>
      <w:hyperlink r:id="rId34" w:anchor="004" w:history="1">
        <w:r w:rsidRPr="00C23DF5">
          <w:rPr>
            <w:rStyle w:val="Collegamentoipertestuale"/>
            <w:color w:val="auto"/>
            <w:sz w:val="22"/>
            <w:szCs w:val="22"/>
            <w:u w:val="none"/>
          </w:rPr>
          <w:t>articolo 4, primo comma, della legge 24 novembre 1981, n. 689</w:t>
        </w:r>
      </w:hyperlink>
      <w:r w:rsidRPr="00C23DF5">
        <w:rPr>
          <w:sz w:val="22"/>
          <w:szCs w:val="22"/>
        </w:rPr>
        <w:t>.</w:t>
      </w:r>
    </w:p>
    <w:p w:rsidR="00BF3D5C" w:rsidRPr="00C23DF5" w:rsidRDefault="004A546C" w:rsidP="00A54782">
      <w:pPr>
        <w:pStyle w:val="NormaleWeb"/>
        <w:widowControl w:val="0"/>
        <w:spacing w:before="0" w:beforeAutospacing="0" w:after="0"/>
        <w:ind w:left="284" w:hanging="284"/>
        <w:jc w:val="both"/>
        <w:rPr>
          <w:sz w:val="22"/>
          <w:szCs w:val="22"/>
        </w:rPr>
      </w:pPr>
      <w:r>
        <w:rPr>
          <w:sz w:val="22"/>
          <w:szCs w:val="22"/>
        </w:rPr>
        <w:t>m)</w:t>
      </w:r>
      <w:r>
        <w:rPr>
          <w:sz w:val="22"/>
          <w:szCs w:val="22"/>
        </w:rPr>
        <w:tab/>
      </w:r>
      <w:r w:rsidR="00BF3D5C" w:rsidRPr="00C23DF5">
        <w:rPr>
          <w:sz w:val="22"/>
          <w:szCs w:val="22"/>
        </w:rPr>
        <w:t>l'operatore economico si trova rispetto ad un altro partecipante alla medesima procedura di affidamento, in una situazione di controllo di cui all'</w:t>
      </w:r>
      <w:hyperlink r:id="rId35" w:anchor="2359" w:history="1">
        <w:r w:rsidR="00BF3D5C" w:rsidRPr="00C23DF5">
          <w:rPr>
            <w:rStyle w:val="Collegamentoipertestuale"/>
            <w:color w:val="auto"/>
            <w:sz w:val="22"/>
            <w:szCs w:val="22"/>
            <w:u w:val="none"/>
          </w:rPr>
          <w:t>articolo 2359 del codice civile</w:t>
        </w:r>
      </w:hyperlink>
      <w:r w:rsidR="00BF3D5C" w:rsidRPr="00C23DF5">
        <w:rPr>
          <w:sz w:val="22"/>
          <w:szCs w:val="22"/>
        </w:rPr>
        <w:t xml:space="preserve"> o in una qualsiasi relazione, anche di fatto, se la situazione di controllo o la relazione comporti che le offerte sono imputabili ad un unico centro decisionale. </w:t>
      </w:r>
    </w:p>
    <w:p w:rsidR="00BF3D5C" w:rsidRPr="00C23DF5" w:rsidRDefault="00BF3D5C" w:rsidP="00A54782">
      <w:pPr>
        <w:pStyle w:val="NormaleWeb"/>
        <w:widowControl w:val="0"/>
        <w:spacing w:before="0" w:beforeAutospacing="0" w:after="0"/>
        <w:jc w:val="both"/>
        <w:rPr>
          <w:sz w:val="22"/>
          <w:szCs w:val="22"/>
        </w:rPr>
      </w:pPr>
    </w:p>
    <w:p w:rsidR="00BF3D5C" w:rsidRPr="00C23DF5" w:rsidRDefault="00BF3D5C" w:rsidP="00A54782">
      <w:pPr>
        <w:pStyle w:val="NormaleWeb"/>
        <w:widowControl w:val="0"/>
        <w:spacing w:before="0" w:beforeAutospacing="0" w:after="0"/>
        <w:jc w:val="both"/>
        <w:rPr>
          <w:sz w:val="22"/>
          <w:szCs w:val="22"/>
        </w:rPr>
      </w:pPr>
      <w:r w:rsidRPr="00C23DF5">
        <w:rPr>
          <w:sz w:val="22"/>
          <w:szCs w:val="22"/>
        </w:rPr>
        <w:t>In caso contrario: indicare in quale fattispecie si ricade:</w:t>
      </w:r>
      <w:r w:rsidR="004A546C">
        <w:rPr>
          <w:sz w:val="22"/>
          <w:szCs w:val="22"/>
        </w:rPr>
        <w:t xml:space="preserve"> </w:t>
      </w:r>
      <w:r w:rsidRPr="00C23DF5">
        <w:rPr>
          <w:sz w:val="22"/>
          <w:szCs w:val="22"/>
        </w:rPr>
        <w:t>____________________</w:t>
      </w:r>
      <w:r w:rsidR="004A546C">
        <w:rPr>
          <w:sz w:val="22"/>
          <w:szCs w:val="22"/>
        </w:rPr>
        <w:t>______________</w:t>
      </w:r>
      <w:r w:rsidRPr="00C23DF5">
        <w:rPr>
          <w:sz w:val="22"/>
          <w:szCs w:val="22"/>
        </w:rPr>
        <w:t>______</w:t>
      </w:r>
      <w:r w:rsidR="004A546C">
        <w:rPr>
          <w:sz w:val="22"/>
          <w:szCs w:val="22"/>
        </w:rPr>
        <w:t xml:space="preserve"> </w:t>
      </w:r>
      <w:r w:rsidRPr="00C23DF5">
        <w:rPr>
          <w:sz w:val="22"/>
          <w:szCs w:val="22"/>
        </w:rPr>
        <w:t>________________________________________________________________________________________________________________________________________________________________________________________________</w:t>
      </w:r>
      <w:r w:rsidR="004A546C">
        <w:rPr>
          <w:sz w:val="22"/>
          <w:szCs w:val="22"/>
        </w:rPr>
        <w:t>_______</w:t>
      </w:r>
      <w:r w:rsidRPr="00C23DF5">
        <w:rPr>
          <w:sz w:val="22"/>
          <w:szCs w:val="22"/>
        </w:rPr>
        <w:t>_____________________________________________________________;</w:t>
      </w:r>
    </w:p>
    <w:p w:rsidR="00BF3D5C" w:rsidRPr="00A54782" w:rsidRDefault="00BF3D5C" w:rsidP="00A54782">
      <w:pPr>
        <w:widowControl w:val="0"/>
        <w:tabs>
          <w:tab w:val="decimal" w:pos="-1701"/>
        </w:tabs>
        <w:suppressAutoHyphens w:val="0"/>
        <w:rPr>
          <w:sz w:val="18"/>
          <w:szCs w:val="18"/>
        </w:rPr>
      </w:pPr>
    </w:p>
    <w:p w:rsidR="00BF3D5C" w:rsidRPr="00C23DF5" w:rsidRDefault="00BF3D5C" w:rsidP="00A54782">
      <w:pPr>
        <w:widowControl w:val="0"/>
        <w:tabs>
          <w:tab w:val="decimal" w:pos="-1701"/>
        </w:tabs>
        <w:suppressAutoHyphens w:val="0"/>
        <w:rPr>
          <w:sz w:val="22"/>
          <w:szCs w:val="22"/>
        </w:rPr>
      </w:pPr>
      <w:r w:rsidRPr="00C23DF5">
        <w:rPr>
          <w:b/>
          <w:sz w:val="22"/>
          <w:szCs w:val="22"/>
        </w:rPr>
        <w:t>F)</w:t>
      </w:r>
      <w:r w:rsidR="004A546C">
        <w:rPr>
          <w:sz w:val="22"/>
          <w:szCs w:val="22"/>
        </w:rPr>
        <w:t xml:space="preserve">  </w:t>
      </w:r>
      <w:r w:rsidRPr="00C23DF5">
        <w:rPr>
          <w:sz w:val="22"/>
          <w:szCs w:val="22"/>
        </w:rPr>
        <w:t xml:space="preserve">Oppure: </w:t>
      </w:r>
    </w:p>
    <w:p w:rsidR="00BF3D5C" w:rsidRPr="00C23DF5" w:rsidRDefault="00BF3D5C" w:rsidP="00A54782">
      <w:pPr>
        <w:widowControl w:val="0"/>
        <w:numPr>
          <w:ilvl w:val="0"/>
          <w:numId w:val="10"/>
        </w:numPr>
        <w:tabs>
          <w:tab w:val="decimal" w:pos="-1701"/>
        </w:tabs>
        <w:suppressAutoHyphens w:val="0"/>
        <w:ind w:left="284" w:hanging="284"/>
        <w:jc w:val="both"/>
        <w:rPr>
          <w:sz w:val="22"/>
          <w:szCs w:val="22"/>
        </w:rPr>
      </w:pPr>
      <w:r w:rsidRPr="00C23DF5">
        <w:rPr>
          <w:sz w:val="22"/>
          <w:szCs w:val="22"/>
        </w:rPr>
        <w:t>pur trovandosi in stato di fallimento o in esercizio provvisorio o ammessa al concordato preventivo, rientra nella fattispecie di cui all’art. 110 comma 3 del Codice.</w:t>
      </w:r>
    </w:p>
    <w:p w:rsidR="00BF3D5C" w:rsidRPr="00A54782" w:rsidRDefault="00BF3D5C" w:rsidP="00A54782">
      <w:pPr>
        <w:widowControl w:val="0"/>
        <w:tabs>
          <w:tab w:val="decimal" w:pos="-1701"/>
        </w:tabs>
        <w:suppressAutoHyphens w:val="0"/>
        <w:rPr>
          <w:sz w:val="18"/>
          <w:szCs w:val="18"/>
        </w:rPr>
      </w:pPr>
    </w:p>
    <w:p w:rsidR="00BF3D5C" w:rsidRPr="00C23DF5" w:rsidRDefault="00BF3D5C" w:rsidP="00A54782">
      <w:pPr>
        <w:widowControl w:val="0"/>
        <w:tabs>
          <w:tab w:val="decimal" w:pos="-1701"/>
          <w:tab w:val="left" w:pos="142"/>
        </w:tabs>
        <w:suppressAutoHyphens w:val="0"/>
        <w:ind w:left="397" w:hanging="397"/>
        <w:rPr>
          <w:b/>
          <w:sz w:val="22"/>
          <w:szCs w:val="22"/>
        </w:rPr>
      </w:pPr>
      <w:r w:rsidRPr="00C23DF5">
        <w:rPr>
          <w:sz w:val="22"/>
          <w:szCs w:val="22"/>
        </w:rPr>
        <w:t xml:space="preserve">11) </w:t>
      </w:r>
      <w:r w:rsidR="004A546C">
        <w:rPr>
          <w:sz w:val="22"/>
          <w:szCs w:val="22"/>
        </w:rPr>
        <w:tab/>
      </w:r>
      <w:r w:rsidRPr="00C23DF5">
        <w:rPr>
          <w:sz w:val="22"/>
          <w:szCs w:val="22"/>
        </w:rPr>
        <w:t>(</w:t>
      </w:r>
      <w:r w:rsidRPr="00C23DF5">
        <w:rPr>
          <w:i/>
          <w:sz w:val="22"/>
          <w:szCs w:val="22"/>
        </w:rPr>
        <w:t>barrare la casella interessata</w:t>
      </w:r>
      <w:r w:rsidRPr="00C23DF5">
        <w:rPr>
          <w:sz w:val="22"/>
          <w:szCs w:val="22"/>
        </w:rPr>
        <w:t>)</w:t>
      </w:r>
    </w:p>
    <w:p w:rsidR="00BF3D5C" w:rsidRPr="00C23DF5" w:rsidRDefault="004A546C" w:rsidP="00A54782">
      <w:pPr>
        <w:widowControl w:val="0"/>
        <w:tabs>
          <w:tab w:val="decimal" w:pos="-1701"/>
        </w:tabs>
        <w:suppressAutoHyphens w:val="0"/>
        <w:ind w:left="397" w:hanging="397"/>
        <w:jc w:val="both"/>
        <w:rPr>
          <w:sz w:val="22"/>
          <w:szCs w:val="22"/>
        </w:rPr>
      </w:pPr>
      <w:r>
        <w:rPr>
          <w:b/>
          <w:sz w:val="22"/>
          <w:szCs w:val="22"/>
        </w:rPr>
        <w:tab/>
      </w:r>
      <w:r w:rsidR="00BF3D5C" w:rsidRPr="00C23DF5">
        <w:rPr>
          <w:b/>
          <w:sz w:val="22"/>
          <w:szCs w:val="22"/>
        </w:rPr>
        <w:t>(per imprese che occupano non più di 15 dipendenti e da 15 a 35 dipendenti che non abbiano effettuato nuove assunzioni dopo il 18 gennaio 2000)</w:t>
      </w:r>
    </w:p>
    <w:p w:rsidR="00BF3D5C" w:rsidRPr="00C23DF5" w:rsidRDefault="00C23DF5" w:rsidP="00A54782">
      <w:pPr>
        <w:widowControl w:val="0"/>
        <w:tabs>
          <w:tab w:val="decimal" w:pos="-1701"/>
          <w:tab w:val="left" w:pos="1260"/>
        </w:tabs>
        <w:suppressAutoHyphens w:val="0"/>
        <w:ind w:left="794" w:hanging="397"/>
        <w:jc w:val="both"/>
        <w:rPr>
          <w:i/>
          <w:sz w:val="22"/>
          <w:szCs w:val="22"/>
          <w:u w:val="single"/>
        </w:rPr>
      </w:pPr>
      <w:r>
        <w:rPr>
          <w:sz w:val="22"/>
          <w:szCs w:val="22"/>
        </w:rPr>
        <w:t>[_]</w:t>
      </w:r>
      <w:r w:rsidR="00BF3D5C" w:rsidRPr="00C23DF5">
        <w:rPr>
          <w:sz w:val="22"/>
          <w:szCs w:val="22"/>
        </w:rPr>
        <w:tab/>
        <w:t>che la ditta non è assoggettata agli obblighi di assunzioni obbligatorie di cui alla legge 12 marzo 1999, n. 68;</w:t>
      </w:r>
    </w:p>
    <w:p w:rsidR="00BF3D5C" w:rsidRPr="00C23DF5" w:rsidRDefault="004A546C" w:rsidP="00A54782">
      <w:pPr>
        <w:widowControl w:val="0"/>
        <w:tabs>
          <w:tab w:val="decimal" w:pos="-1701"/>
        </w:tabs>
        <w:suppressAutoHyphens w:val="0"/>
        <w:ind w:left="794" w:hanging="397"/>
        <w:rPr>
          <w:b/>
          <w:sz w:val="22"/>
          <w:szCs w:val="22"/>
        </w:rPr>
      </w:pPr>
      <w:r w:rsidRPr="004A546C">
        <w:rPr>
          <w:i/>
          <w:sz w:val="22"/>
          <w:szCs w:val="22"/>
        </w:rPr>
        <w:tab/>
      </w:r>
      <w:r w:rsidR="00BF3D5C" w:rsidRPr="00C23DF5">
        <w:rPr>
          <w:i/>
          <w:sz w:val="22"/>
          <w:szCs w:val="22"/>
          <w:u w:val="single"/>
        </w:rPr>
        <w:t>ovvero</w:t>
      </w:r>
    </w:p>
    <w:p w:rsidR="00BF3D5C" w:rsidRPr="00C23DF5" w:rsidRDefault="004A546C" w:rsidP="00A54782">
      <w:pPr>
        <w:widowControl w:val="0"/>
        <w:tabs>
          <w:tab w:val="decimal" w:pos="-1701"/>
        </w:tabs>
        <w:suppressAutoHyphens w:val="0"/>
        <w:ind w:left="794" w:hanging="397"/>
        <w:jc w:val="both"/>
        <w:rPr>
          <w:sz w:val="22"/>
          <w:szCs w:val="22"/>
        </w:rPr>
      </w:pPr>
      <w:r>
        <w:rPr>
          <w:b/>
          <w:sz w:val="22"/>
          <w:szCs w:val="22"/>
        </w:rPr>
        <w:tab/>
      </w:r>
      <w:r w:rsidR="00BF3D5C" w:rsidRPr="00C23DF5">
        <w:rPr>
          <w:b/>
          <w:sz w:val="22"/>
          <w:szCs w:val="22"/>
        </w:rPr>
        <w:t>(per imprese che occupano più di 35 dipendenti e per le imprese che occupano da 15 a 35 dipendenti che abbiano effettuato una nuova assunzione dopo il 18.01.2000)</w:t>
      </w:r>
    </w:p>
    <w:p w:rsidR="00BF3D5C" w:rsidRPr="00C23DF5" w:rsidRDefault="00C23DF5" w:rsidP="00A54782">
      <w:pPr>
        <w:widowControl w:val="0"/>
        <w:tabs>
          <w:tab w:val="decimal" w:pos="-1701"/>
          <w:tab w:val="left" w:pos="1260"/>
        </w:tabs>
        <w:suppressAutoHyphens w:val="0"/>
        <w:ind w:left="794" w:hanging="397"/>
        <w:jc w:val="both"/>
        <w:rPr>
          <w:bCs/>
          <w:sz w:val="22"/>
          <w:szCs w:val="22"/>
        </w:rPr>
      </w:pPr>
      <w:r>
        <w:rPr>
          <w:sz w:val="22"/>
          <w:szCs w:val="22"/>
        </w:rPr>
        <w:t>[_]</w:t>
      </w:r>
      <w:r w:rsidR="00BF3D5C" w:rsidRPr="00C23DF5">
        <w:rPr>
          <w:sz w:val="22"/>
          <w:szCs w:val="22"/>
        </w:rPr>
        <w:tab/>
        <w:t>ai sensi dell’art. 17 della legge 12 marzo 1999, n. 68, che la ditta è in regola con le norme della suddetta legge e che l’ufficio competente ad attestare l’avvenuta ottemperanza da parte del concorrente è l’ufficio __________</w:t>
      </w:r>
      <w:r w:rsidR="004A546C">
        <w:rPr>
          <w:sz w:val="22"/>
          <w:szCs w:val="22"/>
        </w:rPr>
        <w:t xml:space="preserve">________________ </w:t>
      </w:r>
      <w:r w:rsidR="00BF3D5C" w:rsidRPr="00C23DF5">
        <w:rPr>
          <w:sz w:val="22"/>
          <w:szCs w:val="22"/>
        </w:rPr>
        <w:t>presso la provin</w:t>
      </w:r>
      <w:r w:rsidR="004A546C">
        <w:rPr>
          <w:sz w:val="22"/>
          <w:szCs w:val="22"/>
        </w:rPr>
        <w:t>cia di _____________</w:t>
      </w:r>
      <w:r w:rsidR="00BF3D5C" w:rsidRPr="00C23DF5">
        <w:rPr>
          <w:sz w:val="22"/>
          <w:szCs w:val="22"/>
        </w:rPr>
        <w:t>____;</w:t>
      </w:r>
    </w:p>
    <w:p w:rsidR="00BF3D5C" w:rsidRPr="00C23DF5" w:rsidRDefault="00BF3D5C" w:rsidP="00A54782">
      <w:pPr>
        <w:widowControl w:val="0"/>
        <w:tabs>
          <w:tab w:val="left" w:pos="141"/>
        </w:tabs>
        <w:suppressAutoHyphens w:val="0"/>
        <w:ind w:left="397" w:hanging="397"/>
        <w:rPr>
          <w:sz w:val="22"/>
          <w:szCs w:val="22"/>
        </w:rPr>
      </w:pPr>
      <w:r w:rsidRPr="00C23DF5">
        <w:rPr>
          <w:bCs/>
          <w:sz w:val="22"/>
          <w:szCs w:val="22"/>
        </w:rPr>
        <w:t>12)</w:t>
      </w:r>
      <w:r w:rsidR="004A546C">
        <w:rPr>
          <w:bCs/>
          <w:sz w:val="22"/>
          <w:szCs w:val="22"/>
        </w:rPr>
        <w:tab/>
      </w:r>
      <w:r w:rsidRPr="00C23DF5">
        <w:rPr>
          <w:bCs/>
          <w:sz w:val="22"/>
          <w:szCs w:val="22"/>
        </w:rPr>
        <w:t>che il Tribunale competente per l’effettuazione delle relative verifiche ha sede in:</w:t>
      </w:r>
    </w:p>
    <w:p w:rsidR="00BF3D5C" w:rsidRPr="00C23DF5" w:rsidRDefault="00BF3D5C" w:rsidP="00A54782">
      <w:pPr>
        <w:widowControl w:val="0"/>
        <w:tabs>
          <w:tab w:val="decimal" w:pos="-1701"/>
          <w:tab w:val="left" w:pos="360"/>
        </w:tabs>
        <w:suppressAutoHyphens w:val="0"/>
        <w:ind w:left="397" w:hanging="397"/>
        <w:rPr>
          <w:bCs/>
          <w:sz w:val="22"/>
          <w:szCs w:val="22"/>
        </w:rPr>
      </w:pPr>
      <w:r w:rsidRPr="00C23DF5">
        <w:rPr>
          <w:sz w:val="22"/>
          <w:szCs w:val="22"/>
        </w:rPr>
        <w:tab/>
        <w:t>__________________________________________________________________</w:t>
      </w:r>
      <w:r w:rsidR="004A546C">
        <w:rPr>
          <w:sz w:val="22"/>
          <w:szCs w:val="22"/>
        </w:rPr>
        <w:t>_____</w:t>
      </w:r>
      <w:r w:rsidRPr="00C23DF5">
        <w:rPr>
          <w:sz w:val="22"/>
          <w:szCs w:val="22"/>
        </w:rPr>
        <w:t>____________;</w:t>
      </w:r>
    </w:p>
    <w:p w:rsidR="00BF3D5C" w:rsidRPr="00C23DF5" w:rsidRDefault="00BF3D5C" w:rsidP="00A54782">
      <w:pPr>
        <w:widowControl w:val="0"/>
        <w:tabs>
          <w:tab w:val="left" w:pos="141"/>
        </w:tabs>
        <w:suppressAutoHyphens w:val="0"/>
        <w:ind w:left="397" w:hanging="397"/>
        <w:jc w:val="both"/>
        <w:rPr>
          <w:bCs/>
          <w:sz w:val="22"/>
          <w:szCs w:val="22"/>
        </w:rPr>
      </w:pPr>
      <w:r w:rsidRPr="00C23DF5">
        <w:rPr>
          <w:bCs/>
          <w:sz w:val="22"/>
          <w:szCs w:val="22"/>
        </w:rPr>
        <w:t xml:space="preserve">13) </w:t>
      </w:r>
      <w:r w:rsidR="004A546C">
        <w:rPr>
          <w:bCs/>
          <w:sz w:val="22"/>
          <w:szCs w:val="22"/>
        </w:rPr>
        <w:tab/>
      </w:r>
      <w:r w:rsidRPr="00C23DF5">
        <w:rPr>
          <w:bCs/>
          <w:sz w:val="22"/>
          <w:szCs w:val="22"/>
        </w:rPr>
        <w:t>di rispettare gli obblighi in materia ambientale, sociale, e del lavoro stabiliti dalla normativa europea e nazionale, dai contratti collettivi o dalle disposizioni internazion</w:t>
      </w:r>
      <w:r w:rsidR="004A546C">
        <w:rPr>
          <w:bCs/>
          <w:sz w:val="22"/>
          <w:szCs w:val="22"/>
        </w:rPr>
        <w:t>ali elencate nell’All. X del D.</w:t>
      </w:r>
      <w:r w:rsidR="00972371">
        <w:rPr>
          <w:bCs/>
          <w:sz w:val="22"/>
          <w:szCs w:val="22"/>
        </w:rPr>
        <w:t xml:space="preserve"> </w:t>
      </w:r>
      <w:r w:rsidRPr="00C23DF5">
        <w:rPr>
          <w:bCs/>
          <w:sz w:val="22"/>
          <w:szCs w:val="22"/>
        </w:rPr>
        <w:t>Lgs. 50/</w:t>
      </w:r>
      <w:r w:rsidR="004A546C">
        <w:rPr>
          <w:bCs/>
          <w:sz w:val="22"/>
          <w:szCs w:val="22"/>
        </w:rPr>
        <w:t>20</w:t>
      </w:r>
      <w:r w:rsidRPr="00C23DF5">
        <w:rPr>
          <w:bCs/>
          <w:sz w:val="22"/>
          <w:szCs w:val="22"/>
        </w:rPr>
        <w:t xml:space="preserve">16. </w:t>
      </w:r>
    </w:p>
    <w:p w:rsidR="004A546C" w:rsidRDefault="00BF3D5C" w:rsidP="00A54782">
      <w:pPr>
        <w:widowControl w:val="0"/>
        <w:tabs>
          <w:tab w:val="left" w:pos="141"/>
        </w:tabs>
        <w:suppressAutoHyphens w:val="0"/>
        <w:ind w:left="397" w:hanging="397"/>
        <w:jc w:val="both"/>
        <w:rPr>
          <w:bCs/>
          <w:sz w:val="22"/>
          <w:szCs w:val="22"/>
        </w:rPr>
      </w:pPr>
      <w:r w:rsidRPr="00C23DF5">
        <w:rPr>
          <w:bCs/>
          <w:sz w:val="22"/>
          <w:szCs w:val="22"/>
        </w:rPr>
        <w:t>13 bis) che il C.C.N.L. applicato appa</w:t>
      </w:r>
      <w:r w:rsidR="004A546C">
        <w:rPr>
          <w:bCs/>
          <w:sz w:val="22"/>
          <w:szCs w:val="22"/>
        </w:rPr>
        <w:t>rtiene alla seguente categoria:</w:t>
      </w:r>
    </w:p>
    <w:p w:rsidR="00BF3D5C" w:rsidRPr="00C23DF5" w:rsidRDefault="004A546C" w:rsidP="00A54782">
      <w:pPr>
        <w:widowControl w:val="0"/>
        <w:tabs>
          <w:tab w:val="left" w:pos="141"/>
        </w:tabs>
        <w:suppressAutoHyphens w:val="0"/>
        <w:ind w:left="397" w:hanging="397"/>
        <w:jc w:val="both"/>
        <w:rPr>
          <w:bCs/>
          <w:sz w:val="22"/>
          <w:szCs w:val="22"/>
        </w:rPr>
      </w:pPr>
      <w:r>
        <w:rPr>
          <w:bCs/>
          <w:sz w:val="22"/>
          <w:szCs w:val="22"/>
        </w:rPr>
        <w:tab/>
      </w:r>
      <w:r>
        <w:rPr>
          <w:bCs/>
          <w:sz w:val="22"/>
          <w:szCs w:val="22"/>
        </w:rPr>
        <w:tab/>
      </w:r>
      <w:r>
        <w:rPr>
          <w:sz w:val="22"/>
          <w:szCs w:val="22"/>
        </w:rPr>
        <w:t>______________________</w:t>
      </w:r>
      <w:r w:rsidR="00BF3D5C" w:rsidRPr="00C23DF5">
        <w:rPr>
          <w:sz w:val="22"/>
          <w:szCs w:val="22"/>
        </w:rPr>
        <w:t>____________, e la dimensione</w:t>
      </w:r>
      <w:r>
        <w:rPr>
          <w:sz w:val="22"/>
          <w:szCs w:val="22"/>
        </w:rPr>
        <w:t xml:space="preserve"> aziendale è: numero _____</w:t>
      </w:r>
      <w:r w:rsidR="00BF3D5C" w:rsidRPr="00C23DF5">
        <w:rPr>
          <w:sz w:val="22"/>
          <w:szCs w:val="22"/>
        </w:rPr>
        <w:t>____ dipendenti;</w:t>
      </w:r>
    </w:p>
    <w:p w:rsidR="00BF3D5C" w:rsidRDefault="00BF3D5C" w:rsidP="00A54782">
      <w:pPr>
        <w:widowControl w:val="0"/>
        <w:tabs>
          <w:tab w:val="left" w:pos="141"/>
        </w:tabs>
        <w:suppressAutoHyphens w:val="0"/>
        <w:ind w:left="397" w:hanging="397"/>
        <w:jc w:val="both"/>
        <w:rPr>
          <w:bCs/>
          <w:sz w:val="22"/>
          <w:szCs w:val="22"/>
        </w:rPr>
      </w:pPr>
      <w:r w:rsidRPr="00C23DF5">
        <w:rPr>
          <w:bCs/>
          <w:sz w:val="22"/>
          <w:szCs w:val="22"/>
        </w:rPr>
        <w:t xml:space="preserve">14) </w:t>
      </w:r>
      <w:r w:rsidR="004A546C">
        <w:rPr>
          <w:bCs/>
          <w:sz w:val="22"/>
          <w:szCs w:val="22"/>
        </w:rPr>
        <w:tab/>
      </w:r>
      <w:r w:rsidRPr="00C23DF5">
        <w:rPr>
          <w:bCs/>
          <w:sz w:val="22"/>
          <w:szCs w:val="22"/>
        </w:rPr>
        <w:t>che l’impresa mantiene le seguenti posizioni previdenziali e assicurative (</w:t>
      </w:r>
      <w:r w:rsidRPr="00C23DF5">
        <w:rPr>
          <w:bCs/>
          <w:i/>
          <w:sz w:val="22"/>
          <w:szCs w:val="22"/>
        </w:rPr>
        <w:t>nel caso di iscrizione presso più sedi, indicarle tutte</w:t>
      </w:r>
      <w:r w:rsidRPr="00C23DF5">
        <w:rPr>
          <w:bCs/>
          <w:sz w:val="22"/>
          <w:szCs w:val="22"/>
        </w:rPr>
        <w:t>):</w:t>
      </w:r>
    </w:p>
    <w:p w:rsidR="004A546C" w:rsidRPr="00C23DF5" w:rsidRDefault="004A546C" w:rsidP="00A54782">
      <w:pPr>
        <w:widowControl w:val="0"/>
        <w:tabs>
          <w:tab w:val="left" w:pos="141"/>
        </w:tabs>
        <w:suppressAutoHyphens w:val="0"/>
        <w:ind w:left="397" w:hanging="397"/>
        <w:jc w:val="both"/>
        <w:rPr>
          <w:bCs/>
          <w:sz w:val="22"/>
          <w:szCs w:val="22"/>
        </w:rPr>
      </w:pPr>
    </w:p>
    <w:tbl>
      <w:tblPr>
        <w:tblW w:w="0" w:type="auto"/>
        <w:tblInd w:w="534" w:type="dxa"/>
        <w:tblLayout w:type="fixed"/>
        <w:tblLook w:val="0000"/>
      </w:tblPr>
      <w:tblGrid>
        <w:gridCol w:w="1800"/>
        <w:gridCol w:w="4860"/>
        <w:gridCol w:w="2553"/>
      </w:tblGrid>
      <w:tr w:rsidR="00BF3D5C" w:rsidRPr="00C23DF5" w:rsidTr="00217CF3">
        <w:tc>
          <w:tcPr>
            <w:tcW w:w="1800" w:type="dxa"/>
            <w:tcBorders>
              <w:top w:val="single" w:sz="4" w:space="0" w:color="000000"/>
              <w:left w:val="single" w:sz="4" w:space="0" w:color="000000"/>
              <w:bottom w:val="single" w:sz="4" w:space="0" w:color="000000"/>
            </w:tcBorders>
            <w:shd w:val="clear" w:color="auto" w:fill="E6E6E6"/>
          </w:tcPr>
          <w:p w:rsidR="00BF3D5C" w:rsidRPr="00C23DF5" w:rsidRDefault="00BF3D5C" w:rsidP="00A54782">
            <w:pPr>
              <w:widowControl w:val="0"/>
              <w:tabs>
                <w:tab w:val="decimal" w:pos="-1701"/>
              </w:tabs>
              <w:suppressAutoHyphens w:val="0"/>
              <w:jc w:val="center"/>
              <w:rPr>
                <w:bCs/>
              </w:rPr>
            </w:pPr>
            <w:r w:rsidRPr="00C23DF5">
              <w:rPr>
                <w:bCs/>
                <w:sz w:val="22"/>
                <w:szCs w:val="22"/>
              </w:rPr>
              <w:t>Posizione</w:t>
            </w:r>
          </w:p>
        </w:tc>
        <w:tc>
          <w:tcPr>
            <w:tcW w:w="4860" w:type="dxa"/>
            <w:tcBorders>
              <w:top w:val="single" w:sz="4" w:space="0" w:color="000000"/>
              <w:left w:val="single" w:sz="4" w:space="0" w:color="000000"/>
              <w:bottom w:val="single" w:sz="4" w:space="0" w:color="000000"/>
            </w:tcBorders>
            <w:shd w:val="clear" w:color="auto" w:fill="E6E6E6"/>
          </w:tcPr>
          <w:p w:rsidR="00BF3D5C" w:rsidRPr="00C23DF5" w:rsidRDefault="00BF3D5C" w:rsidP="00A54782">
            <w:pPr>
              <w:widowControl w:val="0"/>
              <w:tabs>
                <w:tab w:val="decimal" w:pos="-1701"/>
              </w:tabs>
              <w:suppressAutoHyphens w:val="0"/>
              <w:jc w:val="center"/>
              <w:rPr>
                <w:bCs/>
              </w:rPr>
            </w:pPr>
            <w:r w:rsidRPr="00C23DF5">
              <w:rPr>
                <w:bCs/>
                <w:sz w:val="22"/>
                <w:szCs w:val="22"/>
              </w:rPr>
              <w:t>Sede di:</w:t>
            </w:r>
          </w:p>
        </w:tc>
        <w:tc>
          <w:tcPr>
            <w:tcW w:w="2553" w:type="dxa"/>
            <w:tcBorders>
              <w:top w:val="single" w:sz="4" w:space="0" w:color="000000"/>
              <w:left w:val="single" w:sz="4" w:space="0" w:color="000000"/>
              <w:bottom w:val="single" w:sz="4" w:space="0" w:color="000000"/>
              <w:right w:val="single" w:sz="4" w:space="0" w:color="000000"/>
            </w:tcBorders>
            <w:shd w:val="clear" w:color="auto" w:fill="E6E6E6"/>
          </w:tcPr>
          <w:p w:rsidR="00BF3D5C" w:rsidRPr="00C23DF5" w:rsidRDefault="00217CF3" w:rsidP="00A54782">
            <w:pPr>
              <w:widowControl w:val="0"/>
              <w:tabs>
                <w:tab w:val="decimal" w:pos="-1701"/>
              </w:tabs>
              <w:suppressAutoHyphens w:val="0"/>
              <w:jc w:val="center"/>
            </w:pPr>
            <w:r>
              <w:rPr>
                <w:bCs/>
                <w:sz w:val="22"/>
                <w:szCs w:val="22"/>
              </w:rPr>
              <w:t>Matricola n</w:t>
            </w:r>
            <w:r w:rsidR="00BF3D5C" w:rsidRPr="00C23DF5">
              <w:rPr>
                <w:bCs/>
                <w:sz w:val="22"/>
                <w:szCs w:val="22"/>
              </w:rPr>
              <w:t>.</w:t>
            </w:r>
          </w:p>
        </w:tc>
      </w:tr>
      <w:tr w:rsidR="00BF3D5C" w:rsidRPr="00C23DF5" w:rsidTr="00217CF3">
        <w:tc>
          <w:tcPr>
            <w:tcW w:w="1800" w:type="dxa"/>
            <w:tcBorders>
              <w:top w:val="single" w:sz="4" w:space="0" w:color="000000"/>
              <w:left w:val="single" w:sz="4" w:space="0" w:color="000000"/>
              <w:bottom w:val="single" w:sz="4" w:space="0" w:color="000000"/>
            </w:tcBorders>
          </w:tcPr>
          <w:p w:rsidR="00BF3D5C" w:rsidRPr="00C23DF5" w:rsidRDefault="00BF3D5C" w:rsidP="00A54782">
            <w:pPr>
              <w:widowControl w:val="0"/>
              <w:tabs>
                <w:tab w:val="decimal" w:pos="-1701"/>
              </w:tabs>
              <w:suppressAutoHyphens w:val="0"/>
            </w:pPr>
            <w:r w:rsidRPr="00C23DF5">
              <w:rPr>
                <w:sz w:val="22"/>
                <w:szCs w:val="22"/>
              </w:rPr>
              <w:t>INPS</w:t>
            </w:r>
          </w:p>
        </w:tc>
        <w:tc>
          <w:tcPr>
            <w:tcW w:w="4860" w:type="dxa"/>
            <w:tcBorders>
              <w:top w:val="single" w:sz="4" w:space="0" w:color="000000"/>
              <w:left w:val="single" w:sz="4" w:space="0" w:color="000000"/>
              <w:bottom w:val="single" w:sz="4" w:space="0" w:color="000000"/>
            </w:tcBorders>
          </w:tcPr>
          <w:p w:rsidR="00BF3D5C" w:rsidRPr="00C23DF5" w:rsidRDefault="00BF3D5C" w:rsidP="00A54782">
            <w:pPr>
              <w:widowControl w:val="0"/>
              <w:tabs>
                <w:tab w:val="decimal" w:pos="-1701"/>
              </w:tabs>
              <w:suppressAutoHyphens w:val="0"/>
              <w:snapToGrid w:val="0"/>
            </w:pPr>
          </w:p>
        </w:tc>
        <w:tc>
          <w:tcPr>
            <w:tcW w:w="2553" w:type="dxa"/>
            <w:tcBorders>
              <w:top w:val="single" w:sz="4" w:space="0" w:color="000000"/>
              <w:left w:val="single" w:sz="4" w:space="0" w:color="000000"/>
              <w:bottom w:val="single" w:sz="4" w:space="0" w:color="000000"/>
              <w:right w:val="single" w:sz="4" w:space="0" w:color="000000"/>
            </w:tcBorders>
          </w:tcPr>
          <w:p w:rsidR="00BF3D5C" w:rsidRPr="00C23DF5" w:rsidRDefault="00BF3D5C" w:rsidP="00A54782">
            <w:pPr>
              <w:widowControl w:val="0"/>
              <w:tabs>
                <w:tab w:val="decimal" w:pos="-1701"/>
              </w:tabs>
              <w:suppressAutoHyphens w:val="0"/>
              <w:snapToGrid w:val="0"/>
            </w:pPr>
          </w:p>
        </w:tc>
      </w:tr>
      <w:tr w:rsidR="00BF3D5C" w:rsidRPr="00C23DF5" w:rsidTr="00217CF3">
        <w:tc>
          <w:tcPr>
            <w:tcW w:w="1800" w:type="dxa"/>
            <w:tcBorders>
              <w:top w:val="single" w:sz="4" w:space="0" w:color="000000"/>
              <w:left w:val="single" w:sz="4" w:space="0" w:color="000000"/>
              <w:bottom w:val="single" w:sz="4" w:space="0" w:color="000000"/>
            </w:tcBorders>
          </w:tcPr>
          <w:p w:rsidR="00BF3D5C" w:rsidRPr="00C23DF5" w:rsidRDefault="00BF3D5C" w:rsidP="00A54782">
            <w:pPr>
              <w:widowControl w:val="0"/>
              <w:tabs>
                <w:tab w:val="decimal" w:pos="-1701"/>
              </w:tabs>
              <w:suppressAutoHyphens w:val="0"/>
            </w:pPr>
            <w:r w:rsidRPr="00C23DF5">
              <w:rPr>
                <w:sz w:val="22"/>
                <w:szCs w:val="22"/>
              </w:rPr>
              <w:t>INAIL</w:t>
            </w:r>
          </w:p>
        </w:tc>
        <w:tc>
          <w:tcPr>
            <w:tcW w:w="4860" w:type="dxa"/>
            <w:tcBorders>
              <w:top w:val="single" w:sz="4" w:space="0" w:color="000000"/>
              <w:left w:val="single" w:sz="4" w:space="0" w:color="000000"/>
              <w:bottom w:val="single" w:sz="4" w:space="0" w:color="000000"/>
            </w:tcBorders>
          </w:tcPr>
          <w:p w:rsidR="00BF3D5C" w:rsidRPr="00C23DF5" w:rsidRDefault="00BF3D5C" w:rsidP="00A54782">
            <w:pPr>
              <w:widowControl w:val="0"/>
              <w:tabs>
                <w:tab w:val="decimal" w:pos="-1701"/>
              </w:tabs>
              <w:suppressAutoHyphens w:val="0"/>
              <w:snapToGrid w:val="0"/>
            </w:pPr>
          </w:p>
        </w:tc>
        <w:tc>
          <w:tcPr>
            <w:tcW w:w="2553" w:type="dxa"/>
            <w:tcBorders>
              <w:top w:val="single" w:sz="4" w:space="0" w:color="000000"/>
              <w:left w:val="single" w:sz="4" w:space="0" w:color="000000"/>
              <w:bottom w:val="single" w:sz="4" w:space="0" w:color="000000"/>
              <w:right w:val="single" w:sz="4" w:space="0" w:color="000000"/>
            </w:tcBorders>
          </w:tcPr>
          <w:p w:rsidR="00BF3D5C" w:rsidRPr="00C23DF5" w:rsidRDefault="00BF3D5C" w:rsidP="00A54782">
            <w:pPr>
              <w:widowControl w:val="0"/>
              <w:tabs>
                <w:tab w:val="decimal" w:pos="-1701"/>
              </w:tabs>
              <w:suppressAutoHyphens w:val="0"/>
              <w:snapToGrid w:val="0"/>
            </w:pPr>
          </w:p>
        </w:tc>
      </w:tr>
      <w:tr w:rsidR="00BF3D5C" w:rsidRPr="00C23DF5" w:rsidTr="00217CF3">
        <w:tc>
          <w:tcPr>
            <w:tcW w:w="1800" w:type="dxa"/>
            <w:tcBorders>
              <w:top w:val="single" w:sz="4" w:space="0" w:color="000000"/>
              <w:left w:val="single" w:sz="4" w:space="0" w:color="000000"/>
              <w:bottom w:val="single" w:sz="4" w:space="0" w:color="000000"/>
            </w:tcBorders>
          </w:tcPr>
          <w:p w:rsidR="00BF3D5C" w:rsidRPr="00C23DF5" w:rsidRDefault="00BF3D5C" w:rsidP="00A54782">
            <w:pPr>
              <w:widowControl w:val="0"/>
              <w:tabs>
                <w:tab w:val="decimal" w:pos="-1701"/>
              </w:tabs>
              <w:suppressAutoHyphens w:val="0"/>
              <w:snapToGrid w:val="0"/>
            </w:pPr>
          </w:p>
        </w:tc>
        <w:tc>
          <w:tcPr>
            <w:tcW w:w="4860" w:type="dxa"/>
            <w:tcBorders>
              <w:top w:val="single" w:sz="4" w:space="0" w:color="000000"/>
              <w:left w:val="single" w:sz="4" w:space="0" w:color="000000"/>
              <w:bottom w:val="single" w:sz="4" w:space="0" w:color="000000"/>
            </w:tcBorders>
          </w:tcPr>
          <w:p w:rsidR="00BF3D5C" w:rsidRPr="00C23DF5" w:rsidRDefault="00BF3D5C" w:rsidP="00A54782">
            <w:pPr>
              <w:widowControl w:val="0"/>
              <w:tabs>
                <w:tab w:val="decimal" w:pos="-1701"/>
              </w:tabs>
              <w:suppressAutoHyphens w:val="0"/>
              <w:snapToGrid w:val="0"/>
            </w:pPr>
          </w:p>
        </w:tc>
        <w:tc>
          <w:tcPr>
            <w:tcW w:w="2553" w:type="dxa"/>
            <w:tcBorders>
              <w:top w:val="single" w:sz="4" w:space="0" w:color="000000"/>
              <w:left w:val="single" w:sz="4" w:space="0" w:color="000000"/>
              <w:bottom w:val="single" w:sz="4" w:space="0" w:color="000000"/>
              <w:right w:val="single" w:sz="4" w:space="0" w:color="000000"/>
            </w:tcBorders>
          </w:tcPr>
          <w:p w:rsidR="00BF3D5C" w:rsidRPr="00C23DF5" w:rsidRDefault="00BF3D5C" w:rsidP="00A54782">
            <w:pPr>
              <w:widowControl w:val="0"/>
              <w:tabs>
                <w:tab w:val="decimal" w:pos="-1701"/>
              </w:tabs>
              <w:suppressAutoHyphens w:val="0"/>
              <w:snapToGrid w:val="0"/>
            </w:pPr>
          </w:p>
        </w:tc>
      </w:tr>
      <w:tr w:rsidR="00BF3D5C" w:rsidRPr="00C23DF5" w:rsidTr="00217CF3">
        <w:tc>
          <w:tcPr>
            <w:tcW w:w="1800" w:type="dxa"/>
            <w:tcBorders>
              <w:top w:val="single" w:sz="4" w:space="0" w:color="000000"/>
              <w:left w:val="single" w:sz="4" w:space="0" w:color="000000"/>
              <w:bottom w:val="single" w:sz="4" w:space="0" w:color="000000"/>
            </w:tcBorders>
          </w:tcPr>
          <w:p w:rsidR="00BF3D5C" w:rsidRPr="00C23DF5" w:rsidRDefault="00BF3D5C" w:rsidP="00A54782">
            <w:pPr>
              <w:widowControl w:val="0"/>
              <w:tabs>
                <w:tab w:val="decimal" w:pos="-1701"/>
              </w:tabs>
              <w:suppressAutoHyphens w:val="0"/>
              <w:snapToGrid w:val="0"/>
            </w:pPr>
          </w:p>
        </w:tc>
        <w:tc>
          <w:tcPr>
            <w:tcW w:w="4860" w:type="dxa"/>
            <w:tcBorders>
              <w:top w:val="single" w:sz="4" w:space="0" w:color="000000"/>
              <w:left w:val="single" w:sz="4" w:space="0" w:color="000000"/>
              <w:bottom w:val="single" w:sz="4" w:space="0" w:color="000000"/>
            </w:tcBorders>
          </w:tcPr>
          <w:p w:rsidR="00BF3D5C" w:rsidRPr="00C23DF5" w:rsidRDefault="00BF3D5C" w:rsidP="00A54782">
            <w:pPr>
              <w:widowControl w:val="0"/>
              <w:tabs>
                <w:tab w:val="decimal" w:pos="-1701"/>
              </w:tabs>
              <w:suppressAutoHyphens w:val="0"/>
              <w:snapToGrid w:val="0"/>
            </w:pPr>
          </w:p>
        </w:tc>
        <w:tc>
          <w:tcPr>
            <w:tcW w:w="2553" w:type="dxa"/>
            <w:tcBorders>
              <w:top w:val="single" w:sz="4" w:space="0" w:color="000000"/>
              <w:left w:val="single" w:sz="4" w:space="0" w:color="000000"/>
              <w:bottom w:val="single" w:sz="4" w:space="0" w:color="000000"/>
              <w:right w:val="single" w:sz="4" w:space="0" w:color="000000"/>
            </w:tcBorders>
          </w:tcPr>
          <w:p w:rsidR="00BF3D5C" w:rsidRPr="00C23DF5" w:rsidRDefault="00BF3D5C" w:rsidP="00A54782">
            <w:pPr>
              <w:widowControl w:val="0"/>
              <w:tabs>
                <w:tab w:val="decimal" w:pos="-1701"/>
              </w:tabs>
              <w:suppressAutoHyphens w:val="0"/>
              <w:snapToGrid w:val="0"/>
            </w:pPr>
          </w:p>
        </w:tc>
      </w:tr>
      <w:tr w:rsidR="00BF3D5C" w:rsidRPr="00C23DF5" w:rsidTr="00217CF3">
        <w:tc>
          <w:tcPr>
            <w:tcW w:w="1800" w:type="dxa"/>
            <w:tcBorders>
              <w:top w:val="single" w:sz="4" w:space="0" w:color="000000"/>
              <w:left w:val="single" w:sz="4" w:space="0" w:color="000000"/>
              <w:bottom w:val="single" w:sz="4" w:space="0" w:color="000000"/>
            </w:tcBorders>
          </w:tcPr>
          <w:p w:rsidR="00BF3D5C" w:rsidRPr="00C23DF5" w:rsidRDefault="00BF3D5C" w:rsidP="00A54782">
            <w:pPr>
              <w:widowControl w:val="0"/>
              <w:tabs>
                <w:tab w:val="decimal" w:pos="-1701"/>
              </w:tabs>
              <w:suppressAutoHyphens w:val="0"/>
              <w:snapToGrid w:val="0"/>
            </w:pPr>
          </w:p>
        </w:tc>
        <w:tc>
          <w:tcPr>
            <w:tcW w:w="4860" w:type="dxa"/>
            <w:tcBorders>
              <w:top w:val="single" w:sz="4" w:space="0" w:color="000000"/>
              <w:left w:val="single" w:sz="4" w:space="0" w:color="000000"/>
              <w:bottom w:val="single" w:sz="4" w:space="0" w:color="000000"/>
            </w:tcBorders>
          </w:tcPr>
          <w:p w:rsidR="00BF3D5C" w:rsidRPr="00C23DF5" w:rsidRDefault="00BF3D5C" w:rsidP="00A54782">
            <w:pPr>
              <w:widowControl w:val="0"/>
              <w:tabs>
                <w:tab w:val="decimal" w:pos="-1701"/>
              </w:tabs>
              <w:suppressAutoHyphens w:val="0"/>
              <w:snapToGrid w:val="0"/>
            </w:pPr>
          </w:p>
        </w:tc>
        <w:tc>
          <w:tcPr>
            <w:tcW w:w="2553" w:type="dxa"/>
            <w:tcBorders>
              <w:top w:val="single" w:sz="4" w:space="0" w:color="000000"/>
              <w:left w:val="single" w:sz="4" w:space="0" w:color="000000"/>
              <w:bottom w:val="single" w:sz="4" w:space="0" w:color="000000"/>
              <w:right w:val="single" w:sz="4" w:space="0" w:color="000000"/>
            </w:tcBorders>
          </w:tcPr>
          <w:p w:rsidR="00BF3D5C" w:rsidRPr="00C23DF5" w:rsidRDefault="00BF3D5C" w:rsidP="00A54782">
            <w:pPr>
              <w:widowControl w:val="0"/>
              <w:tabs>
                <w:tab w:val="decimal" w:pos="-1701"/>
              </w:tabs>
              <w:suppressAutoHyphens w:val="0"/>
              <w:snapToGrid w:val="0"/>
            </w:pPr>
          </w:p>
        </w:tc>
      </w:tr>
    </w:tbl>
    <w:p w:rsidR="00BF3D5C" w:rsidRPr="00C23DF5" w:rsidRDefault="00BF3D5C" w:rsidP="00A54782">
      <w:pPr>
        <w:widowControl w:val="0"/>
        <w:tabs>
          <w:tab w:val="left" w:pos="141"/>
        </w:tabs>
        <w:suppressAutoHyphens w:val="0"/>
        <w:ind w:left="397" w:hanging="397"/>
        <w:jc w:val="both"/>
        <w:rPr>
          <w:bCs/>
          <w:sz w:val="22"/>
          <w:szCs w:val="22"/>
        </w:rPr>
      </w:pPr>
      <w:r w:rsidRPr="00C23DF5">
        <w:rPr>
          <w:bCs/>
          <w:sz w:val="22"/>
          <w:szCs w:val="22"/>
        </w:rPr>
        <w:t xml:space="preserve">15) </w:t>
      </w:r>
      <w:r w:rsidR="004A546C">
        <w:rPr>
          <w:bCs/>
          <w:sz w:val="22"/>
          <w:szCs w:val="22"/>
        </w:rPr>
        <w:tab/>
      </w:r>
      <w:r w:rsidRPr="00C23DF5">
        <w:rPr>
          <w:bCs/>
          <w:sz w:val="22"/>
          <w:szCs w:val="22"/>
        </w:rPr>
        <w:t>che il concorrente non è incorso nei due anni precedenti alla data della gara nei provvedimenti previsti dall’art. 44 del D.</w:t>
      </w:r>
      <w:r w:rsidR="00972371">
        <w:rPr>
          <w:bCs/>
          <w:sz w:val="22"/>
          <w:szCs w:val="22"/>
        </w:rPr>
        <w:t xml:space="preserve"> </w:t>
      </w:r>
      <w:r w:rsidRPr="00C23DF5">
        <w:rPr>
          <w:bCs/>
          <w:sz w:val="22"/>
          <w:szCs w:val="22"/>
        </w:rPr>
        <w:t>Lgs. 25.7.1998 n. 286 sull’immigrazione per gravi comportamenti ed atti discriminatori;</w:t>
      </w:r>
    </w:p>
    <w:p w:rsidR="00BF3D5C" w:rsidRPr="00C23DF5" w:rsidRDefault="00BF3D5C" w:rsidP="00A54782">
      <w:pPr>
        <w:widowControl w:val="0"/>
        <w:tabs>
          <w:tab w:val="left" w:pos="360"/>
        </w:tabs>
        <w:suppressAutoHyphens w:val="0"/>
        <w:ind w:left="397" w:hanging="397"/>
        <w:jc w:val="both"/>
        <w:rPr>
          <w:sz w:val="22"/>
          <w:szCs w:val="22"/>
        </w:rPr>
      </w:pPr>
      <w:r w:rsidRPr="00C23DF5">
        <w:rPr>
          <w:bCs/>
          <w:sz w:val="22"/>
          <w:szCs w:val="22"/>
        </w:rPr>
        <w:t xml:space="preserve">16) </w:t>
      </w:r>
      <w:r w:rsidR="004A546C">
        <w:rPr>
          <w:bCs/>
          <w:sz w:val="22"/>
          <w:szCs w:val="22"/>
        </w:rPr>
        <w:tab/>
      </w:r>
      <w:r w:rsidRPr="00C23DF5">
        <w:rPr>
          <w:bCs/>
          <w:sz w:val="22"/>
          <w:szCs w:val="22"/>
        </w:rPr>
        <w:t>(</w:t>
      </w:r>
      <w:r w:rsidRPr="00C23DF5">
        <w:rPr>
          <w:bCs/>
          <w:i/>
          <w:sz w:val="22"/>
          <w:szCs w:val="22"/>
        </w:rPr>
        <w:t>barrare la casella corrispondente</w:t>
      </w:r>
      <w:r w:rsidRPr="00C23DF5">
        <w:rPr>
          <w:bCs/>
          <w:sz w:val="22"/>
          <w:szCs w:val="22"/>
        </w:rPr>
        <w:t>)</w:t>
      </w:r>
    </w:p>
    <w:p w:rsidR="00BF3D5C" w:rsidRPr="00C23DF5" w:rsidRDefault="00C23DF5" w:rsidP="00A54782">
      <w:pPr>
        <w:widowControl w:val="0"/>
        <w:tabs>
          <w:tab w:val="decimal" w:pos="-1701"/>
        </w:tabs>
        <w:suppressAutoHyphens w:val="0"/>
        <w:ind w:left="794" w:hanging="397"/>
        <w:jc w:val="both"/>
        <w:rPr>
          <w:i/>
          <w:sz w:val="22"/>
          <w:szCs w:val="22"/>
        </w:rPr>
      </w:pPr>
      <w:r>
        <w:rPr>
          <w:sz w:val="22"/>
          <w:szCs w:val="22"/>
        </w:rPr>
        <w:t>[_]</w:t>
      </w:r>
      <w:r w:rsidR="00BF3D5C" w:rsidRPr="00C23DF5">
        <w:rPr>
          <w:sz w:val="22"/>
          <w:szCs w:val="22"/>
        </w:rPr>
        <w:tab/>
      </w:r>
      <w:r w:rsidR="00BF3D5C" w:rsidRPr="00C23DF5">
        <w:rPr>
          <w:b/>
          <w:sz w:val="22"/>
          <w:szCs w:val="22"/>
        </w:rPr>
        <w:t>di non essersi avvalso</w:t>
      </w:r>
      <w:r w:rsidR="00BF3D5C" w:rsidRPr="00C23DF5">
        <w:rPr>
          <w:sz w:val="22"/>
          <w:szCs w:val="22"/>
        </w:rPr>
        <w:t xml:space="preserve"> dei piani individuali di emersione (PIE) previsti dalla legge n. 383/2001;</w:t>
      </w:r>
    </w:p>
    <w:p w:rsidR="00BF3D5C" w:rsidRPr="00C23DF5" w:rsidRDefault="00BF3D5C" w:rsidP="00A54782">
      <w:pPr>
        <w:widowControl w:val="0"/>
        <w:tabs>
          <w:tab w:val="decimal" w:pos="-1701"/>
        </w:tabs>
        <w:suppressAutoHyphens w:val="0"/>
        <w:ind w:left="794" w:hanging="397"/>
        <w:jc w:val="both"/>
        <w:rPr>
          <w:sz w:val="22"/>
          <w:szCs w:val="22"/>
        </w:rPr>
      </w:pPr>
      <w:r w:rsidRPr="00C23DF5">
        <w:rPr>
          <w:i/>
          <w:sz w:val="22"/>
          <w:szCs w:val="22"/>
        </w:rPr>
        <w:tab/>
        <w:t>ovvero</w:t>
      </w:r>
    </w:p>
    <w:p w:rsidR="00BF3D5C" w:rsidRPr="00C23DF5" w:rsidRDefault="00C23DF5" w:rsidP="00A54782">
      <w:pPr>
        <w:widowControl w:val="0"/>
        <w:tabs>
          <w:tab w:val="decimal" w:pos="-1701"/>
        </w:tabs>
        <w:suppressAutoHyphens w:val="0"/>
        <w:ind w:left="794" w:hanging="397"/>
        <w:jc w:val="both"/>
        <w:rPr>
          <w:bCs/>
          <w:sz w:val="22"/>
          <w:szCs w:val="22"/>
        </w:rPr>
      </w:pPr>
      <w:r>
        <w:rPr>
          <w:sz w:val="22"/>
          <w:szCs w:val="22"/>
        </w:rPr>
        <w:t>[_]</w:t>
      </w:r>
      <w:r w:rsidR="00BF3D5C" w:rsidRPr="00C23DF5">
        <w:rPr>
          <w:sz w:val="22"/>
          <w:szCs w:val="22"/>
        </w:rPr>
        <w:tab/>
      </w:r>
      <w:r w:rsidR="00BF3D5C" w:rsidRPr="00C23DF5">
        <w:rPr>
          <w:b/>
          <w:sz w:val="22"/>
          <w:szCs w:val="22"/>
        </w:rPr>
        <w:t>di essersi avvalso</w:t>
      </w:r>
      <w:r w:rsidR="00BF3D5C" w:rsidRPr="00C23DF5">
        <w:rPr>
          <w:sz w:val="22"/>
          <w:szCs w:val="22"/>
        </w:rPr>
        <w:t xml:space="preserve"> dei piani individuali di emersione (PIE) previsti dalla legge n. 383/2001, dando atto che gli stessi si sono conclusi;</w:t>
      </w:r>
    </w:p>
    <w:p w:rsidR="00BF3D5C" w:rsidRPr="00C23DF5" w:rsidRDefault="00BF3D5C" w:rsidP="00A54782">
      <w:pPr>
        <w:widowControl w:val="0"/>
        <w:tabs>
          <w:tab w:val="left" w:pos="141"/>
        </w:tabs>
        <w:suppressAutoHyphens w:val="0"/>
        <w:ind w:left="397" w:hanging="397"/>
        <w:jc w:val="both"/>
        <w:rPr>
          <w:bCs/>
          <w:sz w:val="22"/>
          <w:szCs w:val="22"/>
        </w:rPr>
      </w:pPr>
      <w:r w:rsidRPr="00C23DF5">
        <w:rPr>
          <w:bCs/>
          <w:sz w:val="22"/>
          <w:szCs w:val="22"/>
        </w:rPr>
        <w:t xml:space="preserve">17) </w:t>
      </w:r>
      <w:r w:rsidR="004A546C">
        <w:rPr>
          <w:bCs/>
          <w:sz w:val="22"/>
          <w:szCs w:val="22"/>
        </w:rPr>
        <w:tab/>
      </w:r>
      <w:r w:rsidRPr="00C23DF5">
        <w:rPr>
          <w:bCs/>
          <w:sz w:val="22"/>
          <w:szCs w:val="22"/>
        </w:rPr>
        <w:t>di impegnarsi a non divulgare e/o utilizzare dati o informazioni riservate in qualsiasi modo ottenute nel corso della predisposizione dell’offerta o nell’esecuzione del lavoro;</w:t>
      </w:r>
    </w:p>
    <w:p w:rsidR="00BF3D5C" w:rsidRPr="00C23DF5" w:rsidRDefault="00BF3D5C" w:rsidP="00A54782">
      <w:pPr>
        <w:widowControl w:val="0"/>
        <w:tabs>
          <w:tab w:val="left" w:pos="141"/>
        </w:tabs>
        <w:suppressAutoHyphens w:val="0"/>
        <w:ind w:left="397" w:hanging="397"/>
        <w:jc w:val="both"/>
        <w:rPr>
          <w:bCs/>
          <w:sz w:val="22"/>
          <w:szCs w:val="22"/>
        </w:rPr>
      </w:pPr>
      <w:r w:rsidRPr="00C23DF5">
        <w:rPr>
          <w:bCs/>
          <w:sz w:val="22"/>
          <w:szCs w:val="22"/>
        </w:rPr>
        <w:t xml:space="preserve">18) </w:t>
      </w:r>
      <w:r w:rsidR="004A546C">
        <w:rPr>
          <w:bCs/>
          <w:sz w:val="22"/>
          <w:szCs w:val="22"/>
        </w:rPr>
        <w:tab/>
      </w:r>
      <w:r w:rsidRPr="00C23DF5">
        <w:rPr>
          <w:bCs/>
          <w:sz w:val="22"/>
          <w:szCs w:val="22"/>
        </w:rPr>
        <w:t>di aver adempiuto, all’interno della propria azienda, agli obblighi di sicurezza previsti dalla vigente normativa e che il prezzo offerto tiene conto degli oneri previsti dall’osservanza delle norme per la sicurezza e protezione fisica dei lavoratori, nonché degli obblighi in materia di sicurezza e delle condizioni di lavoro, con particolare riferimento al decreto legislativo 81/2008;</w:t>
      </w:r>
    </w:p>
    <w:p w:rsidR="00BF3D5C" w:rsidRPr="00C23DF5" w:rsidRDefault="00BF3D5C" w:rsidP="00A54782">
      <w:pPr>
        <w:widowControl w:val="0"/>
        <w:tabs>
          <w:tab w:val="left" w:pos="141"/>
        </w:tabs>
        <w:suppressAutoHyphens w:val="0"/>
        <w:ind w:left="397" w:hanging="397"/>
        <w:jc w:val="both"/>
        <w:rPr>
          <w:b/>
          <w:bCs/>
          <w:sz w:val="22"/>
          <w:szCs w:val="22"/>
        </w:rPr>
      </w:pPr>
      <w:r w:rsidRPr="00C23DF5">
        <w:rPr>
          <w:bCs/>
          <w:sz w:val="22"/>
          <w:szCs w:val="22"/>
        </w:rPr>
        <w:t xml:space="preserve">19) </w:t>
      </w:r>
      <w:r w:rsidR="004A546C">
        <w:rPr>
          <w:bCs/>
          <w:sz w:val="22"/>
          <w:szCs w:val="22"/>
        </w:rPr>
        <w:tab/>
      </w:r>
      <w:r w:rsidRPr="00C23DF5">
        <w:rPr>
          <w:bCs/>
          <w:sz w:val="22"/>
          <w:szCs w:val="22"/>
        </w:rPr>
        <w:t>che il versamento effettuato all’Autorità di vigilanza con la ricevuta allegata si riferisce alla presente procedura di gara</w:t>
      </w:r>
      <w:r w:rsidR="004A546C">
        <w:rPr>
          <w:bCs/>
          <w:sz w:val="22"/>
          <w:szCs w:val="22"/>
        </w:rPr>
        <w:t>;</w:t>
      </w:r>
    </w:p>
    <w:p w:rsidR="00BF3D5C" w:rsidRPr="00C23DF5" w:rsidRDefault="00BF3D5C" w:rsidP="00A54782">
      <w:pPr>
        <w:widowControl w:val="0"/>
        <w:suppressAutoHyphens w:val="0"/>
        <w:autoSpaceDE w:val="0"/>
        <w:autoSpaceDN w:val="0"/>
        <w:adjustRightInd w:val="0"/>
        <w:ind w:left="397"/>
        <w:jc w:val="both"/>
        <w:rPr>
          <w:color w:val="000000"/>
          <w:sz w:val="22"/>
          <w:szCs w:val="22"/>
          <w:lang w:eastAsia="it-IT"/>
        </w:rPr>
      </w:pPr>
      <w:r w:rsidRPr="00C23DF5">
        <w:rPr>
          <w:color w:val="000000"/>
          <w:sz w:val="22"/>
          <w:szCs w:val="22"/>
          <w:lang w:eastAsia="it-IT"/>
        </w:rPr>
        <w:t xml:space="preserve">(Per i concorrenti stabiliti in stati diversi dall’Italia che non possiedono l’attestazione di qualificazione, deve essere prodotta, </w:t>
      </w:r>
      <w:r w:rsidRPr="00C23DF5">
        <w:rPr>
          <w:b/>
          <w:bCs/>
          <w:color w:val="000000"/>
          <w:sz w:val="22"/>
          <w:szCs w:val="22"/>
          <w:lang w:eastAsia="it-IT"/>
        </w:rPr>
        <w:t xml:space="preserve">a pena di esclusione, </w:t>
      </w:r>
      <w:r w:rsidRPr="00C23DF5">
        <w:rPr>
          <w:color w:val="000000"/>
          <w:sz w:val="22"/>
          <w:szCs w:val="22"/>
          <w:lang w:eastAsia="it-IT"/>
        </w:rPr>
        <w:t xml:space="preserve">dichiarazione sostitutiva resa ai sensi degli artt. 46 e 47 del d.P.R. 28 dicembre 2000, n. 445 oppure documentazione idonea equivalente, ai sensi dell’art. 90 comma 8 D. Lgs. 50/16,  resa secondo la legislazione dello Stato di appartenenza, con la quale il concorrente o suo procuratore, assumendosene la piena responsabilità, attesta di possedere i requisiti d’ordine speciale come specificati nella lettera di invito). </w:t>
      </w:r>
    </w:p>
    <w:p w:rsidR="00BF3D5C" w:rsidRPr="00C23DF5" w:rsidRDefault="00BF3D5C" w:rsidP="00A54782">
      <w:pPr>
        <w:widowControl w:val="0"/>
        <w:tabs>
          <w:tab w:val="left" w:pos="141"/>
        </w:tabs>
        <w:suppressAutoHyphens w:val="0"/>
        <w:ind w:left="397" w:hanging="397"/>
        <w:jc w:val="both"/>
        <w:rPr>
          <w:bCs/>
          <w:sz w:val="22"/>
          <w:szCs w:val="22"/>
        </w:rPr>
      </w:pPr>
      <w:r w:rsidRPr="00C23DF5">
        <w:rPr>
          <w:bCs/>
          <w:sz w:val="22"/>
          <w:szCs w:val="22"/>
        </w:rPr>
        <w:t>20)</w:t>
      </w:r>
      <w:r w:rsidR="00217CF3">
        <w:rPr>
          <w:bCs/>
          <w:sz w:val="22"/>
          <w:szCs w:val="22"/>
        </w:rPr>
        <w:tab/>
      </w:r>
      <w:r w:rsidRPr="00C23DF5">
        <w:rPr>
          <w:bCs/>
          <w:sz w:val="22"/>
          <w:szCs w:val="22"/>
        </w:rPr>
        <w:t>che le comunicazioni relativamente alla presente gara dovranno essere indirizzate a:</w:t>
      </w:r>
      <w:r w:rsidR="00217CF3">
        <w:rPr>
          <w:bCs/>
          <w:sz w:val="22"/>
          <w:szCs w:val="22"/>
        </w:rPr>
        <w:t xml:space="preserve"> __________</w:t>
      </w:r>
      <w:r w:rsidRPr="00C23DF5">
        <w:rPr>
          <w:bCs/>
          <w:sz w:val="22"/>
          <w:szCs w:val="22"/>
        </w:rPr>
        <w:t>____</w:t>
      </w:r>
      <w:r w:rsidR="00217CF3">
        <w:rPr>
          <w:bCs/>
          <w:sz w:val="22"/>
          <w:szCs w:val="22"/>
        </w:rPr>
        <w:t xml:space="preserve"> _____________________________________________________________</w:t>
      </w:r>
      <w:r w:rsidRPr="00C23DF5">
        <w:rPr>
          <w:bCs/>
          <w:sz w:val="22"/>
          <w:szCs w:val="22"/>
        </w:rPr>
        <w:t xml:space="preserve">, al </w:t>
      </w:r>
      <w:r w:rsidRPr="00C23DF5">
        <w:rPr>
          <w:b/>
          <w:bCs/>
          <w:sz w:val="22"/>
          <w:szCs w:val="22"/>
        </w:rPr>
        <w:t>seguente indirizzo PEC</w:t>
      </w:r>
      <w:r w:rsidRPr="00C23DF5">
        <w:rPr>
          <w:bCs/>
          <w:sz w:val="22"/>
          <w:szCs w:val="22"/>
        </w:rPr>
        <w:t xml:space="preserve"> (scrivere in stampatello)</w:t>
      </w:r>
      <w:r w:rsidR="00217CF3">
        <w:rPr>
          <w:bCs/>
          <w:sz w:val="22"/>
          <w:szCs w:val="22"/>
        </w:rPr>
        <w:t xml:space="preserve"> </w:t>
      </w:r>
      <w:r w:rsidRPr="00C23DF5">
        <w:rPr>
          <w:bCs/>
          <w:sz w:val="22"/>
          <w:szCs w:val="22"/>
        </w:rPr>
        <w:t>_________________________________</w:t>
      </w:r>
      <w:r w:rsidR="00217CF3">
        <w:rPr>
          <w:bCs/>
          <w:sz w:val="22"/>
          <w:szCs w:val="22"/>
        </w:rPr>
        <w:t>__</w:t>
      </w:r>
      <w:r w:rsidRPr="00C23DF5">
        <w:rPr>
          <w:bCs/>
          <w:sz w:val="22"/>
          <w:szCs w:val="22"/>
        </w:rPr>
        <w:t>___________________________</w:t>
      </w:r>
      <w:r w:rsidR="00217CF3">
        <w:rPr>
          <w:bCs/>
          <w:sz w:val="22"/>
          <w:szCs w:val="22"/>
        </w:rPr>
        <w:t xml:space="preserve"> </w:t>
      </w:r>
      <w:r w:rsidRPr="00C23DF5">
        <w:rPr>
          <w:bCs/>
          <w:sz w:val="22"/>
          <w:szCs w:val="22"/>
        </w:rPr>
        <w:t>_____________________________________________</w:t>
      </w:r>
      <w:r w:rsidR="00217CF3">
        <w:rPr>
          <w:bCs/>
          <w:sz w:val="22"/>
          <w:szCs w:val="22"/>
        </w:rPr>
        <w:t>__</w:t>
      </w:r>
      <w:r w:rsidRPr="00C23DF5">
        <w:rPr>
          <w:bCs/>
          <w:sz w:val="22"/>
          <w:szCs w:val="22"/>
        </w:rPr>
        <w:t>______</w:t>
      </w:r>
      <w:r w:rsidR="00217CF3">
        <w:rPr>
          <w:bCs/>
          <w:sz w:val="22"/>
          <w:szCs w:val="22"/>
        </w:rPr>
        <w:t xml:space="preserve"> </w:t>
      </w:r>
      <w:r w:rsidRPr="00C23DF5">
        <w:rPr>
          <w:bCs/>
          <w:sz w:val="22"/>
          <w:szCs w:val="22"/>
        </w:rPr>
        <w:t>solleva pertanto la stazione appaltante da qualsiasi responsabilità in ordine alla mancata conoscenza delle comunicazioni così inviate;</w:t>
      </w:r>
    </w:p>
    <w:p w:rsidR="00BF3D5C" w:rsidRPr="00C23DF5" w:rsidRDefault="00BF3D5C" w:rsidP="00A54782">
      <w:pPr>
        <w:widowControl w:val="0"/>
        <w:tabs>
          <w:tab w:val="left" w:pos="360"/>
        </w:tabs>
        <w:suppressAutoHyphens w:val="0"/>
        <w:ind w:left="397" w:hanging="397"/>
        <w:jc w:val="both"/>
        <w:rPr>
          <w:sz w:val="22"/>
          <w:szCs w:val="22"/>
        </w:rPr>
      </w:pPr>
      <w:r w:rsidRPr="00C23DF5">
        <w:rPr>
          <w:bCs/>
          <w:sz w:val="22"/>
          <w:szCs w:val="22"/>
        </w:rPr>
        <w:tab/>
        <w:t>che l'indirizzo di posta elettronica, nel rispetto di quanto previsto dall</w:t>
      </w:r>
      <w:r w:rsidR="00217CF3">
        <w:rPr>
          <w:bCs/>
          <w:sz w:val="22"/>
          <w:szCs w:val="22"/>
        </w:rPr>
        <w:t xml:space="preserve">'art. 3 della Deliberazione 111 </w:t>
      </w:r>
      <w:r w:rsidRPr="00C23DF5">
        <w:rPr>
          <w:bCs/>
          <w:sz w:val="22"/>
          <w:szCs w:val="22"/>
        </w:rPr>
        <w:t>dell'allora AVCP (cancellare la parte che non interessa) è:</w:t>
      </w:r>
    </w:p>
    <w:p w:rsidR="00BF3D5C" w:rsidRPr="00C23DF5" w:rsidRDefault="00BF3D5C" w:rsidP="00A54782">
      <w:pPr>
        <w:widowControl w:val="0"/>
        <w:numPr>
          <w:ilvl w:val="0"/>
          <w:numId w:val="6"/>
        </w:numPr>
        <w:tabs>
          <w:tab w:val="left" w:pos="360"/>
        </w:tabs>
        <w:suppressAutoHyphens w:val="0"/>
        <w:ind w:left="794" w:hanging="397"/>
        <w:jc w:val="both"/>
        <w:rPr>
          <w:sz w:val="22"/>
          <w:szCs w:val="22"/>
        </w:rPr>
      </w:pPr>
      <w:r w:rsidRPr="00C23DF5">
        <w:rPr>
          <w:bCs/>
          <w:sz w:val="22"/>
          <w:szCs w:val="22"/>
        </w:rPr>
        <w:t>dell'amministratore/legale rappresentante;</w:t>
      </w:r>
    </w:p>
    <w:p w:rsidR="00BF3D5C" w:rsidRPr="00C23DF5" w:rsidRDefault="00217CF3" w:rsidP="00A54782">
      <w:pPr>
        <w:widowControl w:val="0"/>
        <w:tabs>
          <w:tab w:val="left" w:pos="360"/>
        </w:tabs>
        <w:suppressAutoHyphens w:val="0"/>
        <w:ind w:left="794" w:hanging="397"/>
        <w:jc w:val="both"/>
        <w:rPr>
          <w:sz w:val="22"/>
          <w:szCs w:val="22"/>
        </w:rPr>
      </w:pPr>
      <w:r>
        <w:rPr>
          <w:bCs/>
          <w:sz w:val="22"/>
          <w:szCs w:val="22"/>
        </w:rPr>
        <w:t>O</w:t>
      </w:r>
      <w:r w:rsidR="00BF3D5C" w:rsidRPr="00C23DF5">
        <w:rPr>
          <w:bCs/>
          <w:sz w:val="22"/>
          <w:szCs w:val="22"/>
        </w:rPr>
        <w:t>ppure</w:t>
      </w:r>
    </w:p>
    <w:p w:rsidR="00BF3D5C" w:rsidRPr="00C23DF5" w:rsidRDefault="00BF3D5C" w:rsidP="00A54782">
      <w:pPr>
        <w:widowControl w:val="0"/>
        <w:numPr>
          <w:ilvl w:val="0"/>
          <w:numId w:val="5"/>
        </w:numPr>
        <w:tabs>
          <w:tab w:val="left" w:pos="360"/>
        </w:tabs>
        <w:suppressAutoHyphens w:val="0"/>
        <w:ind w:left="794" w:hanging="397"/>
        <w:jc w:val="both"/>
        <w:rPr>
          <w:sz w:val="22"/>
          <w:szCs w:val="22"/>
        </w:rPr>
      </w:pPr>
      <w:r w:rsidRPr="00C23DF5">
        <w:rPr>
          <w:bCs/>
          <w:sz w:val="22"/>
          <w:szCs w:val="22"/>
        </w:rPr>
        <w:t>del delegato</w:t>
      </w:r>
    </w:p>
    <w:p w:rsidR="00BF3D5C" w:rsidRDefault="00BF3D5C" w:rsidP="00A54782">
      <w:pPr>
        <w:widowControl w:val="0"/>
        <w:tabs>
          <w:tab w:val="left" w:pos="360"/>
        </w:tabs>
        <w:suppressAutoHyphens w:val="0"/>
        <w:ind w:left="794" w:hanging="397"/>
        <w:jc w:val="both"/>
        <w:rPr>
          <w:bCs/>
          <w:sz w:val="22"/>
          <w:szCs w:val="22"/>
        </w:rPr>
      </w:pPr>
      <w:r w:rsidRPr="00C23DF5">
        <w:rPr>
          <w:bCs/>
          <w:sz w:val="22"/>
          <w:szCs w:val="22"/>
        </w:rPr>
        <w:t>è il seguente (scrivere in stampatello):</w:t>
      </w:r>
      <w:r w:rsidR="00217CF3">
        <w:rPr>
          <w:bCs/>
          <w:sz w:val="22"/>
          <w:szCs w:val="22"/>
        </w:rPr>
        <w:t xml:space="preserve"> </w:t>
      </w:r>
      <w:r w:rsidRPr="00C23DF5">
        <w:rPr>
          <w:bCs/>
          <w:sz w:val="22"/>
          <w:szCs w:val="22"/>
        </w:rPr>
        <w:t>__________________</w:t>
      </w:r>
      <w:r w:rsidR="00217CF3">
        <w:rPr>
          <w:bCs/>
          <w:sz w:val="22"/>
          <w:szCs w:val="22"/>
        </w:rPr>
        <w:t>____________</w:t>
      </w:r>
      <w:r w:rsidRPr="00C23DF5">
        <w:rPr>
          <w:bCs/>
          <w:sz w:val="22"/>
          <w:szCs w:val="22"/>
        </w:rPr>
        <w:t>______________________;</w:t>
      </w:r>
    </w:p>
    <w:p w:rsidR="0007040A" w:rsidRPr="0007040A" w:rsidRDefault="0007040A" w:rsidP="00A54782">
      <w:pPr>
        <w:widowControl w:val="0"/>
        <w:tabs>
          <w:tab w:val="left" w:pos="360"/>
        </w:tabs>
        <w:suppressAutoHyphens w:val="0"/>
        <w:ind w:left="397" w:hanging="397"/>
        <w:jc w:val="both"/>
        <w:rPr>
          <w:bCs/>
          <w:sz w:val="22"/>
          <w:szCs w:val="22"/>
        </w:rPr>
      </w:pPr>
      <w:r>
        <w:rPr>
          <w:bCs/>
          <w:sz w:val="22"/>
          <w:szCs w:val="22"/>
        </w:rPr>
        <w:t>20-</w:t>
      </w:r>
      <w:r w:rsidRPr="0007040A">
        <w:rPr>
          <w:bCs/>
          <w:sz w:val="22"/>
          <w:szCs w:val="22"/>
        </w:rPr>
        <w:t>bis) (IN CASO DI SUBAPPALTO) (In assenza delle dichiarazioni di cui al presente punto, l’Amministrazione non concederà alcuna au</w:t>
      </w:r>
      <w:r>
        <w:rPr>
          <w:bCs/>
          <w:sz w:val="22"/>
          <w:szCs w:val="22"/>
        </w:rPr>
        <w:t>torizzazione al subappalto) che:</w:t>
      </w:r>
    </w:p>
    <w:p w:rsidR="0007040A" w:rsidRPr="0007040A" w:rsidRDefault="0007040A" w:rsidP="00A54782">
      <w:pPr>
        <w:widowControl w:val="0"/>
        <w:tabs>
          <w:tab w:val="left" w:pos="360"/>
        </w:tabs>
        <w:suppressAutoHyphens w:val="0"/>
        <w:ind w:left="681" w:hanging="284"/>
        <w:jc w:val="both"/>
        <w:rPr>
          <w:bCs/>
          <w:sz w:val="22"/>
          <w:szCs w:val="22"/>
        </w:rPr>
      </w:pPr>
      <w:r w:rsidRPr="0007040A">
        <w:rPr>
          <w:bCs/>
          <w:sz w:val="22"/>
          <w:szCs w:val="22"/>
        </w:rPr>
        <w:t>a)</w:t>
      </w:r>
      <w:r>
        <w:rPr>
          <w:bCs/>
          <w:sz w:val="22"/>
          <w:szCs w:val="22"/>
        </w:rPr>
        <w:tab/>
      </w:r>
      <w:r w:rsidRPr="0007040A">
        <w:rPr>
          <w:bCs/>
          <w:sz w:val="22"/>
          <w:szCs w:val="22"/>
        </w:rPr>
        <w:t>l’impresa intende subappaltare od affidare in cottimo, le seguenti lavorazioni appartenenti alla categoria prevalente, ai sensi dell’art. 105 del D.</w:t>
      </w:r>
      <w:r w:rsidR="00972371">
        <w:rPr>
          <w:bCs/>
          <w:sz w:val="22"/>
          <w:szCs w:val="22"/>
        </w:rPr>
        <w:t xml:space="preserve"> </w:t>
      </w:r>
      <w:r w:rsidRPr="0007040A">
        <w:rPr>
          <w:bCs/>
          <w:sz w:val="22"/>
          <w:szCs w:val="22"/>
        </w:rPr>
        <w:t>Lgs. 50/2016 (indicare quale/i): 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2"/>
          <w:szCs w:val="22"/>
        </w:rPr>
        <w:t>_______________________________</w:t>
      </w:r>
      <w:r w:rsidRPr="0007040A">
        <w:rPr>
          <w:bCs/>
          <w:sz w:val="22"/>
          <w:szCs w:val="22"/>
        </w:rPr>
        <w:t>___________________________;</w:t>
      </w:r>
    </w:p>
    <w:p w:rsidR="0007040A" w:rsidRPr="0007040A" w:rsidRDefault="0007040A" w:rsidP="00A54782">
      <w:pPr>
        <w:widowControl w:val="0"/>
        <w:tabs>
          <w:tab w:val="left" w:pos="360"/>
        </w:tabs>
        <w:suppressAutoHyphens w:val="0"/>
        <w:ind w:left="681" w:hanging="284"/>
        <w:jc w:val="both"/>
        <w:rPr>
          <w:bCs/>
          <w:sz w:val="22"/>
          <w:szCs w:val="22"/>
        </w:rPr>
      </w:pPr>
      <w:r w:rsidRPr="0007040A">
        <w:rPr>
          <w:bCs/>
          <w:sz w:val="22"/>
          <w:szCs w:val="22"/>
        </w:rPr>
        <w:t>b)</w:t>
      </w:r>
      <w:r>
        <w:rPr>
          <w:bCs/>
          <w:sz w:val="22"/>
          <w:szCs w:val="22"/>
        </w:rPr>
        <w:tab/>
      </w:r>
      <w:r w:rsidRPr="0007040A">
        <w:rPr>
          <w:bCs/>
          <w:sz w:val="22"/>
          <w:szCs w:val="22"/>
        </w:rPr>
        <w:t xml:space="preserve">in capo al subappaltatore/i non ricorre alcuno dei motivi di esclusione di cui </w:t>
      </w:r>
      <w:r>
        <w:rPr>
          <w:bCs/>
          <w:sz w:val="22"/>
          <w:szCs w:val="22"/>
        </w:rPr>
        <w:t>all’art. 80 del D.</w:t>
      </w:r>
      <w:r w:rsidR="00972371">
        <w:rPr>
          <w:bCs/>
          <w:sz w:val="22"/>
          <w:szCs w:val="22"/>
        </w:rPr>
        <w:t xml:space="preserve"> </w:t>
      </w:r>
      <w:r>
        <w:rPr>
          <w:bCs/>
          <w:sz w:val="22"/>
          <w:szCs w:val="22"/>
        </w:rPr>
        <w:t>Lgs. 50/2016;</w:t>
      </w:r>
    </w:p>
    <w:p w:rsidR="0007040A" w:rsidRPr="00C23DF5" w:rsidRDefault="0007040A" w:rsidP="00A54782">
      <w:pPr>
        <w:widowControl w:val="0"/>
        <w:tabs>
          <w:tab w:val="left" w:pos="360"/>
        </w:tabs>
        <w:suppressAutoHyphens w:val="0"/>
        <w:ind w:left="681" w:hanging="284"/>
        <w:jc w:val="both"/>
        <w:rPr>
          <w:bCs/>
          <w:sz w:val="22"/>
          <w:szCs w:val="22"/>
        </w:rPr>
      </w:pPr>
      <w:r w:rsidRPr="0007040A">
        <w:rPr>
          <w:bCs/>
          <w:sz w:val="22"/>
          <w:szCs w:val="22"/>
        </w:rPr>
        <w:t>(N.B. tale requisito va “dimostrato”, ai sensi dell’art. 105, comma 4, lett. c) D.</w:t>
      </w:r>
      <w:r w:rsidR="00972371">
        <w:rPr>
          <w:bCs/>
          <w:sz w:val="22"/>
          <w:szCs w:val="22"/>
        </w:rPr>
        <w:t xml:space="preserve">  </w:t>
      </w:r>
      <w:r w:rsidRPr="0007040A">
        <w:rPr>
          <w:bCs/>
          <w:sz w:val="22"/>
          <w:szCs w:val="22"/>
        </w:rPr>
        <w:t>Lgs. 50/2016).</w:t>
      </w:r>
    </w:p>
    <w:p w:rsidR="00BF3D5C" w:rsidRPr="00C23DF5" w:rsidRDefault="00BF3D5C" w:rsidP="00A54782">
      <w:pPr>
        <w:widowControl w:val="0"/>
        <w:tabs>
          <w:tab w:val="left" w:pos="141"/>
        </w:tabs>
        <w:suppressAutoHyphens w:val="0"/>
        <w:ind w:left="397" w:hanging="397"/>
        <w:jc w:val="both"/>
        <w:rPr>
          <w:bCs/>
          <w:sz w:val="22"/>
          <w:szCs w:val="22"/>
        </w:rPr>
      </w:pPr>
      <w:r w:rsidRPr="00C23DF5">
        <w:rPr>
          <w:bCs/>
          <w:sz w:val="22"/>
          <w:szCs w:val="22"/>
        </w:rPr>
        <w:t xml:space="preserve">21) </w:t>
      </w:r>
      <w:r w:rsidR="00217CF3">
        <w:rPr>
          <w:bCs/>
          <w:sz w:val="22"/>
          <w:szCs w:val="22"/>
        </w:rPr>
        <w:tab/>
      </w:r>
      <w:r w:rsidRPr="00C23DF5">
        <w:rPr>
          <w:bCs/>
          <w:sz w:val="22"/>
          <w:szCs w:val="22"/>
        </w:rPr>
        <w:t>di mantenere valida l’offerta per 180 giorni dalla scadenza della presentazione della stessa;</w:t>
      </w:r>
    </w:p>
    <w:p w:rsidR="00BF3D5C" w:rsidRPr="00C23DF5" w:rsidRDefault="00BF3D5C" w:rsidP="00A54782">
      <w:pPr>
        <w:widowControl w:val="0"/>
        <w:tabs>
          <w:tab w:val="left" w:pos="141"/>
        </w:tabs>
        <w:suppressAutoHyphens w:val="0"/>
        <w:ind w:left="397" w:hanging="397"/>
        <w:jc w:val="both"/>
        <w:rPr>
          <w:bCs/>
          <w:sz w:val="22"/>
          <w:szCs w:val="22"/>
        </w:rPr>
      </w:pPr>
      <w:r w:rsidRPr="00C23DF5">
        <w:rPr>
          <w:bCs/>
          <w:sz w:val="22"/>
          <w:szCs w:val="22"/>
        </w:rPr>
        <w:t xml:space="preserve">22) </w:t>
      </w:r>
      <w:r w:rsidR="00217CF3">
        <w:rPr>
          <w:bCs/>
          <w:sz w:val="22"/>
          <w:szCs w:val="22"/>
        </w:rPr>
        <w:tab/>
      </w:r>
      <w:r w:rsidRPr="00C23DF5">
        <w:rPr>
          <w:bCs/>
          <w:sz w:val="22"/>
          <w:szCs w:val="22"/>
        </w:rPr>
        <w:t>di aver provveduto a registrarsi al sistema AVCPASS dell'ANAC, per la verifica dei requisiti di carattere generale, tecnico-organizzativi ed economico-finanziari;</w:t>
      </w:r>
    </w:p>
    <w:p w:rsidR="00BF3D5C" w:rsidRPr="00C23DF5" w:rsidRDefault="00BF3D5C" w:rsidP="00A54782">
      <w:pPr>
        <w:widowControl w:val="0"/>
        <w:suppressAutoHyphens w:val="0"/>
        <w:autoSpaceDE w:val="0"/>
        <w:autoSpaceDN w:val="0"/>
        <w:adjustRightInd w:val="0"/>
        <w:ind w:left="397" w:hanging="397"/>
        <w:jc w:val="both"/>
        <w:rPr>
          <w:sz w:val="22"/>
          <w:szCs w:val="22"/>
          <w:lang w:eastAsia="it-IT"/>
        </w:rPr>
      </w:pPr>
      <w:r w:rsidRPr="00C23DF5">
        <w:rPr>
          <w:bCs/>
          <w:sz w:val="22"/>
          <w:szCs w:val="22"/>
        </w:rPr>
        <w:t xml:space="preserve">23) </w:t>
      </w:r>
      <w:r w:rsidR="00217CF3">
        <w:rPr>
          <w:bCs/>
          <w:sz w:val="22"/>
          <w:szCs w:val="22"/>
        </w:rPr>
        <w:tab/>
      </w:r>
      <w:r w:rsidRPr="00C23DF5">
        <w:rPr>
          <w:sz w:val="22"/>
          <w:szCs w:val="22"/>
          <w:lang w:eastAsia="it-IT"/>
        </w:rPr>
        <w:t xml:space="preserve">di essere edotto degli obblighi derivanti dal </w:t>
      </w:r>
      <w:r w:rsidRPr="00C23DF5">
        <w:rPr>
          <w:bCs/>
          <w:sz w:val="22"/>
          <w:szCs w:val="22"/>
          <w:lang w:eastAsia="it-IT"/>
        </w:rPr>
        <w:t xml:space="preserve">codice di comportamento dei dipendenti pubblici </w:t>
      </w:r>
      <w:r w:rsidRPr="00C23DF5">
        <w:rPr>
          <w:sz w:val="22"/>
          <w:szCs w:val="22"/>
          <w:lang w:eastAsia="it-IT"/>
        </w:rPr>
        <w:t>emanato ai sensi del D.P.R. n. 62 del 16/04/2013, adottato dalla stazione</w:t>
      </w:r>
      <w:r w:rsidRPr="00C23DF5">
        <w:rPr>
          <w:bCs/>
          <w:sz w:val="22"/>
          <w:szCs w:val="22"/>
          <w:lang w:eastAsia="it-IT"/>
        </w:rPr>
        <w:t xml:space="preserve"> </w:t>
      </w:r>
      <w:r w:rsidRPr="00C23DF5">
        <w:rPr>
          <w:sz w:val="22"/>
          <w:szCs w:val="22"/>
          <w:lang w:eastAsia="it-IT"/>
        </w:rPr>
        <w:t>appaltante e si impegna, in caso di aggiudicazione, ad osservare e a far osservare ai propri</w:t>
      </w:r>
      <w:r w:rsidRPr="00C23DF5">
        <w:rPr>
          <w:bCs/>
          <w:sz w:val="22"/>
          <w:szCs w:val="22"/>
          <w:lang w:eastAsia="it-IT"/>
        </w:rPr>
        <w:t xml:space="preserve"> </w:t>
      </w:r>
      <w:r w:rsidRPr="00C23DF5">
        <w:rPr>
          <w:sz w:val="22"/>
          <w:szCs w:val="22"/>
          <w:lang w:eastAsia="it-IT"/>
        </w:rPr>
        <w:t>dipendenti e collaboratori il suddetto codice, pena la risoluzione del contratto;</w:t>
      </w:r>
    </w:p>
    <w:p w:rsidR="00BF3D5C" w:rsidRPr="00C23DF5" w:rsidRDefault="00BF3D5C" w:rsidP="00A54782">
      <w:pPr>
        <w:widowControl w:val="0"/>
        <w:suppressAutoHyphens w:val="0"/>
        <w:autoSpaceDE w:val="0"/>
        <w:autoSpaceDN w:val="0"/>
        <w:adjustRightInd w:val="0"/>
        <w:ind w:left="397" w:hanging="397"/>
        <w:jc w:val="both"/>
        <w:rPr>
          <w:sz w:val="22"/>
          <w:szCs w:val="22"/>
          <w:lang w:eastAsia="it-IT"/>
        </w:rPr>
      </w:pPr>
      <w:r w:rsidRPr="00C23DF5">
        <w:rPr>
          <w:sz w:val="22"/>
          <w:szCs w:val="22"/>
          <w:lang w:eastAsia="it-IT"/>
        </w:rPr>
        <w:t xml:space="preserve">24) </w:t>
      </w:r>
      <w:r w:rsidR="00217CF3">
        <w:rPr>
          <w:sz w:val="22"/>
          <w:szCs w:val="22"/>
          <w:lang w:eastAsia="it-IT"/>
        </w:rPr>
        <w:tab/>
      </w:r>
      <w:r w:rsidRPr="00217CF3">
        <w:rPr>
          <w:spacing w:val="-2"/>
          <w:sz w:val="22"/>
          <w:szCs w:val="22"/>
          <w:lang w:eastAsia="it-IT"/>
        </w:rPr>
        <w:t xml:space="preserve">di </w:t>
      </w:r>
      <w:r w:rsidRPr="00217CF3">
        <w:rPr>
          <w:bCs/>
          <w:spacing w:val="-2"/>
          <w:sz w:val="22"/>
          <w:szCs w:val="22"/>
          <w:lang w:eastAsia="it-IT"/>
        </w:rPr>
        <w:t>accettare</w:t>
      </w:r>
      <w:r w:rsidRPr="00217CF3">
        <w:rPr>
          <w:spacing w:val="-2"/>
          <w:sz w:val="22"/>
          <w:szCs w:val="22"/>
          <w:lang w:eastAsia="it-IT"/>
        </w:rPr>
        <w:t xml:space="preserve"> il P</w:t>
      </w:r>
      <w:r w:rsidRPr="00217CF3">
        <w:rPr>
          <w:bCs/>
          <w:spacing w:val="-2"/>
          <w:sz w:val="22"/>
          <w:szCs w:val="22"/>
          <w:lang w:eastAsia="it-IT"/>
        </w:rPr>
        <w:t xml:space="preserve">rotocollo d’intesa per la legalità, la qualità, regolarità e la sicurezza del lavoro </w:t>
      </w:r>
      <w:r w:rsidRPr="00217CF3">
        <w:rPr>
          <w:spacing w:val="-2"/>
          <w:sz w:val="22"/>
          <w:szCs w:val="22"/>
          <w:lang w:eastAsia="it-IT"/>
        </w:rPr>
        <w:t>e delle prestazioni negli appalti e concessioni di lavori, servizi e</w:t>
      </w:r>
      <w:r w:rsidRPr="00217CF3">
        <w:rPr>
          <w:bCs/>
          <w:spacing w:val="-2"/>
          <w:sz w:val="22"/>
          <w:szCs w:val="22"/>
          <w:lang w:eastAsia="it-IT"/>
        </w:rPr>
        <w:t xml:space="preserve"> </w:t>
      </w:r>
      <w:r w:rsidRPr="00217CF3">
        <w:rPr>
          <w:spacing w:val="-2"/>
          <w:sz w:val="22"/>
          <w:szCs w:val="22"/>
          <w:lang w:eastAsia="it-IT"/>
        </w:rPr>
        <w:t>forniture pubblici, sottoscritto in data 16/9/2013;</w:t>
      </w:r>
    </w:p>
    <w:p w:rsidR="00BF3D5C" w:rsidRPr="00C23DF5" w:rsidRDefault="00BF3D5C" w:rsidP="00A54782">
      <w:pPr>
        <w:widowControl w:val="0"/>
        <w:suppressAutoHyphens w:val="0"/>
        <w:autoSpaceDE w:val="0"/>
        <w:autoSpaceDN w:val="0"/>
        <w:adjustRightInd w:val="0"/>
        <w:ind w:left="397" w:hanging="397"/>
        <w:jc w:val="both"/>
        <w:rPr>
          <w:i/>
          <w:sz w:val="22"/>
          <w:szCs w:val="22"/>
        </w:rPr>
      </w:pPr>
      <w:r w:rsidRPr="00C23DF5">
        <w:rPr>
          <w:sz w:val="22"/>
          <w:szCs w:val="22"/>
          <w:lang w:eastAsia="it-IT"/>
        </w:rPr>
        <w:t xml:space="preserve">25) </w:t>
      </w:r>
      <w:r w:rsidR="00217CF3">
        <w:rPr>
          <w:sz w:val="22"/>
          <w:szCs w:val="22"/>
          <w:lang w:eastAsia="it-IT"/>
        </w:rPr>
        <w:tab/>
      </w:r>
      <w:r w:rsidRPr="00C23DF5">
        <w:rPr>
          <w:sz w:val="22"/>
          <w:szCs w:val="22"/>
          <w:lang w:eastAsia="it-IT"/>
        </w:rPr>
        <w:t xml:space="preserve">che presso l’operatore economico non ricorrano le condizioni di cui all’art. 53, comma </w:t>
      </w:r>
      <w:r w:rsidRPr="00C23DF5">
        <w:rPr>
          <w:sz w:val="22"/>
          <w:szCs w:val="22"/>
        </w:rPr>
        <w:t>16-ter de</w:t>
      </w:r>
      <w:r w:rsidR="00217CF3">
        <w:rPr>
          <w:sz w:val="22"/>
          <w:szCs w:val="22"/>
        </w:rPr>
        <w:t>l D.</w:t>
      </w:r>
      <w:r w:rsidR="00972371">
        <w:rPr>
          <w:sz w:val="22"/>
          <w:szCs w:val="22"/>
        </w:rPr>
        <w:t xml:space="preserve"> </w:t>
      </w:r>
      <w:r w:rsidRPr="00C23DF5">
        <w:rPr>
          <w:sz w:val="22"/>
          <w:szCs w:val="22"/>
        </w:rPr>
        <w:t xml:space="preserve">Lgs. 165/01: </w:t>
      </w:r>
      <w:r w:rsidRPr="00C23DF5">
        <w:rPr>
          <w:i/>
          <w:sz w:val="22"/>
          <w:szCs w:val="22"/>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rsidR="0007040A" w:rsidRPr="00A54782" w:rsidRDefault="0007040A" w:rsidP="00A54782">
      <w:pPr>
        <w:widowControl w:val="0"/>
        <w:suppressAutoHyphens w:val="0"/>
        <w:autoSpaceDE w:val="0"/>
        <w:autoSpaceDN w:val="0"/>
        <w:adjustRightInd w:val="0"/>
        <w:jc w:val="both"/>
        <w:rPr>
          <w:color w:val="FF0000"/>
          <w:sz w:val="18"/>
          <w:szCs w:val="18"/>
        </w:rPr>
      </w:pPr>
    </w:p>
    <w:p w:rsidR="005463C1" w:rsidRDefault="00BF3D5C" w:rsidP="00A54782">
      <w:pPr>
        <w:widowControl w:val="0"/>
        <w:suppressAutoHyphens w:val="0"/>
        <w:autoSpaceDE w:val="0"/>
        <w:autoSpaceDN w:val="0"/>
        <w:adjustRightInd w:val="0"/>
        <w:jc w:val="center"/>
        <w:rPr>
          <w:sz w:val="22"/>
          <w:szCs w:val="22"/>
        </w:rPr>
      </w:pPr>
      <w:r w:rsidRPr="00217CF3">
        <w:rPr>
          <w:sz w:val="22"/>
          <w:szCs w:val="22"/>
        </w:rPr>
        <w:t>D</w:t>
      </w:r>
      <w:r w:rsidRPr="00C23DF5">
        <w:rPr>
          <w:sz w:val="22"/>
          <w:szCs w:val="22"/>
        </w:rPr>
        <w:t>ICHIARAZIONI POSSESSO REQUISITI DI CAPACIT</w:t>
      </w:r>
      <w:r w:rsidR="00972371">
        <w:rPr>
          <w:sz w:val="22"/>
          <w:szCs w:val="22"/>
        </w:rPr>
        <w:t>À</w:t>
      </w:r>
      <w:r w:rsidRPr="00C23DF5">
        <w:rPr>
          <w:sz w:val="22"/>
          <w:szCs w:val="22"/>
        </w:rPr>
        <w:t xml:space="preserve"> ECONOMICA E FINANZIARIA </w:t>
      </w:r>
    </w:p>
    <w:p w:rsidR="00BF3D5C" w:rsidRPr="00C23DF5" w:rsidRDefault="00BF3D5C" w:rsidP="00A54782">
      <w:pPr>
        <w:widowControl w:val="0"/>
        <w:suppressAutoHyphens w:val="0"/>
        <w:autoSpaceDE w:val="0"/>
        <w:autoSpaceDN w:val="0"/>
        <w:adjustRightInd w:val="0"/>
        <w:jc w:val="center"/>
        <w:rPr>
          <w:sz w:val="22"/>
          <w:szCs w:val="22"/>
        </w:rPr>
      </w:pPr>
      <w:r w:rsidRPr="00C23DF5">
        <w:rPr>
          <w:sz w:val="22"/>
          <w:szCs w:val="22"/>
        </w:rPr>
        <w:t>E TECNICA E PROFESSIONALE (da 26) a 30</w:t>
      </w:r>
      <w:r w:rsidR="00972371">
        <w:rPr>
          <w:sz w:val="22"/>
          <w:szCs w:val="22"/>
        </w:rPr>
        <w:t>)</w:t>
      </w:r>
      <w:r w:rsidRPr="00C23DF5">
        <w:rPr>
          <w:sz w:val="22"/>
          <w:szCs w:val="22"/>
        </w:rPr>
        <w:t xml:space="preserve"> compresa):</w:t>
      </w:r>
    </w:p>
    <w:p w:rsidR="00BF3D5C" w:rsidRPr="00A54782" w:rsidRDefault="00BF3D5C" w:rsidP="00A54782">
      <w:pPr>
        <w:widowControl w:val="0"/>
        <w:suppressAutoHyphens w:val="0"/>
        <w:autoSpaceDE w:val="0"/>
        <w:autoSpaceDN w:val="0"/>
        <w:adjustRightInd w:val="0"/>
        <w:jc w:val="center"/>
        <w:rPr>
          <w:sz w:val="18"/>
          <w:szCs w:val="18"/>
        </w:rPr>
      </w:pPr>
    </w:p>
    <w:p w:rsidR="00BF3D5C" w:rsidRPr="00C23DF5" w:rsidRDefault="00BF3D5C" w:rsidP="00AB1E6B">
      <w:pPr>
        <w:widowControl w:val="0"/>
        <w:tabs>
          <w:tab w:val="left" w:pos="426"/>
        </w:tabs>
        <w:suppressAutoHyphens w:val="0"/>
        <w:ind w:left="397" w:hanging="397"/>
        <w:jc w:val="both"/>
        <w:rPr>
          <w:bCs/>
          <w:sz w:val="22"/>
          <w:szCs w:val="22"/>
        </w:rPr>
      </w:pPr>
      <w:r w:rsidRPr="00C23DF5">
        <w:rPr>
          <w:bCs/>
          <w:sz w:val="22"/>
          <w:szCs w:val="22"/>
        </w:rPr>
        <w:t xml:space="preserve">26) </w:t>
      </w:r>
      <w:r w:rsidR="00AA4D96">
        <w:rPr>
          <w:bCs/>
          <w:sz w:val="22"/>
          <w:szCs w:val="22"/>
        </w:rPr>
        <w:t>l’ammontare de</w:t>
      </w:r>
      <w:r w:rsidRPr="00C23DF5">
        <w:rPr>
          <w:bCs/>
          <w:sz w:val="22"/>
          <w:szCs w:val="22"/>
        </w:rPr>
        <w:t xml:space="preserve">l fatturato annuo globale d’impresa realizzato negli ultimi </w:t>
      </w:r>
      <w:r w:rsidR="00C3352C">
        <w:rPr>
          <w:bCs/>
          <w:sz w:val="22"/>
          <w:szCs w:val="22"/>
        </w:rPr>
        <w:t>du</w:t>
      </w:r>
      <w:r w:rsidRPr="00C23DF5">
        <w:rPr>
          <w:bCs/>
          <w:sz w:val="22"/>
          <w:szCs w:val="22"/>
        </w:rPr>
        <w:t>e eserc</w:t>
      </w:r>
      <w:r w:rsidR="0096489F" w:rsidRPr="00C23DF5">
        <w:rPr>
          <w:bCs/>
          <w:sz w:val="22"/>
          <w:szCs w:val="22"/>
        </w:rPr>
        <w:t>izi chiusi</w:t>
      </w:r>
      <w:r w:rsidR="00C3352C">
        <w:rPr>
          <w:bCs/>
          <w:sz w:val="22"/>
          <w:szCs w:val="22"/>
        </w:rPr>
        <w:t xml:space="preserve"> è il seguente: €. .........................</w:t>
      </w:r>
      <w:r w:rsidRPr="00C23DF5">
        <w:rPr>
          <w:bCs/>
          <w:sz w:val="22"/>
          <w:szCs w:val="22"/>
        </w:rPr>
        <w:t>;</w:t>
      </w:r>
    </w:p>
    <w:p w:rsidR="00BF3D5C" w:rsidRPr="00C23DF5" w:rsidRDefault="00BF3D5C" w:rsidP="00AB1E6B">
      <w:pPr>
        <w:widowControl w:val="0"/>
        <w:tabs>
          <w:tab w:val="left" w:pos="426"/>
        </w:tabs>
        <w:suppressAutoHyphens w:val="0"/>
        <w:ind w:left="397" w:hanging="397"/>
        <w:jc w:val="both"/>
        <w:rPr>
          <w:bCs/>
          <w:sz w:val="22"/>
          <w:szCs w:val="22"/>
        </w:rPr>
      </w:pPr>
      <w:r w:rsidRPr="00C23DF5">
        <w:rPr>
          <w:sz w:val="22"/>
          <w:szCs w:val="22"/>
        </w:rPr>
        <w:t>2</w:t>
      </w:r>
      <w:r w:rsidR="0054702D">
        <w:rPr>
          <w:sz w:val="22"/>
          <w:szCs w:val="22"/>
        </w:rPr>
        <w:t>7</w:t>
      </w:r>
      <w:r w:rsidRPr="00C23DF5">
        <w:rPr>
          <w:sz w:val="22"/>
          <w:szCs w:val="22"/>
        </w:rPr>
        <w:t xml:space="preserve">) </w:t>
      </w:r>
      <w:r w:rsidRPr="00C3352C">
        <w:rPr>
          <w:sz w:val="22"/>
          <w:szCs w:val="22"/>
        </w:rPr>
        <w:t xml:space="preserve">che </w:t>
      </w:r>
      <w:r w:rsidR="0096489F" w:rsidRPr="00C3352C">
        <w:rPr>
          <w:sz w:val="22"/>
          <w:szCs w:val="22"/>
        </w:rPr>
        <w:t xml:space="preserve">negli ultimi </w:t>
      </w:r>
      <w:r w:rsidR="00C3352C">
        <w:rPr>
          <w:sz w:val="22"/>
          <w:szCs w:val="22"/>
        </w:rPr>
        <w:t>due</w:t>
      </w:r>
      <w:r w:rsidR="0096489F" w:rsidRPr="00C3352C">
        <w:rPr>
          <w:sz w:val="22"/>
          <w:szCs w:val="22"/>
        </w:rPr>
        <w:t xml:space="preserve"> anni </w:t>
      </w:r>
      <w:r w:rsidRPr="00C3352C">
        <w:rPr>
          <w:sz w:val="22"/>
          <w:szCs w:val="22"/>
        </w:rPr>
        <w:t xml:space="preserve">precedenti </w:t>
      </w:r>
      <w:r w:rsidR="0096489F" w:rsidRPr="00C3352C">
        <w:rPr>
          <w:sz w:val="22"/>
          <w:szCs w:val="22"/>
        </w:rPr>
        <w:t>al</w:t>
      </w:r>
      <w:r w:rsidRPr="00C3352C">
        <w:rPr>
          <w:sz w:val="22"/>
          <w:szCs w:val="22"/>
        </w:rPr>
        <w:t>la gara (201</w:t>
      </w:r>
      <w:r w:rsidR="00AB1E6B">
        <w:rPr>
          <w:sz w:val="22"/>
          <w:szCs w:val="22"/>
        </w:rPr>
        <w:t>5</w:t>
      </w:r>
      <w:r w:rsidR="00972371" w:rsidRPr="00C3352C">
        <w:rPr>
          <w:sz w:val="22"/>
          <w:szCs w:val="22"/>
        </w:rPr>
        <w:t xml:space="preserve"> </w:t>
      </w:r>
      <w:r w:rsidRPr="00C3352C">
        <w:rPr>
          <w:sz w:val="22"/>
          <w:szCs w:val="22"/>
        </w:rPr>
        <w:t>e 201</w:t>
      </w:r>
      <w:r w:rsidR="00AB1E6B">
        <w:rPr>
          <w:sz w:val="22"/>
          <w:szCs w:val="22"/>
        </w:rPr>
        <w:t>6</w:t>
      </w:r>
      <w:r w:rsidRPr="00C3352C">
        <w:rPr>
          <w:sz w:val="22"/>
          <w:szCs w:val="22"/>
        </w:rPr>
        <w:t xml:space="preserve">), </w:t>
      </w:r>
      <w:r w:rsidR="00972371" w:rsidRPr="00C3352C">
        <w:rPr>
          <w:color w:val="000000"/>
          <w:sz w:val="22"/>
          <w:szCs w:val="22"/>
          <w:lang w:eastAsia="it-IT"/>
        </w:rPr>
        <w:t xml:space="preserve">si sono svolti servizi analoghi, per conto di pubbliche amministrazioni o privati, per un importo complessivo di </w:t>
      </w:r>
      <w:r w:rsidR="00972371" w:rsidRPr="00C3352C">
        <w:rPr>
          <w:b/>
          <w:color w:val="000000"/>
          <w:sz w:val="22"/>
          <w:szCs w:val="22"/>
          <w:lang w:eastAsia="it-IT"/>
        </w:rPr>
        <w:t xml:space="preserve">€. </w:t>
      </w:r>
      <w:r w:rsidR="00C3352C" w:rsidRPr="00C3352C">
        <w:rPr>
          <w:b/>
          <w:color w:val="000000"/>
          <w:sz w:val="22"/>
          <w:szCs w:val="22"/>
          <w:lang w:eastAsia="it-IT"/>
        </w:rPr>
        <w:t>...................</w:t>
      </w:r>
      <w:r w:rsidRPr="00C3352C">
        <w:rPr>
          <w:sz w:val="22"/>
          <w:szCs w:val="22"/>
        </w:rPr>
        <w:t>;</w:t>
      </w:r>
    </w:p>
    <w:p w:rsidR="0054702D" w:rsidRPr="0054702D" w:rsidRDefault="00BF3D5C" w:rsidP="00AB1E6B">
      <w:pPr>
        <w:widowControl w:val="0"/>
        <w:tabs>
          <w:tab w:val="left" w:pos="426"/>
        </w:tabs>
        <w:suppressAutoHyphens w:val="0"/>
        <w:ind w:left="426" w:hanging="426"/>
        <w:jc w:val="both"/>
        <w:rPr>
          <w:sz w:val="22"/>
          <w:szCs w:val="22"/>
        </w:rPr>
      </w:pPr>
      <w:r w:rsidRPr="00C23DF5">
        <w:rPr>
          <w:bCs/>
          <w:sz w:val="22"/>
          <w:szCs w:val="22"/>
        </w:rPr>
        <w:t>2</w:t>
      </w:r>
      <w:r w:rsidR="0054702D">
        <w:rPr>
          <w:bCs/>
          <w:sz w:val="22"/>
          <w:szCs w:val="22"/>
        </w:rPr>
        <w:t>8</w:t>
      </w:r>
      <w:r w:rsidRPr="00C23DF5">
        <w:rPr>
          <w:bCs/>
          <w:sz w:val="22"/>
          <w:szCs w:val="22"/>
        </w:rPr>
        <w:t xml:space="preserve">) </w:t>
      </w:r>
      <w:r w:rsidR="0054702D">
        <w:rPr>
          <w:sz w:val="22"/>
          <w:szCs w:val="22"/>
        </w:rPr>
        <w:t xml:space="preserve">di </w:t>
      </w:r>
      <w:r w:rsidR="00AB1E6B">
        <w:rPr>
          <w:sz w:val="22"/>
          <w:szCs w:val="22"/>
        </w:rPr>
        <w:t>aver espletato, nei due anni precedenti la gara</w:t>
      </w:r>
      <w:r w:rsidR="00F2658C">
        <w:rPr>
          <w:sz w:val="22"/>
          <w:szCs w:val="22"/>
        </w:rPr>
        <w:t>, il seguente servizio nel settore oggetto della gara: importo €. ...................... – data: ................ – destinatario: .............................................</w:t>
      </w:r>
      <w:r w:rsidR="00AB1E6B">
        <w:rPr>
          <w:sz w:val="22"/>
          <w:szCs w:val="22"/>
        </w:rPr>
        <w:t xml:space="preserve"> </w:t>
      </w:r>
      <w:r w:rsidR="0054702D">
        <w:rPr>
          <w:sz w:val="22"/>
          <w:szCs w:val="22"/>
        </w:rPr>
        <w:t>;</w:t>
      </w:r>
    </w:p>
    <w:p w:rsidR="00BF3D5C" w:rsidRPr="00C23DF5" w:rsidRDefault="00AB1E6B" w:rsidP="00AB1E6B">
      <w:pPr>
        <w:widowControl w:val="0"/>
        <w:tabs>
          <w:tab w:val="left" w:pos="426"/>
        </w:tabs>
        <w:suppressAutoHyphens w:val="0"/>
        <w:ind w:left="397" w:hanging="397"/>
        <w:jc w:val="both"/>
        <w:rPr>
          <w:sz w:val="22"/>
          <w:szCs w:val="22"/>
        </w:rPr>
      </w:pPr>
      <w:r>
        <w:rPr>
          <w:sz w:val="22"/>
          <w:szCs w:val="22"/>
        </w:rPr>
        <w:t>29)</w:t>
      </w:r>
      <w:r w:rsidR="00BF3D5C" w:rsidRPr="00C23DF5">
        <w:rPr>
          <w:sz w:val="22"/>
          <w:szCs w:val="22"/>
        </w:rPr>
        <w:t xml:space="preserve"> di essere a conoscenza e di accettare che, con la sottoscrizione, si attestano e confermano tutte le dichiarazioni richieste ai numeri che precedono, salvo espressa indicazione contraria che andrà allegata per iscritto.</w:t>
      </w:r>
    </w:p>
    <w:p w:rsidR="00BF3D5C" w:rsidRPr="00C25F24" w:rsidRDefault="00BF3D5C" w:rsidP="00A54782">
      <w:pPr>
        <w:widowControl w:val="0"/>
        <w:tabs>
          <w:tab w:val="decimal" w:pos="-1701"/>
          <w:tab w:val="right" w:pos="567"/>
        </w:tabs>
        <w:suppressAutoHyphens w:val="0"/>
        <w:jc w:val="both"/>
        <w:rPr>
          <w:sz w:val="18"/>
          <w:szCs w:val="18"/>
        </w:rPr>
      </w:pPr>
    </w:p>
    <w:p w:rsidR="00BF3D5C" w:rsidRPr="00C23DF5" w:rsidRDefault="00BF3D5C" w:rsidP="00A54782">
      <w:pPr>
        <w:widowControl w:val="0"/>
        <w:suppressAutoHyphens w:val="0"/>
        <w:autoSpaceDE w:val="0"/>
        <w:autoSpaceDN w:val="0"/>
        <w:adjustRightInd w:val="0"/>
        <w:jc w:val="both"/>
        <w:rPr>
          <w:b/>
          <w:bCs/>
          <w:color w:val="000000"/>
          <w:sz w:val="22"/>
          <w:szCs w:val="22"/>
          <w:lang w:eastAsia="it-IT"/>
        </w:rPr>
      </w:pPr>
      <w:r w:rsidRPr="00C23DF5">
        <w:rPr>
          <w:b/>
          <w:bCs/>
          <w:color w:val="000000"/>
          <w:sz w:val="22"/>
          <w:szCs w:val="22"/>
          <w:lang w:eastAsia="it-IT"/>
        </w:rPr>
        <w:t>N.B.: se lo spazio per scrivere non dovesse essere sufficiente, per qualunque voce di cui all’allegato 1, si prega di predisporre apposito allegato con l’indicazione dei punti che si intendono approfondire.</w:t>
      </w:r>
    </w:p>
    <w:p w:rsidR="00BF3D5C" w:rsidRPr="00C23DF5" w:rsidRDefault="00BF3D5C" w:rsidP="00A54782">
      <w:pPr>
        <w:widowControl w:val="0"/>
        <w:tabs>
          <w:tab w:val="decimal" w:pos="-1701"/>
          <w:tab w:val="right" w:pos="567"/>
        </w:tabs>
        <w:suppressAutoHyphens w:val="0"/>
        <w:rPr>
          <w:sz w:val="22"/>
          <w:szCs w:val="22"/>
        </w:rPr>
      </w:pPr>
    </w:p>
    <w:p w:rsidR="00BF3D5C" w:rsidRDefault="00217CF3" w:rsidP="00A54782">
      <w:pPr>
        <w:widowControl w:val="0"/>
        <w:tabs>
          <w:tab w:val="decimal" w:pos="-1701"/>
          <w:tab w:val="right" w:pos="567"/>
        </w:tabs>
        <w:suppressAutoHyphens w:val="0"/>
        <w:rPr>
          <w:sz w:val="22"/>
          <w:szCs w:val="22"/>
        </w:rPr>
      </w:pPr>
      <w:r>
        <w:rPr>
          <w:sz w:val="22"/>
          <w:szCs w:val="22"/>
        </w:rPr>
        <w:t xml:space="preserve">Data </w:t>
      </w:r>
      <w:r w:rsidR="00BF3D5C" w:rsidRPr="00C23DF5">
        <w:rPr>
          <w:sz w:val="22"/>
          <w:szCs w:val="22"/>
        </w:rPr>
        <w:t>_________</w:t>
      </w:r>
      <w:r>
        <w:rPr>
          <w:sz w:val="22"/>
          <w:szCs w:val="22"/>
        </w:rPr>
        <w:t>__________</w:t>
      </w:r>
      <w:r w:rsidR="00BF3D5C" w:rsidRPr="00C23DF5">
        <w:rPr>
          <w:sz w:val="22"/>
          <w:szCs w:val="22"/>
        </w:rPr>
        <w:t>_____</w:t>
      </w:r>
    </w:p>
    <w:p w:rsidR="0007040A" w:rsidRPr="00C23DF5" w:rsidRDefault="0007040A" w:rsidP="00A54782">
      <w:pPr>
        <w:widowControl w:val="0"/>
        <w:tabs>
          <w:tab w:val="decimal" w:pos="-1701"/>
          <w:tab w:val="right" w:pos="567"/>
        </w:tabs>
        <w:suppressAutoHyphens w:val="0"/>
        <w:rPr>
          <w:sz w:val="22"/>
          <w:szCs w:val="22"/>
        </w:rPr>
      </w:pPr>
    </w:p>
    <w:p w:rsidR="00BF3D5C" w:rsidRPr="00217CF3" w:rsidRDefault="00BF3D5C" w:rsidP="00A54782">
      <w:pPr>
        <w:widowControl w:val="0"/>
        <w:tabs>
          <w:tab w:val="decimal" w:pos="-1701"/>
          <w:tab w:val="left" w:pos="5940"/>
        </w:tabs>
        <w:suppressAutoHyphens w:val="0"/>
        <w:jc w:val="right"/>
        <w:rPr>
          <w:b/>
          <w:sz w:val="22"/>
          <w:szCs w:val="22"/>
        </w:rPr>
      </w:pPr>
      <w:r w:rsidRPr="00217CF3">
        <w:rPr>
          <w:b/>
          <w:sz w:val="22"/>
          <w:szCs w:val="22"/>
        </w:rPr>
        <w:t>Firma estesa del legale rappresentante e timbro</w:t>
      </w:r>
    </w:p>
    <w:p w:rsidR="00BF3D5C" w:rsidRPr="00C23DF5" w:rsidRDefault="00217CF3" w:rsidP="00A54782">
      <w:pPr>
        <w:widowControl w:val="0"/>
        <w:tabs>
          <w:tab w:val="decimal" w:pos="-1701"/>
          <w:tab w:val="left" w:pos="5940"/>
        </w:tabs>
        <w:suppressAutoHyphens w:val="0"/>
        <w:jc w:val="right"/>
        <w:rPr>
          <w:sz w:val="22"/>
          <w:szCs w:val="22"/>
        </w:rPr>
      </w:pPr>
      <w:r>
        <w:rPr>
          <w:sz w:val="22"/>
          <w:szCs w:val="22"/>
        </w:rPr>
        <w:t>______________________</w:t>
      </w:r>
      <w:r w:rsidR="00BF3D5C" w:rsidRPr="00C23DF5">
        <w:rPr>
          <w:sz w:val="22"/>
          <w:szCs w:val="22"/>
        </w:rPr>
        <w:t>__________________</w:t>
      </w:r>
    </w:p>
    <w:p w:rsidR="00BF3D5C" w:rsidRPr="00217CF3" w:rsidRDefault="00BF3D5C" w:rsidP="00A54782">
      <w:pPr>
        <w:widowControl w:val="0"/>
        <w:tabs>
          <w:tab w:val="decimal" w:pos="-1701"/>
          <w:tab w:val="left" w:pos="5940"/>
        </w:tabs>
        <w:suppressAutoHyphens w:val="0"/>
        <w:ind w:left="5216"/>
        <w:jc w:val="both"/>
        <w:rPr>
          <w:spacing w:val="-4"/>
          <w:sz w:val="22"/>
          <w:szCs w:val="22"/>
        </w:rPr>
      </w:pPr>
      <w:r w:rsidRPr="00217CF3">
        <w:rPr>
          <w:spacing w:val="-4"/>
          <w:sz w:val="16"/>
          <w:szCs w:val="22"/>
        </w:rPr>
        <w:t xml:space="preserve">(Sottoscrizione autenticata ai sensi dell’art 1, lett .i), del T.U. n. 445/2000; ovvero non autenticata, ma corredata da fotocopia del documento di identità del firmatario - art.38, </w:t>
      </w:r>
      <w:r w:rsidR="0054702D">
        <w:rPr>
          <w:spacing w:val="-4"/>
          <w:sz w:val="16"/>
          <w:szCs w:val="22"/>
        </w:rPr>
        <w:t xml:space="preserve"> </w:t>
      </w:r>
      <w:r w:rsidRPr="00217CF3">
        <w:rPr>
          <w:spacing w:val="-4"/>
          <w:sz w:val="16"/>
          <w:szCs w:val="22"/>
        </w:rPr>
        <w:t>co. 3, del T.U. n. 445/2000)</w:t>
      </w:r>
    </w:p>
    <w:p w:rsidR="00BF3D5C" w:rsidRDefault="00BF3D5C" w:rsidP="00A54782">
      <w:pPr>
        <w:widowControl w:val="0"/>
        <w:tabs>
          <w:tab w:val="decimal" w:pos="-1701"/>
          <w:tab w:val="left" w:pos="5940"/>
        </w:tabs>
        <w:suppressAutoHyphens w:val="0"/>
        <w:rPr>
          <w:sz w:val="22"/>
          <w:szCs w:val="22"/>
          <w:u w:val="single"/>
        </w:rPr>
      </w:pPr>
    </w:p>
    <w:p w:rsidR="00217CF3" w:rsidRPr="00C23DF5" w:rsidRDefault="00217CF3" w:rsidP="00A54782">
      <w:pPr>
        <w:widowControl w:val="0"/>
        <w:tabs>
          <w:tab w:val="decimal" w:pos="-1701"/>
          <w:tab w:val="left" w:pos="5940"/>
        </w:tabs>
        <w:suppressAutoHyphens w:val="0"/>
        <w:rPr>
          <w:sz w:val="22"/>
          <w:szCs w:val="22"/>
          <w:u w:val="single"/>
        </w:rPr>
      </w:pPr>
    </w:p>
    <w:p w:rsidR="00BF3D5C" w:rsidRPr="00C23DF5" w:rsidRDefault="00BF3D5C" w:rsidP="00A54782">
      <w:pPr>
        <w:widowControl w:val="0"/>
        <w:tabs>
          <w:tab w:val="decimal" w:pos="-1701"/>
          <w:tab w:val="left" w:pos="5940"/>
        </w:tabs>
        <w:suppressAutoHyphens w:val="0"/>
        <w:rPr>
          <w:sz w:val="22"/>
          <w:szCs w:val="22"/>
          <w:u w:val="single"/>
        </w:rPr>
      </w:pPr>
      <w:r w:rsidRPr="00C23DF5">
        <w:rPr>
          <w:sz w:val="22"/>
          <w:szCs w:val="22"/>
          <w:u w:val="single"/>
        </w:rPr>
        <w:t>Si allegano:</w:t>
      </w:r>
    </w:p>
    <w:p w:rsidR="00BF3D5C" w:rsidRPr="00C23DF5" w:rsidRDefault="00BF3D5C" w:rsidP="00A54782">
      <w:pPr>
        <w:widowControl w:val="0"/>
        <w:suppressAutoHyphens w:val="0"/>
        <w:autoSpaceDE w:val="0"/>
        <w:ind w:left="284" w:hanging="284"/>
        <w:jc w:val="both"/>
        <w:rPr>
          <w:sz w:val="22"/>
          <w:szCs w:val="22"/>
        </w:rPr>
      </w:pPr>
      <w:r w:rsidRPr="00C23DF5">
        <w:rPr>
          <w:sz w:val="22"/>
          <w:szCs w:val="22"/>
        </w:rPr>
        <w:t xml:space="preserve">1) </w:t>
      </w:r>
      <w:r w:rsidR="00217CF3">
        <w:rPr>
          <w:sz w:val="22"/>
          <w:szCs w:val="22"/>
        </w:rPr>
        <w:tab/>
      </w:r>
      <w:r w:rsidRPr="00C23DF5">
        <w:rPr>
          <w:sz w:val="22"/>
          <w:szCs w:val="22"/>
        </w:rPr>
        <w:t xml:space="preserve">ricevuta di versamento, ovvero fideiussione bancaria o assicurativa in originale relativa alla garanzia provvisoria dell’importo di </w:t>
      </w:r>
      <w:r w:rsidRPr="005B0147">
        <w:rPr>
          <w:b/>
          <w:sz w:val="22"/>
          <w:szCs w:val="22"/>
        </w:rPr>
        <w:t>€</w:t>
      </w:r>
      <w:r w:rsidR="005B0147" w:rsidRPr="005B0147">
        <w:rPr>
          <w:b/>
          <w:sz w:val="22"/>
          <w:szCs w:val="22"/>
        </w:rPr>
        <w:t>.</w:t>
      </w:r>
      <w:r w:rsidRPr="005B0147">
        <w:rPr>
          <w:b/>
          <w:sz w:val="22"/>
          <w:szCs w:val="22"/>
        </w:rPr>
        <w:t xml:space="preserve"> </w:t>
      </w:r>
      <w:r w:rsidR="001D5098">
        <w:rPr>
          <w:b/>
          <w:sz w:val="22"/>
          <w:szCs w:val="22"/>
        </w:rPr>
        <w:t>1</w:t>
      </w:r>
      <w:r w:rsidR="005B0147" w:rsidRPr="005B0147">
        <w:rPr>
          <w:b/>
          <w:sz w:val="22"/>
          <w:szCs w:val="22"/>
        </w:rPr>
        <w:t>.</w:t>
      </w:r>
      <w:r w:rsidR="001D5098">
        <w:rPr>
          <w:b/>
          <w:sz w:val="22"/>
          <w:szCs w:val="22"/>
        </w:rPr>
        <w:t>6</w:t>
      </w:r>
      <w:r w:rsidR="005B0147" w:rsidRPr="005B0147">
        <w:rPr>
          <w:b/>
          <w:sz w:val="22"/>
          <w:szCs w:val="22"/>
        </w:rPr>
        <w:t>00,00</w:t>
      </w:r>
      <w:r w:rsidRPr="00C23DF5">
        <w:rPr>
          <w:sz w:val="22"/>
          <w:szCs w:val="22"/>
        </w:rPr>
        <w:t xml:space="preserve"> (</w:t>
      </w:r>
      <w:r w:rsidR="005B0147">
        <w:rPr>
          <w:sz w:val="22"/>
          <w:szCs w:val="22"/>
        </w:rPr>
        <w:t xml:space="preserve">euro </w:t>
      </w:r>
      <w:r w:rsidR="001D5098">
        <w:rPr>
          <w:sz w:val="22"/>
          <w:szCs w:val="22"/>
        </w:rPr>
        <w:t>milleseic</w:t>
      </w:r>
      <w:r w:rsidR="005B0147">
        <w:rPr>
          <w:sz w:val="22"/>
          <w:szCs w:val="22"/>
        </w:rPr>
        <w:t>ecento/00</w:t>
      </w:r>
      <w:r w:rsidRPr="00C23DF5">
        <w:rPr>
          <w:sz w:val="22"/>
          <w:szCs w:val="22"/>
        </w:rPr>
        <w:t xml:space="preserve">), pari al </w:t>
      </w:r>
      <w:r w:rsidRPr="005B0147">
        <w:rPr>
          <w:b/>
          <w:sz w:val="22"/>
          <w:szCs w:val="22"/>
        </w:rPr>
        <w:t>2%</w:t>
      </w:r>
      <w:r w:rsidRPr="00C23DF5">
        <w:rPr>
          <w:sz w:val="22"/>
          <w:szCs w:val="22"/>
        </w:rPr>
        <w:t xml:space="preserve"> (ridotta della metà in presenza di certificazione di qualità attinente al lavoro oggetto della presente lettera di invito) del valore contrattuale, costituita secondo modalità e termini indicati </w:t>
      </w:r>
      <w:r w:rsidR="001D5098" w:rsidRPr="00C23DF5">
        <w:rPr>
          <w:sz w:val="22"/>
          <w:szCs w:val="22"/>
        </w:rPr>
        <w:t>all’</w:t>
      </w:r>
      <w:r w:rsidR="001D5098" w:rsidRPr="005B0147">
        <w:rPr>
          <w:b/>
          <w:sz w:val="22"/>
          <w:szCs w:val="22"/>
        </w:rPr>
        <w:t xml:space="preserve">Art. </w:t>
      </w:r>
      <w:r w:rsidR="001D5098">
        <w:rPr>
          <w:b/>
          <w:sz w:val="22"/>
          <w:szCs w:val="22"/>
        </w:rPr>
        <w:t>13</w:t>
      </w:r>
      <w:r w:rsidR="001D5098" w:rsidRPr="00C23DF5">
        <w:rPr>
          <w:sz w:val="22"/>
          <w:szCs w:val="22"/>
        </w:rPr>
        <w:t xml:space="preserve"> </w:t>
      </w:r>
      <w:r w:rsidRPr="00C23DF5">
        <w:rPr>
          <w:sz w:val="22"/>
          <w:szCs w:val="22"/>
        </w:rPr>
        <w:t>del bando</w:t>
      </w:r>
      <w:r w:rsidR="001D5098">
        <w:rPr>
          <w:sz w:val="22"/>
          <w:szCs w:val="22"/>
        </w:rPr>
        <w:t>/</w:t>
      </w:r>
      <w:r w:rsidRPr="00C23DF5">
        <w:rPr>
          <w:sz w:val="22"/>
          <w:szCs w:val="22"/>
        </w:rPr>
        <w:t>disciplinare;</w:t>
      </w:r>
    </w:p>
    <w:p w:rsidR="00BF3D5C" w:rsidRPr="00C23DF5" w:rsidRDefault="00BF3D5C" w:rsidP="00A54782">
      <w:pPr>
        <w:widowControl w:val="0"/>
        <w:suppressAutoHyphens w:val="0"/>
        <w:autoSpaceDE w:val="0"/>
        <w:ind w:left="284" w:hanging="284"/>
        <w:jc w:val="both"/>
        <w:rPr>
          <w:sz w:val="22"/>
          <w:szCs w:val="22"/>
        </w:rPr>
      </w:pPr>
      <w:r w:rsidRPr="00C23DF5">
        <w:rPr>
          <w:sz w:val="22"/>
          <w:szCs w:val="22"/>
        </w:rPr>
        <w:t xml:space="preserve">2) </w:t>
      </w:r>
      <w:r w:rsidR="00217CF3">
        <w:rPr>
          <w:sz w:val="22"/>
          <w:szCs w:val="22"/>
        </w:rPr>
        <w:tab/>
      </w:r>
      <w:r w:rsidRPr="00C23DF5">
        <w:rPr>
          <w:sz w:val="22"/>
          <w:szCs w:val="22"/>
        </w:rPr>
        <w:t>documentazione:</w:t>
      </w:r>
    </w:p>
    <w:p w:rsidR="00BF3D5C" w:rsidRPr="00C23DF5" w:rsidRDefault="00BF3D5C" w:rsidP="00A54782">
      <w:pPr>
        <w:widowControl w:val="0"/>
        <w:suppressAutoHyphens w:val="0"/>
        <w:autoSpaceDE w:val="0"/>
        <w:ind w:left="284"/>
        <w:jc w:val="both"/>
        <w:rPr>
          <w:sz w:val="22"/>
          <w:szCs w:val="22"/>
        </w:rPr>
      </w:pPr>
      <w:r w:rsidRPr="00C23DF5">
        <w:rPr>
          <w:sz w:val="22"/>
          <w:szCs w:val="22"/>
        </w:rPr>
        <w:t xml:space="preserve">attestante l’impegno di un fideiussore , anche diverso da quello che ha rilasciato la garanzia provvisoria, a rilasciare la garanzia fideiussoria per l'esecuzione del contratto, di cui agli </w:t>
      </w:r>
      <w:hyperlink r:id="rId36" w:anchor="103" w:history="1">
        <w:r w:rsidRPr="00C23DF5">
          <w:rPr>
            <w:rStyle w:val="Collegamentoipertestuale"/>
            <w:color w:val="auto"/>
            <w:sz w:val="22"/>
            <w:szCs w:val="22"/>
            <w:u w:val="none"/>
          </w:rPr>
          <w:t>articoli 103</w:t>
        </w:r>
      </w:hyperlink>
      <w:r w:rsidRPr="00C23DF5">
        <w:rPr>
          <w:sz w:val="22"/>
          <w:szCs w:val="22"/>
        </w:rPr>
        <w:t xml:space="preserve"> e 104 D. Lgs. 50/16, qualora l'offerente risultasse affidatario.</w:t>
      </w:r>
    </w:p>
    <w:p w:rsidR="00BF3D5C" w:rsidRPr="00C23DF5" w:rsidRDefault="00BF3D5C" w:rsidP="00A54782">
      <w:pPr>
        <w:widowControl w:val="0"/>
        <w:suppressAutoHyphens w:val="0"/>
        <w:autoSpaceDE w:val="0"/>
        <w:ind w:left="284" w:hanging="284"/>
        <w:jc w:val="both"/>
        <w:rPr>
          <w:sz w:val="22"/>
          <w:szCs w:val="22"/>
        </w:rPr>
      </w:pPr>
      <w:r w:rsidRPr="00C23DF5">
        <w:rPr>
          <w:sz w:val="22"/>
          <w:szCs w:val="22"/>
        </w:rPr>
        <w:t xml:space="preserve">3) </w:t>
      </w:r>
      <w:r w:rsidR="00217CF3">
        <w:rPr>
          <w:sz w:val="22"/>
          <w:szCs w:val="22"/>
        </w:rPr>
        <w:tab/>
      </w:r>
      <w:r w:rsidR="007C27EC" w:rsidRPr="00C23DF5">
        <w:rPr>
          <w:sz w:val="22"/>
          <w:szCs w:val="22"/>
        </w:rPr>
        <w:t>Capitolato Speciale</w:t>
      </w:r>
      <w:r w:rsidR="007C27EC">
        <w:rPr>
          <w:sz w:val="22"/>
          <w:szCs w:val="22"/>
        </w:rPr>
        <w:t xml:space="preserve"> d’</w:t>
      </w:r>
      <w:r w:rsidR="007C27EC" w:rsidRPr="00C23DF5">
        <w:rPr>
          <w:sz w:val="22"/>
          <w:szCs w:val="22"/>
        </w:rPr>
        <w:t>A</w:t>
      </w:r>
      <w:r w:rsidRPr="00C23DF5">
        <w:rPr>
          <w:sz w:val="22"/>
          <w:szCs w:val="22"/>
        </w:rPr>
        <w:t>ppalto, debitamente sottoscritto, con firma leggibile, dal titolare della Ditta o dal legale rappresentante, in calce a ciascuna pagina, per presa visione e integrale accettazione;</w:t>
      </w:r>
    </w:p>
    <w:p w:rsidR="00BF3D5C" w:rsidRPr="00C23DF5" w:rsidRDefault="00BF3D5C" w:rsidP="00A54782">
      <w:pPr>
        <w:widowControl w:val="0"/>
        <w:suppressAutoHyphens w:val="0"/>
        <w:autoSpaceDE w:val="0"/>
        <w:ind w:left="284" w:hanging="284"/>
        <w:jc w:val="both"/>
        <w:rPr>
          <w:i/>
          <w:color w:val="FF0000"/>
          <w:sz w:val="22"/>
          <w:szCs w:val="22"/>
        </w:rPr>
      </w:pPr>
      <w:r w:rsidRPr="00C23DF5">
        <w:rPr>
          <w:sz w:val="22"/>
          <w:szCs w:val="22"/>
        </w:rPr>
        <w:t xml:space="preserve">5) </w:t>
      </w:r>
      <w:r w:rsidR="00217CF3">
        <w:rPr>
          <w:sz w:val="22"/>
          <w:szCs w:val="22"/>
        </w:rPr>
        <w:tab/>
      </w:r>
      <w:r w:rsidRPr="00C23DF5">
        <w:rPr>
          <w:sz w:val="22"/>
          <w:szCs w:val="22"/>
        </w:rPr>
        <w:t>PASS-OE rilasciato dal sistema AVCPASS dell'ANAC, così come previsto con Deliberazione nr. 111 del 20/12/2012, che rappresenta lo strumento necessario per procedere alla verifica, tramite la Banca Dati Nazionale dei Contratti Pubblici, dei requisiti di carattere generale, tecnico-organizzativi, ed economico-finanziari, effettuata nel rispetto delle modalità indicate all'art. 6 bis del codice dei contratti. I soggetti interessati a partecipare alla procedura devono obbligatoriamente registrarsi al sistema accedendo all’apposito link sul Portale ANAC (Servizi ad accesso riservato – AVCPASS) secondo le istruzioni ivi contenute e individuata la procedura di affidamento cui intende partecipare (attraverso il CIG della procedura), ottiene dal sistema un PASSOE, da inserire nella busta contenente la documentazione amministrativa;</w:t>
      </w:r>
    </w:p>
    <w:p w:rsidR="00BF3D5C" w:rsidRPr="00C23DF5" w:rsidRDefault="00217CF3" w:rsidP="000C047F">
      <w:pPr>
        <w:widowControl w:val="0"/>
        <w:suppressAutoHyphens w:val="0"/>
        <w:autoSpaceDE w:val="0"/>
        <w:ind w:left="284" w:hanging="284"/>
        <w:jc w:val="both"/>
        <w:rPr>
          <w:bCs/>
          <w:sz w:val="22"/>
          <w:szCs w:val="22"/>
        </w:rPr>
      </w:pPr>
      <w:r>
        <w:rPr>
          <w:sz w:val="22"/>
          <w:szCs w:val="22"/>
        </w:rPr>
        <w:t>7</w:t>
      </w:r>
      <w:r w:rsidR="00D832A0" w:rsidRPr="00C23DF5">
        <w:rPr>
          <w:sz w:val="22"/>
          <w:szCs w:val="22"/>
        </w:rPr>
        <w:t xml:space="preserve">) </w:t>
      </w:r>
      <w:r w:rsidR="000C047F">
        <w:rPr>
          <w:sz w:val="22"/>
          <w:szCs w:val="22"/>
        </w:rPr>
        <w:t xml:space="preserve"> </w:t>
      </w:r>
      <w:r w:rsidR="00BF3D5C" w:rsidRPr="00C23DF5">
        <w:rPr>
          <w:sz w:val="22"/>
          <w:szCs w:val="22"/>
          <w:lang w:eastAsia="it-IT"/>
        </w:rPr>
        <w:t>(per gli operatori economici aventi sede, residenza o domicilio nei paesi inseriti nelle c.d. “</w:t>
      </w:r>
      <w:r w:rsidR="00BF3D5C" w:rsidRPr="00C23DF5">
        <w:rPr>
          <w:i/>
          <w:sz w:val="22"/>
          <w:szCs w:val="22"/>
          <w:lang w:eastAsia="it-IT"/>
        </w:rPr>
        <w:t>black list</w:t>
      </w:r>
      <w:r w:rsidR="00BF3D5C" w:rsidRPr="00C23DF5">
        <w:rPr>
          <w:sz w:val="22"/>
          <w:szCs w:val="22"/>
          <w:lang w:eastAsia="it-IT"/>
        </w:rPr>
        <w:t>”, di cui al decreto del Ministro delle finanze del 4 maggio 1999 e al decreto del Ministro dell’economia e delle finanze del 21 novembre 2001), autorizzazione rilasciata ai sensi del d.m. 14 dicembre 2010 del Ministero dell’economia e delle finanze (art. 37 del d.l. 31 maggio 2010, n. 78).</w:t>
      </w:r>
    </w:p>
    <w:p w:rsidR="00C25F24" w:rsidRDefault="00C25F24" w:rsidP="00A54782">
      <w:pPr>
        <w:widowControl w:val="0"/>
        <w:tabs>
          <w:tab w:val="decimal" w:pos="-1701"/>
          <w:tab w:val="right" w:pos="567"/>
        </w:tabs>
        <w:suppressAutoHyphens w:val="0"/>
        <w:jc w:val="both"/>
        <w:rPr>
          <w:b/>
          <w:bCs/>
          <w:sz w:val="22"/>
          <w:szCs w:val="22"/>
          <w:u w:val="single"/>
        </w:rPr>
      </w:pPr>
    </w:p>
    <w:p w:rsidR="000C047F" w:rsidRDefault="000C047F" w:rsidP="00A54782">
      <w:pPr>
        <w:widowControl w:val="0"/>
        <w:tabs>
          <w:tab w:val="decimal" w:pos="-1701"/>
          <w:tab w:val="right" w:pos="567"/>
        </w:tabs>
        <w:suppressAutoHyphens w:val="0"/>
        <w:jc w:val="both"/>
        <w:rPr>
          <w:b/>
          <w:bCs/>
          <w:sz w:val="22"/>
          <w:szCs w:val="22"/>
          <w:u w:val="single"/>
        </w:rPr>
      </w:pPr>
    </w:p>
    <w:p w:rsidR="00BF3D5C" w:rsidRPr="00C23DF5" w:rsidRDefault="00BF3D5C" w:rsidP="00A54782">
      <w:pPr>
        <w:widowControl w:val="0"/>
        <w:tabs>
          <w:tab w:val="decimal" w:pos="-1701"/>
          <w:tab w:val="right" w:pos="567"/>
        </w:tabs>
        <w:suppressAutoHyphens w:val="0"/>
        <w:jc w:val="both"/>
        <w:rPr>
          <w:sz w:val="22"/>
          <w:szCs w:val="22"/>
        </w:rPr>
      </w:pPr>
      <w:r w:rsidRPr="00C23DF5">
        <w:rPr>
          <w:b/>
          <w:bCs/>
          <w:sz w:val="22"/>
          <w:szCs w:val="22"/>
          <w:u w:val="single"/>
        </w:rPr>
        <w:t>NOTA BENE</w:t>
      </w:r>
      <w:r w:rsidRPr="00C23DF5">
        <w:rPr>
          <w:sz w:val="22"/>
          <w:szCs w:val="22"/>
          <w:u w:val="single"/>
        </w:rPr>
        <w:t>:</w:t>
      </w:r>
      <w:r w:rsidRPr="00C23DF5">
        <w:rPr>
          <w:sz w:val="22"/>
          <w:szCs w:val="22"/>
        </w:rPr>
        <w:t xml:space="preserve"> La presente dichiarazione dovrà essere compilata e sottoscritta da tutti i partecipanti alla gara compresa ogni singola impresa facente parti di un R.T.I. Inoltre:</w:t>
      </w:r>
    </w:p>
    <w:p w:rsidR="00BF3D5C" w:rsidRPr="00C23DF5" w:rsidRDefault="00BF3D5C" w:rsidP="00A54782">
      <w:pPr>
        <w:widowControl w:val="0"/>
        <w:numPr>
          <w:ilvl w:val="0"/>
          <w:numId w:val="4"/>
        </w:numPr>
        <w:tabs>
          <w:tab w:val="clear" w:pos="644"/>
          <w:tab w:val="decimal" w:pos="-1701"/>
        </w:tabs>
        <w:suppressAutoHyphens w:val="0"/>
        <w:ind w:left="284" w:hanging="284"/>
        <w:jc w:val="both"/>
        <w:rPr>
          <w:sz w:val="22"/>
          <w:szCs w:val="22"/>
        </w:rPr>
      </w:pPr>
      <w:r w:rsidRPr="00C23DF5">
        <w:rPr>
          <w:sz w:val="22"/>
          <w:szCs w:val="22"/>
        </w:rPr>
        <w:t>al presente modello deve essere allegata copia fotostatica leggibile, ancorché non autenticata e in corso di validità, di un documento di identità del sottoscrittore;</w:t>
      </w:r>
    </w:p>
    <w:p w:rsidR="00BF3D5C" w:rsidRPr="00C23DF5" w:rsidRDefault="00BF3D5C" w:rsidP="00A54782">
      <w:pPr>
        <w:widowControl w:val="0"/>
        <w:numPr>
          <w:ilvl w:val="0"/>
          <w:numId w:val="4"/>
        </w:numPr>
        <w:tabs>
          <w:tab w:val="clear" w:pos="644"/>
          <w:tab w:val="decimal" w:pos="-1701"/>
        </w:tabs>
        <w:suppressAutoHyphens w:val="0"/>
        <w:ind w:left="284" w:hanging="284"/>
        <w:jc w:val="both"/>
        <w:rPr>
          <w:sz w:val="22"/>
          <w:szCs w:val="22"/>
        </w:rPr>
      </w:pPr>
      <w:r w:rsidRPr="00C23DF5">
        <w:rPr>
          <w:sz w:val="22"/>
          <w:szCs w:val="22"/>
        </w:rPr>
        <w:t xml:space="preserve">Nel caso in cui la firma sociale sia stabilita in maniera congiunta, la sottoscrizione del presente modello deve essere effettuata, </w:t>
      </w:r>
      <w:r w:rsidRPr="00C23DF5">
        <w:rPr>
          <w:b/>
          <w:sz w:val="22"/>
          <w:szCs w:val="22"/>
          <w:u w:val="single"/>
        </w:rPr>
        <w:t>a pena di esclusione</w:t>
      </w:r>
      <w:r w:rsidRPr="00C23DF5">
        <w:rPr>
          <w:sz w:val="22"/>
          <w:szCs w:val="22"/>
        </w:rPr>
        <w:t xml:space="preserve"> dalla gara, da tutti i legali rappresentanti della società/associazione. Nel quale caso le copie dei documenti di identità dovranno essere presentate per tutti i firmatari.</w:t>
      </w:r>
    </w:p>
    <w:p w:rsidR="00BF3D5C" w:rsidRPr="00C23DF5" w:rsidRDefault="00BF3D5C" w:rsidP="00A54782">
      <w:pPr>
        <w:widowControl w:val="0"/>
        <w:numPr>
          <w:ilvl w:val="0"/>
          <w:numId w:val="4"/>
        </w:numPr>
        <w:tabs>
          <w:tab w:val="clear" w:pos="644"/>
          <w:tab w:val="decimal" w:pos="-1701"/>
        </w:tabs>
        <w:suppressAutoHyphens w:val="0"/>
        <w:ind w:left="284" w:hanging="284"/>
        <w:jc w:val="both"/>
        <w:rPr>
          <w:sz w:val="22"/>
          <w:szCs w:val="22"/>
        </w:rPr>
      </w:pPr>
      <w:r w:rsidRPr="00C23DF5">
        <w:rPr>
          <w:sz w:val="22"/>
          <w:szCs w:val="22"/>
        </w:rPr>
        <w:t xml:space="preserve">Nel caso di raggruppamento temporaneo di impresa o consorzio, il modello deve essere presentato e sottoscritto da tutti i legali rappresentanti di ciascun soggetto che costituirà il predetto raggruppamento/consorzio </w:t>
      </w:r>
      <w:r w:rsidRPr="00C23DF5">
        <w:rPr>
          <w:b/>
          <w:sz w:val="22"/>
          <w:szCs w:val="22"/>
          <w:u w:val="single"/>
        </w:rPr>
        <w:t>a pena d'esclusione</w:t>
      </w:r>
      <w:r w:rsidRPr="00C23DF5">
        <w:rPr>
          <w:sz w:val="22"/>
          <w:szCs w:val="22"/>
        </w:rPr>
        <w:t>. Nel quale caso le copie dei documenti di identità dovranno essere presentate per tutti i firmatari.</w:t>
      </w:r>
    </w:p>
    <w:p w:rsidR="00BF3D5C" w:rsidRPr="00C23DF5" w:rsidRDefault="00BF3D5C" w:rsidP="00A54782">
      <w:pPr>
        <w:pStyle w:val="Default"/>
        <w:widowControl w:val="0"/>
        <w:suppressAutoHyphens w:val="0"/>
        <w:ind w:left="284" w:hanging="284"/>
        <w:jc w:val="both"/>
        <w:rPr>
          <w:rFonts w:ascii="Times New Roman" w:hAnsi="Times New Roman" w:cs="Times New Roman"/>
          <w:color w:val="auto"/>
          <w:sz w:val="22"/>
          <w:szCs w:val="22"/>
        </w:rPr>
      </w:pPr>
      <w:r w:rsidRPr="00C23DF5">
        <w:rPr>
          <w:rFonts w:ascii="Times New Roman" w:hAnsi="Times New Roman" w:cs="Times New Roman"/>
          <w:color w:val="auto"/>
          <w:sz w:val="22"/>
          <w:szCs w:val="22"/>
        </w:rPr>
        <w:tab/>
        <w:t>In particolare</w:t>
      </w:r>
      <w:r w:rsidRPr="005463C1">
        <w:rPr>
          <w:rFonts w:ascii="Times New Roman" w:hAnsi="Times New Roman" w:cs="Times New Roman"/>
          <w:color w:val="auto"/>
          <w:sz w:val="22"/>
          <w:szCs w:val="22"/>
        </w:rPr>
        <w:t xml:space="preserve">, </w:t>
      </w:r>
      <w:r w:rsidRPr="00C23DF5">
        <w:rPr>
          <w:rFonts w:ascii="Times New Roman" w:hAnsi="Times New Roman" w:cs="Times New Roman"/>
          <w:b/>
          <w:color w:val="auto"/>
          <w:sz w:val="22"/>
          <w:szCs w:val="22"/>
          <w:u w:val="single"/>
        </w:rPr>
        <w:t>a pena di esclusione</w:t>
      </w:r>
      <w:r w:rsidRPr="00C23DF5">
        <w:rPr>
          <w:rFonts w:ascii="Times New Roman" w:hAnsi="Times New Roman" w:cs="Times New Roman"/>
          <w:color w:val="auto"/>
          <w:sz w:val="22"/>
          <w:szCs w:val="22"/>
        </w:rPr>
        <w:t xml:space="preserve">, le dichiarazioni di cui al punto </w:t>
      </w:r>
      <w:r w:rsidR="005463C1">
        <w:rPr>
          <w:rFonts w:ascii="Times New Roman" w:hAnsi="Times New Roman" w:cs="Times New Roman"/>
          <w:color w:val="auto"/>
          <w:sz w:val="22"/>
          <w:szCs w:val="22"/>
        </w:rPr>
        <w:t xml:space="preserve">10, lett. A), B), C), D) E) ed </w:t>
      </w:r>
      <w:r w:rsidRPr="00C23DF5">
        <w:rPr>
          <w:rFonts w:ascii="Times New Roman" w:hAnsi="Times New Roman" w:cs="Times New Roman"/>
          <w:color w:val="auto"/>
          <w:sz w:val="22"/>
          <w:szCs w:val="22"/>
        </w:rPr>
        <w:t>F) dell’allegato 1):</w:t>
      </w:r>
    </w:p>
    <w:p w:rsidR="00BF3D5C" w:rsidRPr="00C23DF5" w:rsidRDefault="00BF3D5C" w:rsidP="00A54782">
      <w:pPr>
        <w:pStyle w:val="Default"/>
        <w:widowControl w:val="0"/>
        <w:numPr>
          <w:ilvl w:val="0"/>
          <w:numId w:val="14"/>
        </w:numPr>
        <w:suppressAutoHyphens w:val="0"/>
        <w:ind w:left="568" w:hanging="284"/>
        <w:jc w:val="both"/>
        <w:rPr>
          <w:rFonts w:ascii="Times New Roman" w:hAnsi="Times New Roman" w:cs="Times New Roman"/>
          <w:color w:val="auto"/>
          <w:sz w:val="22"/>
          <w:szCs w:val="22"/>
        </w:rPr>
      </w:pPr>
      <w:r w:rsidRPr="00C23DF5">
        <w:rPr>
          <w:rFonts w:ascii="Times New Roman" w:hAnsi="Times New Roman" w:cs="Times New Roman"/>
          <w:color w:val="auto"/>
          <w:kern w:val="0"/>
          <w:sz w:val="22"/>
          <w:szCs w:val="22"/>
          <w:lang w:eastAsia="it-IT"/>
        </w:rPr>
        <w:t xml:space="preserve">nel caso di raggruppamenti temporanei, consorzi ordinari, aggregazioni di imprese di rete e GEIE, devono essere rese da tutti gli operatori economici che partecipano alla procedura in forma congiunta; </w:t>
      </w:r>
    </w:p>
    <w:p w:rsidR="00BF3D5C" w:rsidRPr="00C23DF5" w:rsidRDefault="00BF3D5C" w:rsidP="00A54782">
      <w:pPr>
        <w:pStyle w:val="Default"/>
        <w:widowControl w:val="0"/>
        <w:numPr>
          <w:ilvl w:val="0"/>
          <w:numId w:val="14"/>
        </w:numPr>
        <w:suppressAutoHyphens w:val="0"/>
        <w:ind w:left="568" w:hanging="284"/>
        <w:jc w:val="both"/>
        <w:rPr>
          <w:rFonts w:ascii="Times New Roman" w:hAnsi="Times New Roman" w:cs="Times New Roman"/>
          <w:color w:val="auto"/>
          <w:sz w:val="22"/>
          <w:szCs w:val="22"/>
        </w:rPr>
      </w:pPr>
      <w:r w:rsidRPr="00C23DF5">
        <w:rPr>
          <w:rFonts w:ascii="Times New Roman" w:hAnsi="Times New Roman" w:cs="Times New Roman"/>
          <w:color w:val="auto"/>
          <w:kern w:val="0"/>
          <w:sz w:val="22"/>
          <w:szCs w:val="22"/>
          <w:lang w:eastAsia="it-IT"/>
        </w:rPr>
        <w:t xml:space="preserve">nel caso di consorzi cooperativi, di consorzi artigiani e di consorzi stabili, devono essere rese anche dai consorziati per conto dei quali il consorzio concorre; </w:t>
      </w:r>
    </w:p>
    <w:p w:rsidR="00BF3D5C" w:rsidRPr="00C23DF5" w:rsidRDefault="00BF3D5C" w:rsidP="00A54782">
      <w:pPr>
        <w:pStyle w:val="Default"/>
        <w:widowControl w:val="0"/>
        <w:numPr>
          <w:ilvl w:val="0"/>
          <w:numId w:val="14"/>
        </w:numPr>
        <w:suppressAutoHyphens w:val="0"/>
        <w:ind w:left="568" w:hanging="284"/>
        <w:jc w:val="both"/>
        <w:rPr>
          <w:rFonts w:ascii="Times New Roman" w:hAnsi="Times New Roman" w:cs="Times New Roman"/>
          <w:color w:val="auto"/>
          <w:sz w:val="22"/>
          <w:szCs w:val="22"/>
        </w:rPr>
      </w:pPr>
      <w:r w:rsidRPr="00C23DF5">
        <w:rPr>
          <w:rFonts w:ascii="Times New Roman" w:hAnsi="Times New Roman" w:cs="Times New Roman"/>
          <w:color w:val="auto"/>
          <w:sz w:val="22"/>
          <w:szCs w:val="22"/>
        </w:rPr>
        <w:t>le dichiarazioni di cui al punto 10), lett. A), B) e D) lett. l) dell’allegato 1) devono essere</w:t>
      </w:r>
      <w:r w:rsidRPr="00C23DF5">
        <w:rPr>
          <w:rFonts w:ascii="Times New Roman" w:hAnsi="Times New Roman" w:cs="Times New Roman"/>
          <w:color w:val="auto"/>
          <w:sz w:val="22"/>
          <w:szCs w:val="22"/>
          <w:lang w:eastAsia="it-IT"/>
        </w:rPr>
        <w:t xml:space="preserve"> rese personalmente da ciascuno dei soggetti indicati nell’art. 80, comma 3 del Codice. Esse </w:t>
      </w:r>
      <w:r w:rsidRPr="00C23DF5">
        <w:rPr>
          <w:rFonts w:ascii="Times New Roman" w:hAnsi="Times New Roman" w:cs="Times New Roman"/>
          <w:color w:val="auto"/>
          <w:sz w:val="22"/>
          <w:szCs w:val="22"/>
        </w:rPr>
        <w:t>sono soddisfatte attraverso la compilazione dell’ allegato 6;</w:t>
      </w:r>
    </w:p>
    <w:p w:rsidR="00BF3D5C" w:rsidRPr="00C23DF5" w:rsidRDefault="00BF3D5C" w:rsidP="00C25F24">
      <w:pPr>
        <w:pStyle w:val="Default"/>
        <w:widowControl w:val="0"/>
        <w:numPr>
          <w:ilvl w:val="0"/>
          <w:numId w:val="14"/>
        </w:numPr>
        <w:suppressAutoHyphens w:val="0"/>
        <w:autoSpaceDN w:val="0"/>
        <w:adjustRightInd w:val="0"/>
        <w:ind w:left="568" w:hanging="284"/>
        <w:jc w:val="both"/>
        <w:rPr>
          <w:rFonts w:ascii="Times New Roman" w:hAnsi="Times New Roman" w:cs="Times New Roman"/>
          <w:color w:val="auto"/>
          <w:sz w:val="22"/>
          <w:szCs w:val="22"/>
        </w:rPr>
      </w:pPr>
      <w:r w:rsidRPr="00C25F24">
        <w:rPr>
          <w:rFonts w:ascii="Times New Roman" w:hAnsi="Times New Roman" w:cs="Times New Roman"/>
          <w:color w:val="auto"/>
          <w:sz w:val="22"/>
          <w:szCs w:val="22"/>
        </w:rPr>
        <w:t xml:space="preserve">la dichiarazione di cui al punto 10 lett. A) dell’allegato 1), </w:t>
      </w:r>
      <w:r w:rsidRPr="00C25F24">
        <w:rPr>
          <w:rFonts w:ascii="Times New Roman" w:hAnsi="Times New Roman" w:cs="Times New Roman"/>
          <w:color w:val="auto"/>
          <w:sz w:val="22"/>
          <w:szCs w:val="22"/>
          <w:lang w:eastAsia="it-IT"/>
        </w:rPr>
        <w:t xml:space="preserve">deve essere resa personalmente anche da ciascuno dei soggetti indicati nell’art. 80, comma 3 del Codice, cessati nella carica nell’anno precedente la data di pubblicazione del bando di gara In caso di incorporazione, fusione societaria o cessione d’azienda, le suddette attestazioni devono essere rese anche dagli amministratori e da direttori tecnici che hanno operato presso la società incorporata, fusasi o che ha ceduto l’azienda nell’ultimo anno antecedente la data di pubblicazione del bando di gara. Qualora i suddetti soggetti non siano in condizione di rendere la richiesta attestazione, questa può essere resa dal legale rappresentante, mediante dichiarazione sostitutiva ai sensi dell’art. 47 d.P.R. 28 dicembre 2000, n. 445, con indicazione nominativa dei soggetti per i quali l’attestazione è rilasciata. Esse </w:t>
      </w:r>
      <w:r w:rsidRPr="00C25F24">
        <w:rPr>
          <w:rFonts w:ascii="Times New Roman" w:hAnsi="Times New Roman" w:cs="Times New Roman"/>
          <w:color w:val="auto"/>
          <w:sz w:val="22"/>
          <w:szCs w:val="22"/>
        </w:rPr>
        <w:t>sono soddisfatte attraverso la compilazione dell’ allegato 7.</w:t>
      </w:r>
    </w:p>
    <w:sectPr w:rsidR="00BF3D5C" w:rsidRPr="00C23DF5" w:rsidSect="001B61A0">
      <w:headerReference w:type="default" r:id="rId37"/>
      <w:footerReference w:type="default" r:id="rId38"/>
      <w:pgSz w:w="11906" w:h="16838" w:code="9"/>
      <w:pgMar w:top="1134" w:right="1134" w:bottom="1134" w:left="1134" w:header="68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0A8" w:rsidRDefault="00D710A8">
      <w:r>
        <w:separator/>
      </w:r>
    </w:p>
  </w:endnote>
  <w:endnote w:type="continuationSeparator" w:id="0">
    <w:p w:rsidR="00D710A8" w:rsidRDefault="00D71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et Roundhand ATT">
    <w:altName w:val="Bradley Hand ITC"/>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helthmITC Bk BT">
    <w:altName w:val="Century"/>
    <w:panose1 w:val="00000000000000000000"/>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8352313"/>
      <w:docPartObj>
        <w:docPartGallery w:val="Page Numbers (Bottom of Page)"/>
        <w:docPartUnique/>
      </w:docPartObj>
    </w:sdtPr>
    <w:sdtContent>
      <w:sdt>
        <w:sdtPr>
          <w:rPr>
            <w:sz w:val="16"/>
            <w:szCs w:val="16"/>
          </w:rPr>
          <w:id w:val="98381352"/>
          <w:docPartObj>
            <w:docPartGallery w:val="Page Numbers (Top of Page)"/>
            <w:docPartUnique/>
          </w:docPartObj>
        </w:sdtPr>
        <w:sdtContent>
          <w:p w:rsidR="00AB1E6B" w:rsidRPr="0054702D" w:rsidRDefault="00AB1E6B" w:rsidP="0054702D">
            <w:pPr>
              <w:pStyle w:val="Pidipagina"/>
              <w:jc w:val="right"/>
              <w:rPr>
                <w:sz w:val="16"/>
                <w:szCs w:val="16"/>
              </w:rPr>
            </w:pPr>
            <w:r w:rsidRPr="0054702D">
              <w:rPr>
                <w:sz w:val="16"/>
                <w:szCs w:val="16"/>
              </w:rPr>
              <w:t xml:space="preserve">Pagina </w:t>
            </w:r>
            <w:r w:rsidR="00846303" w:rsidRPr="0054702D">
              <w:rPr>
                <w:b/>
                <w:sz w:val="16"/>
                <w:szCs w:val="16"/>
              </w:rPr>
              <w:fldChar w:fldCharType="begin"/>
            </w:r>
            <w:r w:rsidRPr="0054702D">
              <w:rPr>
                <w:b/>
                <w:sz w:val="16"/>
                <w:szCs w:val="16"/>
              </w:rPr>
              <w:instrText>PAGE</w:instrText>
            </w:r>
            <w:r w:rsidR="00846303" w:rsidRPr="0054702D">
              <w:rPr>
                <w:b/>
                <w:sz w:val="16"/>
                <w:szCs w:val="16"/>
              </w:rPr>
              <w:fldChar w:fldCharType="separate"/>
            </w:r>
            <w:r w:rsidR="00D710A8">
              <w:rPr>
                <w:b/>
                <w:noProof/>
                <w:sz w:val="16"/>
                <w:szCs w:val="16"/>
              </w:rPr>
              <w:t>1</w:t>
            </w:r>
            <w:r w:rsidR="00846303" w:rsidRPr="0054702D">
              <w:rPr>
                <w:b/>
                <w:sz w:val="16"/>
                <w:szCs w:val="16"/>
              </w:rPr>
              <w:fldChar w:fldCharType="end"/>
            </w:r>
            <w:r w:rsidRPr="0054702D">
              <w:rPr>
                <w:sz w:val="16"/>
                <w:szCs w:val="16"/>
              </w:rPr>
              <w:t xml:space="preserve"> di </w:t>
            </w:r>
            <w:r w:rsidR="00846303" w:rsidRPr="0054702D">
              <w:rPr>
                <w:b/>
                <w:sz w:val="16"/>
                <w:szCs w:val="16"/>
              </w:rPr>
              <w:fldChar w:fldCharType="begin"/>
            </w:r>
            <w:r w:rsidRPr="0054702D">
              <w:rPr>
                <w:b/>
                <w:sz w:val="16"/>
                <w:szCs w:val="16"/>
              </w:rPr>
              <w:instrText>NUMPAGES</w:instrText>
            </w:r>
            <w:r w:rsidR="00846303" w:rsidRPr="0054702D">
              <w:rPr>
                <w:b/>
                <w:sz w:val="16"/>
                <w:szCs w:val="16"/>
              </w:rPr>
              <w:fldChar w:fldCharType="separate"/>
            </w:r>
            <w:r w:rsidR="00D710A8">
              <w:rPr>
                <w:b/>
                <w:noProof/>
                <w:sz w:val="16"/>
                <w:szCs w:val="16"/>
              </w:rPr>
              <w:t>1</w:t>
            </w:r>
            <w:r w:rsidR="00846303" w:rsidRPr="0054702D">
              <w:rPr>
                <w:b/>
                <w:sz w:val="16"/>
                <w:szCs w:val="16"/>
              </w:rPr>
              <w:fldChar w:fldCharType="end"/>
            </w:r>
          </w:p>
        </w:sdtContent>
      </w:sdt>
    </w:sdtContent>
  </w:sdt>
  <w:p w:rsidR="00AB1E6B" w:rsidRPr="0054702D" w:rsidRDefault="00AB1E6B">
    <w:pPr>
      <w:pStyle w:val="Pidipagina"/>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0A8" w:rsidRDefault="00D710A8">
      <w:r>
        <w:separator/>
      </w:r>
    </w:p>
  </w:footnote>
  <w:footnote w:type="continuationSeparator" w:id="0">
    <w:p w:rsidR="00D710A8" w:rsidRDefault="00D710A8">
      <w:r>
        <w:continuationSeparator/>
      </w:r>
    </w:p>
  </w:footnote>
  <w:footnote w:id="1">
    <w:p w:rsidR="00AB1E6B" w:rsidRDefault="00AB1E6B" w:rsidP="00C23DF5">
      <w:pPr>
        <w:pStyle w:val="Testonotaapidipagina"/>
        <w:tabs>
          <w:tab w:val="left" w:pos="142"/>
        </w:tabs>
        <w:ind w:left="284" w:hanging="284"/>
        <w:jc w:val="both"/>
      </w:pPr>
      <w:r w:rsidRPr="00C23DF5">
        <w:rPr>
          <w:rStyle w:val="Caratteredellanota"/>
          <w:sz w:val="16"/>
          <w:szCs w:val="16"/>
        </w:rPr>
        <w:footnoteRef/>
      </w:r>
      <w:r w:rsidRPr="00C23DF5">
        <w:rPr>
          <w:sz w:val="16"/>
          <w:szCs w:val="16"/>
        </w:rPr>
        <w:tab/>
        <w:t xml:space="preserve"> </w:t>
      </w:r>
      <w:r>
        <w:rPr>
          <w:sz w:val="16"/>
          <w:szCs w:val="16"/>
        </w:rPr>
        <w:tab/>
      </w:r>
      <w:r w:rsidRPr="00C23DF5">
        <w:rPr>
          <w:sz w:val="16"/>
          <w:szCs w:val="16"/>
        </w:rPr>
        <w:t>Oltre ai direttori tecnici per ogni tipo di impresa, vanno indicati: il titolare per le imprese individuali, tutti i soci per le società in nome collettivo, i soci accomandatari per le società in accomandita semplice; per gli altri tipi di società e i consorzi gli amministratori muniti di potere di rappresentanza, di direzione e controllo, il socio unico persona fisica ovvero il socio di maggioranza in caso di società con meno di quattro soci.</w:t>
      </w:r>
    </w:p>
  </w:footnote>
  <w:footnote w:id="2">
    <w:p w:rsidR="00AB1E6B" w:rsidRDefault="00AB1E6B" w:rsidP="00C23DF5">
      <w:pPr>
        <w:pStyle w:val="Testonotaapidipagina"/>
        <w:tabs>
          <w:tab w:val="left" w:pos="142"/>
        </w:tabs>
        <w:ind w:left="284" w:hanging="284"/>
        <w:jc w:val="both"/>
      </w:pPr>
      <w:r w:rsidRPr="00C23DF5">
        <w:rPr>
          <w:rStyle w:val="Caratteredellanota"/>
          <w:sz w:val="16"/>
          <w:szCs w:val="16"/>
        </w:rPr>
        <w:footnoteRef/>
      </w:r>
      <w:r w:rsidRPr="00C23DF5">
        <w:rPr>
          <w:sz w:val="16"/>
          <w:szCs w:val="16"/>
        </w:rPr>
        <w:tab/>
        <w:t xml:space="preserve"> Elencare le persone fisiche che avevano potere di rappresentanza, di direzione e controllo e i direttori tecnici.</w:t>
      </w:r>
    </w:p>
  </w:footnote>
  <w:footnote w:id="3">
    <w:p w:rsidR="00AB1E6B" w:rsidRDefault="00AB1E6B" w:rsidP="00C23DF5">
      <w:pPr>
        <w:pStyle w:val="Testonotaapidipagina"/>
        <w:tabs>
          <w:tab w:val="left" w:pos="284"/>
        </w:tabs>
        <w:ind w:left="284" w:hanging="284"/>
        <w:jc w:val="both"/>
      </w:pPr>
      <w:r w:rsidRPr="00C23DF5">
        <w:rPr>
          <w:rStyle w:val="Caratteredellanota"/>
          <w:sz w:val="16"/>
          <w:szCs w:val="16"/>
        </w:rPr>
        <w:footnoteRef/>
      </w:r>
      <w:r w:rsidRPr="00C23DF5">
        <w:rPr>
          <w:sz w:val="16"/>
          <w:szCs w:val="16"/>
        </w:rPr>
        <w:tab/>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footnote>
  <w:footnote w:id="4">
    <w:p w:rsidR="00AB1E6B" w:rsidRDefault="00AB1E6B" w:rsidP="00C23DF5">
      <w:pPr>
        <w:pStyle w:val="Testonotaapidipagina"/>
        <w:ind w:left="284" w:hanging="284"/>
        <w:jc w:val="both"/>
      </w:pPr>
      <w:r w:rsidRPr="00C23DF5">
        <w:rPr>
          <w:rStyle w:val="Caratteredellanota"/>
          <w:sz w:val="16"/>
          <w:szCs w:val="16"/>
        </w:rPr>
        <w:footnoteRef/>
      </w:r>
      <w:r>
        <w:rPr>
          <w:sz w:val="16"/>
          <w:szCs w:val="16"/>
        </w:rPr>
        <w:tab/>
      </w:r>
      <w:r w:rsidRPr="00C23DF5">
        <w:rPr>
          <w:sz w:val="16"/>
          <w:szCs w:val="16"/>
        </w:rPr>
        <w:t>La dichiarazione segue le stesse regole indicate nella precedente nota.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6B" w:rsidRPr="006276EC" w:rsidRDefault="00AB1E6B" w:rsidP="003C1D5C">
    <w:pPr>
      <w:pStyle w:val="Intestazione"/>
      <w:jc w:val="right"/>
      <w:rPr>
        <w:rFonts w:ascii="Arial" w:hAnsi="Arial" w:cs="Arial"/>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FF0F140"/>
    <w:name w:val="WW8Num2"/>
    <w:lvl w:ilvl="0">
      <w:start w:val="1"/>
      <w:numFmt w:val="lowerLetter"/>
      <w:lvlText w:val="%1)"/>
      <w:lvlJc w:val="left"/>
      <w:pPr>
        <w:tabs>
          <w:tab w:val="num" w:pos="0"/>
        </w:tabs>
        <w:ind w:left="284" w:hanging="284"/>
      </w:pPr>
      <w:rPr>
        <w:rFonts w:cs="Times New Roman" w:hint="default"/>
      </w:rPr>
    </w:lvl>
  </w:abstractNum>
  <w:abstractNum w:abstractNumId="2">
    <w:nsid w:val="00000003"/>
    <w:multiLevelType w:val="multilevel"/>
    <w:tmpl w:val="992A790A"/>
    <w:name w:val="WW8Num3"/>
    <w:lvl w:ilvl="0">
      <w:start w:val="1"/>
      <w:numFmt w:val="lowerLetter"/>
      <w:lvlText w:val="%1)"/>
      <w:lvlJc w:val="left"/>
      <w:pPr>
        <w:tabs>
          <w:tab w:val="num" w:pos="0"/>
        </w:tabs>
        <w:ind w:left="284" w:hanging="284"/>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
    <w:nsid w:val="00000004"/>
    <w:multiLevelType w:val="singleLevel"/>
    <w:tmpl w:val="00000004"/>
    <w:name w:val="WW8Num4"/>
    <w:lvl w:ilvl="0">
      <w:start w:val="1"/>
      <w:numFmt w:val="bullet"/>
      <w:lvlText w:val=""/>
      <w:lvlJc w:val="left"/>
      <w:pPr>
        <w:tabs>
          <w:tab w:val="num" w:pos="717"/>
        </w:tabs>
        <w:ind w:left="717" w:hanging="360"/>
      </w:pPr>
      <w:rPr>
        <w:rFonts w:ascii="Symbol" w:hAnsi="Symbol"/>
      </w:rPr>
    </w:lvl>
  </w:abstractNum>
  <w:abstractNum w:abstractNumId="4">
    <w:nsid w:val="00000005"/>
    <w:multiLevelType w:val="singleLevel"/>
    <w:tmpl w:val="00000005"/>
    <w:name w:val="WW8Num5"/>
    <w:lvl w:ilvl="0">
      <w:start w:val="1"/>
      <w:numFmt w:val="bullet"/>
      <w:lvlText w:val="o"/>
      <w:lvlJc w:val="left"/>
      <w:pPr>
        <w:tabs>
          <w:tab w:val="num" w:pos="1512"/>
        </w:tabs>
        <w:ind w:left="1512" w:hanging="360"/>
      </w:pPr>
      <w:rPr>
        <w:rFonts w:ascii="Courier New" w:hAnsi="Courier New"/>
      </w:r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0000007"/>
    <w:multiLevelType w:val="singleLevel"/>
    <w:tmpl w:val="00000007"/>
    <w:name w:val="WW8Num7"/>
    <w:lvl w:ilvl="0">
      <w:numFmt w:val="bullet"/>
      <w:lvlText w:val="o"/>
      <w:lvlJc w:val="left"/>
      <w:pPr>
        <w:tabs>
          <w:tab w:val="num" w:pos="360"/>
        </w:tabs>
        <w:ind w:left="340" w:hanging="340"/>
      </w:pPr>
      <w:rPr>
        <w:rFonts w:ascii="Times New Roman" w:hAnsi="Times New Roman"/>
        <w:sz w:val="16"/>
      </w:rPr>
    </w:lvl>
  </w:abstractNum>
  <w:abstractNum w:abstractNumId="7">
    <w:nsid w:val="00000008"/>
    <w:multiLevelType w:val="singleLevel"/>
    <w:tmpl w:val="00000008"/>
    <w:name w:val="WW8Num8"/>
    <w:lvl w:ilvl="0">
      <w:start w:val="1"/>
      <w:numFmt w:val="bullet"/>
      <w:lvlText w:val="­"/>
      <w:lvlJc w:val="left"/>
      <w:pPr>
        <w:tabs>
          <w:tab w:val="num" w:pos="734"/>
        </w:tabs>
        <w:ind w:left="734" w:hanging="360"/>
      </w:pPr>
      <w:rPr>
        <w:rFonts w:ascii="Courier New" w:hAnsi="Courier New"/>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10">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Verdana" w:hAnsi="Verdana" w:cs="Verdana"/>
        <w:bCs/>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E"/>
    <w:multiLevelType w:val="multilevel"/>
    <w:tmpl w:val="0000000E"/>
    <w:name w:val="WW8Num1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F"/>
    <w:multiLevelType w:val="multilevel"/>
    <w:tmpl w:val="DCE269C4"/>
    <w:name w:val="WW8Num15"/>
    <w:lvl w:ilvl="0">
      <w:start w:val="1"/>
      <w:numFmt w:val="decimal"/>
      <w:lvlText w:val="%1."/>
      <w:lvlJc w:val="left"/>
      <w:pPr>
        <w:tabs>
          <w:tab w:val="num" w:pos="0"/>
        </w:tabs>
        <w:ind w:left="397" w:hanging="397"/>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4">
    <w:nsid w:val="00000011"/>
    <w:multiLevelType w:val="singleLevel"/>
    <w:tmpl w:val="00000011"/>
    <w:name w:val="WW8Num17"/>
    <w:lvl w:ilvl="0">
      <w:start w:val="3"/>
      <w:numFmt w:val="lowerLetter"/>
      <w:lvlText w:val="%1)"/>
      <w:lvlJc w:val="left"/>
      <w:pPr>
        <w:tabs>
          <w:tab w:val="num" w:pos="0"/>
        </w:tabs>
        <w:ind w:left="284" w:hanging="284"/>
      </w:pPr>
      <w:rPr>
        <w:rFonts w:ascii="Arial" w:hAnsi="Arial" w:cs="Arial"/>
        <w:sz w:val="20"/>
      </w:rPr>
    </w:lvl>
  </w:abstractNum>
  <w:abstractNum w:abstractNumId="15">
    <w:nsid w:val="00000012"/>
    <w:multiLevelType w:val="multilevel"/>
    <w:tmpl w:val="00000012"/>
    <w:name w:val="WW8Num18"/>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14"/>
    <w:multiLevelType w:val="multilevel"/>
    <w:tmpl w:val="00000014"/>
    <w:name w:val="WW8Num20"/>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080"/>
        </w:tabs>
        <w:ind w:left="1080" w:hanging="360"/>
      </w:pPr>
      <w:rPr>
        <w:rFonts w:ascii="Symbol" w:hAnsi="Symbol" w:hint="default"/>
        <w:color w:val="000000"/>
      </w:rPr>
    </w:lvl>
    <w:lvl w:ilvl="2">
      <w:start w:val="1"/>
      <w:numFmt w:val="bullet"/>
      <w:lvlText w:val=""/>
      <w:lvlJc w:val="left"/>
      <w:pPr>
        <w:tabs>
          <w:tab w:val="num" w:pos="1440"/>
        </w:tabs>
        <w:ind w:left="1440" w:hanging="360"/>
      </w:pPr>
      <w:rPr>
        <w:rFonts w:ascii="Symbol" w:hAnsi="Symbol" w:hint="default"/>
        <w:color w:val="000000"/>
      </w:rPr>
    </w:lvl>
    <w:lvl w:ilvl="3">
      <w:start w:val="1"/>
      <w:numFmt w:val="bullet"/>
      <w:lvlText w:val=""/>
      <w:lvlJc w:val="left"/>
      <w:pPr>
        <w:tabs>
          <w:tab w:val="num" w:pos="1800"/>
        </w:tabs>
        <w:ind w:left="1800" w:hanging="360"/>
      </w:pPr>
      <w:rPr>
        <w:rFonts w:ascii="Symbol" w:hAnsi="Symbol" w:hint="default"/>
        <w:color w:val="000000"/>
      </w:rPr>
    </w:lvl>
    <w:lvl w:ilvl="4">
      <w:start w:val="1"/>
      <w:numFmt w:val="bullet"/>
      <w:lvlText w:val=""/>
      <w:lvlJc w:val="left"/>
      <w:pPr>
        <w:tabs>
          <w:tab w:val="num" w:pos="2160"/>
        </w:tabs>
        <w:ind w:left="2160" w:hanging="360"/>
      </w:pPr>
      <w:rPr>
        <w:rFonts w:ascii="Symbol" w:hAnsi="Symbol" w:hint="default"/>
        <w:color w:val="000000"/>
      </w:rPr>
    </w:lvl>
    <w:lvl w:ilvl="5">
      <w:start w:val="1"/>
      <w:numFmt w:val="bullet"/>
      <w:lvlText w:val=""/>
      <w:lvlJc w:val="left"/>
      <w:pPr>
        <w:tabs>
          <w:tab w:val="num" w:pos="2520"/>
        </w:tabs>
        <w:ind w:left="2520" w:hanging="360"/>
      </w:pPr>
      <w:rPr>
        <w:rFonts w:ascii="Symbol" w:hAnsi="Symbol" w:hint="default"/>
        <w:color w:val="000000"/>
      </w:rPr>
    </w:lvl>
    <w:lvl w:ilvl="6">
      <w:start w:val="1"/>
      <w:numFmt w:val="bullet"/>
      <w:lvlText w:val=""/>
      <w:lvlJc w:val="left"/>
      <w:pPr>
        <w:tabs>
          <w:tab w:val="num" w:pos="2880"/>
        </w:tabs>
        <w:ind w:left="2880" w:hanging="360"/>
      </w:pPr>
      <w:rPr>
        <w:rFonts w:ascii="Symbol" w:hAnsi="Symbol" w:hint="default"/>
        <w:color w:val="000000"/>
      </w:rPr>
    </w:lvl>
    <w:lvl w:ilvl="7">
      <w:start w:val="1"/>
      <w:numFmt w:val="bullet"/>
      <w:lvlText w:val=""/>
      <w:lvlJc w:val="left"/>
      <w:pPr>
        <w:tabs>
          <w:tab w:val="num" w:pos="3240"/>
        </w:tabs>
        <w:ind w:left="3240" w:hanging="360"/>
      </w:pPr>
      <w:rPr>
        <w:rFonts w:ascii="Symbol" w:hAnsi="Symbol" w:hint="default"/>
        <w:color w:val="000000"/>
      </w:rPr>
    </w:lvl>
    <w:lvl w:ilvl="8">
      <w:start w:val="1"/>
      <w:numFmt w:val="bullet"/>
      <w:lvlText w:val=""/>
      <w:lvlJc w:val="left"/>
      <w:pPr>
        <w:tabs>
          <w:tab w:val="num" w:pos="3600"/>
        </w:tabs>
        <w:ind w:left="3600" w:hanging="360"/>
      </w:pPr>
      <w:rPr>
        <w:rFonts w:ascii="Symbol" w:hAnsi="Symbol" w:hint="default"/>
        <w:color w:val="000000"/>
      </w:rPr>
    </w:lvl>
  </w:abstractNum>
  <w:abstractNum w:abstractNumId="18">
    <w:nsid w:val="04945D35"/>
    <w:multiLevelType w:val="hybridMultilevel"/>
    <w:tmpl w:val="276E3196"/>
    <w:name w:val="WW8Num6522"/>
    <w:lvl w:ilvl="0" w:tplc="40C2AF64">
      <w:start w:val="1"/>
      <w:numFmt w:val="bullet"/>
      <w:lvlText w:val=""/>
      <w:lvlJc w:val="left"/>
      <w:pPr>
        <w:tabs>
          <w:tab w:val="num" w:pos="0"/>
        </w:tabs>
        <w:ind w:left="284" w:hanging="284"/>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nsid w:val="117D2703"/>
    <w:multiLevelType w:val="hybridMultilevel"/>
    <w:tmpl w:val="7820D8E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1C535E49"/>
    <w:multiLevelType w:val="hybridMultilevel"/>
    <w:tmpl w:val="A91C3CF2"/>
    <w:name w:val="WW8Num522"/>
    <w:lvl w:ilvl="0" w:tplc="FD02F7AC">
      <w:start w:val="1"/>
      <w:numFmt w:val="bullet"/>
      <w:lvlText w:val=""/>
      <w:lvlJc w:val="left"/>
      <w:pPr>
        <w:tabs>
          <w:tab w:val="num" w:pos="0"/>
        </w:tabs>
        <w:ind w:left="284" w:hanging="284"/>
      </w:pPr>
      <w:rPr>
        <w:rFonts w:ascii="Symbol" w:hAnsi="Symbol" w:hint="default"/>
        <w:color w:val="auto"/>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nsid w:val="27547AB3"/>
    <w:multiLevelType w:val="hybridMultilevel"/>
    <w:tmpl w:val="0760702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2CB67B07"/>
    <w:multiLevelType w:val="hybridMultilevel"/>
    <w:tmpl w:val="3880CD8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335A4306"/>
    <w:multiLevelType w:val="hybridMultilevel"/>
    <w:tmpl w:val="E5908950"/>
    <w:name w:val="WW8Num52"/>
    <w:lvl w:ilvl="0" w:tplc="AA728394">
      <w:start w:val="1"/>
      <w:numFmt w:val="bullet"/>
      <w:lvlText w:val=""/>
      <w:lvlJc w:val="left"/>
      <w:pPr>
        <w:tabs>
          <w:tab w:val="num" w:pos="0"/>
        </w:tabs>
        <w:ind w:left="284" w:hanging="284"/>
      </w:pPr>
      <w:rPr>
        <w:rFonts w:ascii="Symbol" w:hAnsi="Symbol" w:hint="default"/>
        <w:color w:val="auto"/>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nsid w:val="5BD82D27"/>
    <w:multiLevelType w:val="hybridMultilevel"/>
    <w:tmpl w:val="D9366416"/>
    <w:lvl w:ilvl="0" w:tplc="73F623EE">
      <w:start w:val="2"/>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62CD298B"/>
    <w:multiLevelType w:val="hybridMultilevel"/>
    <w:tmpl w:val="D06A038A"/>
    <w:name w:val="WW8Num82"/>
    <w:lvl w:ilvl="0" w:tplc="4E8843FE">
      <w:start w:val="1"/>
      <w:numFmt w:val="bullet"/>
      <w:lvlText w:val=""/>
      <w:lvlJc w:val="left"/>
      <w:pPr>
        <w:tabs>
          <w:tab w:val="num" w:pos="0"/>
        </w:tabs>
        <w:ind w:left="284" w:hanging="284"/>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nsid w:val="680E3008"/>
    <w:multiLevelType w:val="hybridMultilevel"/>
    <w:tmpl w:val="7820D8E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6B2962A4"/>
    <w:multiLevelType w:val="hybridMultilevel"/>
    <w:tmpl w:val="0930BBA2"/>
    <w:lvl w:ilvl="0" w:tplc="8E6EA802">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nsid w:val="6C9D08E9"/>
    <w:multiLevelType w:val="hybridMultilevel"/>
    <w:tmpl w:val="E6A26CA6"/>
    <w:lvl w:ilvl="0" w:tplc="04100001">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29">
    <w:nsid w:val="7756756E"/>
    <w:multiLevelType w:val="hybridMultilevel"/>
    <w:tmpl w:val="AA365F98"/>
    <w:lvl w:ilvl="0" w:tplc="04100005">
      <w:start w:val="1"/>
      <w:numFmt w:val="bullet"/>
      <w:lvlText w:val=""/>
      <w:lvlJc w:val="left"/>
      <w:pPr>
        <w:tabs>
          <w:tab w:val="num" w:pos="727"/>
        </w:tabs>
        <w:ind w:left="727" w:hanging="360"/>
      </w:pPr>
      <w:rPr>
        <w:rFonts w:ascii="Wingdings" w:hAnsi="Wingdings" w:hint="default"/>
      </w:rPr>
    </w:lvl>
    <w:lvl w:ilvl="1" w:tplc="04100003">
      <w:start w:val="1"/>
      <w:numFmt w:val="bullet"/>
      <w:lvlText w:val="o"/>
      <w:lvlJc w:val="left"/>
      <w:pPr>
        <w:tabs>
          <w:tab w:val="num" w:pos="1447"/>
        </w:tabs>
        <w:ind w:left="1447" w:hanging="360"/>
      </w:pPr>
      <w:rPr>
        <w:rFonts w:ascii="Courier New" w:hAnsi="Courier New" w:hint="default"/>
      </w:rPr>
    </w:lvl>
    <w:lvl w:ilvl="2" w:tplc="04100005">
      <w:start w:val="1"/>
      <w:numFmt w:val="bullet"/>
      <w:lvlText w:val=""/>
      <w:lvlJc w:val="left"/>
      <w:pPr>
        <w:tabs>
          <w:tab w:val="num" w:pos="2167"/>
        </w:tabs>
        <w:ind w:left="2167" w:hanging="360"/>
      </w:pPr>
      <w:rPr>
        <w:rFonts w:ascii="Wingdings" w:hAnsi="Wingdings" w:hint="default"/>
      </w:rPr>
    </w:lvl>
    <w:lvl w:ilvl="3" w:tplc="04100001" w:tentative="1">
      <w:start w:val="1"/>
      <w:numFmt w:val="bullet"/>
      <w:lvlText w:val=""/>
      <w:lvlJc w:val="left"/>
      <w:pPr>
        <w:tabs>
          <w:tab w:val="num" w:pos="2887"/>
        </w:tabs>
        <w:ind w:left="2887" w:hanging="360"/>
      </w:pPr>
      <w:rPr>
        <w:rFonts w:ascii="Symbol" w:hAnsi="Symbol" w:hint="default"/>
      </w:rPr>
    </w:lvl>
    <w:lvl w:ilvl="4" w:tplc="04100003" w:tentative="1">
      <w:start w:val="1"/>
      <w:numFmt w:val="bullet"/>
      <w:lvlText w:val="o"/>
      <w:lvlJc w:val="left"/>
      <w:pPr>
        <w:tabs>
          <w:tab w:val="num" w:pos="3607"/>
        </w:tabs>
        <w:ind w:left="3607" w:hanging="360"/>
      </w:pPr>
      <w:rPr>
        <w:rFonts w:ascii="Courier New" w:hAnsi="Courier New" w:hint="default"/>
      </w:rPr>
    </w:lvl>
    <w:lvl w:ilvl="5" w:tplc="04100005" w:tentative="1">
      <w:start w:val="1"/>
      <w:numFmt w:val="bullet"/>
      <w:lvlText w:val=""/>
      <w:lvlJc w:val="left"/>
      <w:pPr>
        <w:tabs>
          <w:tab w:val="num" w:pos="4327"/>
        </w:tabs>
        <w:ind w:left="4327" w:hanging="360"/>
      </w:pPr>
      <w:rPr>
        <w:rFonts w:ascii="Wingdings" w:hAnsi="Wingdings" w:hint="default"/>
      </w:rPr>
    </w:lvl>
    <w:lvl w:ilvl="6" w:tplc="04100001" w:tentative="1">
      <w:start w:val="1"/>
      <w:numFmt w:val="bullet"/>
      <w:lvlText w:val=""/>
      <w:lvlJc w:val="left"/>
      <w:pPr>
        <w:tabs>
          <w:tab w:val="num" w:pos="5047"/>
        </w:tabs>
        <w:ind w:left="5047" w:hanging="360"/>
      </w:pPr>
      <w:rPr>
        <w:rFonts w:ascii="Symbol" w:hAnsi="Symbol" w:hint="default"/>
      </w:rPr>
    </w:lvl>
    <w:lvl w:ilvl="7" w:tplc="04100003" w:tentative="1">
      <w:start w:val="1"/>
      <w:numFmt w:val="bullet"/>
      <w:lvlText w:val="o"/>
      <w:lvlJc w:val="left"/>
      <w:pPr>
        <w:tabs>
          <w:tab w:val="num" w:pos="5767"/>
        </w:tabs>
        <w:ind w:left="5767" w:hanging="360"/>
      </w:pPr>
      <w:rPr>
        <w:rFonts w:ascii="Courier New" w:hAnsi="Courier New" w:hint="default"/>
      </w:rPr>
    </w:lvl>
    <w:lvl w:ilvl="8" w:tplc="04100005" w:tentative="1">
      <w:start w:val="1"/>
      <w:numFmt w:val="bullet"/>
      <w:lvlText w:val=""/>
      <w:lvlJc w:val="left"/>
      <w:pPr>
        <w:tabs>
          <w:tab w:val="num" w:pos="6487"/>
        </w:tabs>
        <w:ind w:left="6487" w:hanging="360"/>
      </w:pPr>
      <w:rPr>
        <w:rFonts w:ascii="Wingdings" w:hAnsi="Wingdings" w:hint="default"/>
      </w:rPr>
    </w:lvl>
  </w:abstractNum>
  <w:abstractNum w:abstractNumId="30">
    <w:nsid w:val="77751CA1"/>
    <w:multiLevelType w:val="hybridMultilevel"/>
    <w:tmpl w:val="0A7A582C"/>
    <w:lvl w:ilvl="0" w:tplc="11DEC640">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nsid w:val="7C1C1258"/>
    <w:multiLevelType w:val="hybridMultilevel"/>
    <w:tmpl w:val="B5F89D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8"/>
  </w:num>
  <w:num w:numId="4">
    <w:abstractNumId w:val="12"/>
  </w:num>
  <w:num w:numId="5">
    <w:abstractNumId w:val="17"/>
  </w:num>
  <w:num w:numId="6">
    <w:abstractNumId w:val="16"/>
  </w:num>
  <w:num w:numId="7">
    <w:abstractNumId w:val="21"/>
  </w:num>
  <w:num w:numId="8">
    <w:abstractNumId w:val="27"/>
  </w:num>
  <w:num w:numId="9">
    <w:abstractNumId w:val="30"/>
  </w:num>
  <w:num w:numId="10">
    <w:abstractNumId w:val="22"/>
  </w:num>
  <w:num w:numId="11">
    <w:abstractNumId w:val="24"/>
  </w:num>
  <w:num w:numId="12">
    <w:abstractNumId w:val="19"/>
  </w:num>
  <w:num w:numId="13">
    <w:abstractNumId w:val="26"/>
  </w:num>
  <w:num w:numId="14">
    <w:abstractNumId w:val="31"/>
  </w:num>
  <w:num w:numId="15">
    <w:abstractNumId w:val="28"/>
  </w:num>
  <w:num w:numId="16">
    <w:abstractNumId w:val="2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isplayBackgroundShape/>
  <w:embedSystemFonts/>
  <w:defaultTabStop w:val="709"/>
  <w:hyphenationZone w:val="283"/>
  <w:doNotHyphenateCaps/>
  <w:drawingGridHorizontalSpacing w:val="120"/>
  <w:drawingGridVerticalSpacing w:val="0"/>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rsids>
    <w:rsidRoot w:val="00684008"/>
    <w:rsid w:val="00001166"/>
    <w:rsid w:val="0000146F"/>
    <w:rsid w:val="00003A81"/>
    <w:rsid w:val="0000637B"/>
    <w:rsid w:val="00010A70"/>
    <w:rsid w:val="00014322"/>
    <w:rsid w:val="0001749E"/>
    <w:rsid w:val="00025D4A"/>
    <w:rsid w:val="00026292"/>
    <w:rsid w:val="000266BC"/>
    <w:rsid w:val="00030E60"/>
    <w:rsid w:val="00035266"/>
    <w:rsid w:val="000359C5"/>
    <w:rsid w:val="000369FF"/>
    <w:rsid w:val="000407EA"/>
    <w:rsid w:val="0004311F"/>
    <w:rsid w:val="00044405"/>
    <w:rsid w:val="0005364E"/>
    <w:rsid w:val="00055BD8"/>
    <w:rsid w:val="00062BDA"/>
    <w:rsid w:val="00064BC6"/>
    <w:rsid w:val="00067A2D"/>
    <w:rsid w:val="0007040A"/>
    <w:rsid w:val="000715D8"/>
    <w:rsid w:val="00074CD4"/>
    <w:rsid w:val="00076673"/>
    <w:rsid w:val="00081D05"/>
    <w:rsid w:val="00082456"/>
    <w:rsid w:val="00090464"/>
    <w:rsid w:val="00091851"/>
    <w:rsid w:val="00091FA5"/>
    <w:rsid w:val="000A2E0A"/>
    <w:rsid w:val="000A47DE"/>
    <w:rsid w:val="000A5EE4"/>
    <w:rsid w:val="000B0E4D"/>
    <w:rsid w:val="000B44DA"/>
    <w:rsid w:val="000B7B15"/>
    <w:rsid w:val="000B7FC2"/>
    <w:rsid w:val="000C047F"/>
    <w:rsid w:val="000D286C"/>
    <w:rsid w:val="000D3CCF"/>
    <w:rsid w:val="000E3906"/>
    <w:rsid w:val="000E487F"/>
    <w:rsid w:val="000E5E79"/>
    <w:rsid w:val="000E6E58"/>
    <w:rsid w:val="000E7A5F"/>
    <w:rsid w:val="000E7E61"/>
    <w:rsid w:val="000F0003"/>
    <w:rsid w:val="000F1DE6"/>
    <w:rsid w:val="000F3533"/>
    <w:rsid w:val="000F6833"/>
    <w:rsid w:val="000F6C32"/>
    <w:rsid w:val="0010081F"/>
    <w:rsid w:val="00100DC0"/>
    <w:rsid w:val="00101BDF"/>
    <w:rsid w:val="0011501C"/>
    <w:rsid w:val="00120ED6"/>
    <w:rsid w:val="00123C10"/>
    <w:rsid w:val="00130DB4"/>
    <w:rsid w:val="00131C7E"/>
    <w:rsid w:val="00132856"/>
    <w:rsid w:val="00135537"/>
    <w:rsid w:val="00136C09"/>
    <w:rsid w:val="00146AAB"/>
    <w:rsid w:val="001477FB"/>
    <w:rsid w:val="0015046D"/>
    <w:rsid w:val="001625CC"/>
    <w:rsid w:val="00163051"/>
    <w:rsid w:val="0016341D"/>
    <w:rsid w:val="0016449F"/>
    <w:rsid w:val="001702A4"/>
    <w:rsid w:val="001721AB"/>
    <w:rsid w:val="00174DF4"/>
    <w:rsid w:val="00183407"/>
    <w:rsid w:val="00183733"/>
    <w:rsid w:val="00186B73"/>
    <w:rsid w:val="0019245C"/>
    <w:rsid w:val="001A09A5"/>
    <w:rsid w:val="001A580F"/>
    <w:rsid w:val="001B61A0"/>
    <w:rsid w:val="001B6550"/>
    <w:rsid w:val="001B73BB"/>
    <w:rsid w:val="001C0F8D"/>
    <w:rsid w:val="001C1795"/>
    <w:rsid w:val="001C762B"/>
    <w:rsid w:val="001D292D"/>
    <w:rsid w:val="001D4E2B"/>
    <w:rsid w:val="001D5098"/>
    <w:rsid w:val="001E245C"/>
    <w:rsid w:val="001E400E"/>
    <w:rsid w:val="001F0F18"/>
    <w:rsid w:val="001F2866"/>
    <w:rsid w:val="001F7853"/>
    <w:rsid w:val="00205C8F"/>
    <w:rsid w:val="00206B00"/>
    <w:rsid w:val="00207B42"/>
    <w:rsid w:val="00207D31"/>
    <w:rsid w:val="00207FA2"/>
    <w:rsid w:val="00213D9A"/>
    <w:rsid w:val="002160EC"/>
    <w:rsid w:val="00217CF3"/>
    <w:rsid w:val="00221812"/>
    <w:rsid w:val="00221C2D"/>
    <w:rsid w:val="00240443"/>
    <w:rsid w:val="00242D30"/>
    <w:rsid w:val="00256144"/>
    <w:rsid w:val="00261B0B"/>
    <w:rsid w:val="00270184"/>
    <w:rsid w:val="00271758"/>
    <w:rsid w:val="00272995"/>
    <w:rsid w:val="0027612F"/>
    <w:rsid w:val="0027662C"/>
    <w:rsid w:val="00277F73"/>
    <w:rsid w:val="0028115A"/>
    <w:rsid w:val="002827C0"/>
    <w:rsid w:val="00282B5E"/>
    <w:rsid w:val="0028567C"/>
    <w:rsid w:val="002862A1"/>
    <w:rsid w:val="002923FA"/>
    <w:rsid w:val="00296CC0"/>
    <w:rsid w:val="002A109C"/>
    <w:rsid w:val="002A4884"/>
    <w:rsid w:val="002A5593"/>
    <w:rsid w:val="002A58FB"/>
    <w:rsid w:val="002A7AEB"/>
    <w:rsid w:val="002A7FB3"/>
    <w:rsid w:val="002B0026"/>
    <w:rsid w:val="002B013A"/>
    <w:rsid w:val="002B37B3"/>
    <w:rsid w:val="002B3FB5"/>
    <w:rsid w:val="002C1083"/>
    <w:rsid w:val="002C4D81"/>
    <w:rsid w:val="002C6033"/>
    <w:rsid w:val="002D0377"/>
    <w:rsid w:val="002D2849"/>
    <w:rsid w:val="002D5F61"/>
    <w:rsid w:val="002D7709"/>
    <w:rsid w:val="002E1F34"/>
    <w:rsid w:val="002E25CA"/>
    <w:rsid w:val="002E6FA1"/>
    <w:rsid w:val="002E71CE"/>
    <w:rsid w:val="002F3801"/>
    <w:rsid w:val="002F6915"/>
    <w:rsid w:val="0030317C"/>
    <w:rsid w:val="00315A3C"/>
    <w:rsid w:val="00323693"/>
    <w:rsid w:val="00325043"/>
    <w:rsid w:val="00333D05"/>
    <w:rsid w:val="00334826"/>
    <w:rsid w:val="003405EF"/>
    <w:rsid w:val="003419E8"/>
    <w:rsid w:val="0034290E"/>
    <w:rsid w:val="00350C1D"/>
    <w:rsid w:val="00354BC4"/>
    <w:rsid w:val="00355AAE"/>
    <w:rsid w:val="00356134"/>
    <w:rsid w:val="00357E53"/>
    <w:rsid w:val="00365F81"/>
    <w:rsid w:val="0036690E"/>
    <w:rsid w:val="00367729"/>
    <w:rsid w:val="003766C8"/>
    <w:rsid w:val="00382152"/>
    <w:rsid w:val="0038546F"/>
    <w:rsid w:val="003905FB"/>
    <w:rsid w:val="00396716"/>
    <w:rsid w:val="003A1C67"/>
    <w:rsid w:val="003A3A30"/>
    <w:rsid w:val="003A69BD"/>
    <w:rsid w:val="003A774D"/>
    <w:rsid w:val="003B317B"/>
    <w:rsid w:val="003B3B46"/>
    <w:rsid w:val="003B3C97"/>
    <w:rsid w:val="003C1D5C"/>
    <w:rsid w:val="003C21F8"/>
    <w:rsid w:val="003C4D37"/>
    <w:rsid w:val="003C5CE9"/>
    <w:rsid w:val="003D1278"/>
    <w:rsid w:val="003D4370"/>
    <w:rsid w:val="003E03FC"/>
    <w:rsid w:val="003E0727"/>
    <w:rsid w:val="003E3223"/>
    <w:rsid w:val="003E6F23"/>
    <w:rsid w:val="003F34AF"/>
    <w:rsid w:val="003F4063"/>
    <w:rsid w:val="004010B8"/>
    <w:rsid w:val="00401246"/>
    <w:rsid w:val="00402156"/>
    <w:rsid w:val="0040757D"/>
    <w:rsid w:val="00407BF8"/>
    <w:rsid w:val="00410215"/>
    <w:rsid w:val="00410D44"/>
    <w:rsid w:val="00411082"/>
    <w:rsid w:val="004259C2"/>
    <w:rsid w:val="00427495"/>
    <w:rsid w:val="00432191"/>
    <w:rsid w:val="00432A58"/>
    <w:rsid w:val="00443D00"/>
    <w:rsid w:val="00450415"/>
    <w:rsid w:val="0045041B"/>
    <w:rsid w:val="00450DFF"/>
    <w:rsid w:val="004555E4"/>
    <w:rsid w:val="00456F7B"/>
    <w:rsid w:val="00457079"/>
    <w:rsid w:val="0045728E"/>
    <w:rsid w:val="004575AC"/>
    <w:rsid w:val="00460480"/>
    <w:rsid w:val="004615BF"/>
    <w:rsid w:val="0046234E"/>
    <w:rsid w:val="00464E35"/>
    <w:rsid w:val="004650B9"/>
    <w:rsid w:val="00467505"/>
    <w:rsid w:val="0047229D"/>
    <w:rsid w:val="00475E24"/>
    <w:rsid w:val="00476F46"/>
    <w:rsid w:val="00480787"/>
    <w:rsid w:val="0048155A"/>
    <w:rsid w:val="00485EF4"/>
    <w:rsid w:val="00490989"/>
    <w:rsid w:val="004913C1"/>
    <w:rsid w:val="0049181A"/>
    <w:rsid w:val="00491ED4"/>
    <w:rsid w:val="00497507"/>
    <w:rsid w:val="004A044A"/>
    <w:rsid w:val="004A1736"/>
    <w:rsid w:val="004A40B4"/>
    <w:rsid w:val="004A52F6"/>
    <w:rsid w:val="004A546C"/>
    <w:rsid w:val="004B3E71"/>
    <w:rsid w:val="004C2FBF"/>
    <w:rsid w:val="004C4A49"/>
    <w:rsid w:val="004C5F63"/>
    <w:rsid w:val="004D3D60"/>
    <w:rsid w:val="004D7E27"/>
    <w:rsid w:val="004E2421"/>
    <w:rsid w:val="004E2B52"/>
    <w:rsid w:val="004E4C4C"/>
    <w:rsid w:val="004E6805"/>
    <w:rsid w:val="004E7750"/>
    <w:rsid w:val="004F13A7"/>
    <w:rsid w:val="004F1928"/>
    <w:rsid w:val="004F5418"/>
    <w:rsid w:val="005009F2"/>
    <w:rsid w:val="00501319"/>
    <w:rsid w:val="00507923"/>
    <w:rsid w:val="005144B6"/>
    <w:rsid w:val="00517E0B"/>
    <w:rsid w:val="0052145A"/>
    <w:rsid w:val="00521700"/>
    <w:rsid w:val="005268D7"/>
    <w:rsid w:val="00532169"/>
    <w:rsid w:val="0054093F"/>
    <w:rsid w:val="00541C0F"/>
    <w:rsid w:val="005463C1"/>
    <w:rsid w:val="0054702D"/>
    <w:rsid w:val="00550116"/>
    <w:rsid w:val="005541EF"/>
    <w:rsid w:val="00560161"/>
    <w:rsid w:val="005708D7"/>
    <w:rsid w:val="005710DE"/>
    <w:rsid w:val="0057281F"/>
    <w:rsid w:val="005815C9"/>
    <w:rsid w:val="00583706"/>
    <w:rsid w:val="00586572"/>
    <w:rsid w:val="00586722"/>
    <w:rsid w:val="005941B1"/>
    <w:rsid w:val="00595E98"/>
    <w:rsid w:val="00596F62"/>
    <w:rsid w:val="00597DF5"/>
    <w:rsid w:val="005A3DF7"/>
    <w:rsid w:val="005A5B6D"/>
    <w:rsid w:val="005A695F"/>
    <w:rsid w:val="005A774A"/>
    <w:rsid w:val="005B0147"/>
    <w:rsid w:val="005B0CCF"/>
    <w:rsid w:val="005B78E1"/>
    <w:rsid w:val="005B7E68"/>
    <w:rsid w:val="005C05E8"/>
    <w:rsid w:val="005C40FD"/>
    <w:rsid w:val="005C463F"/>
    <w:rsid w:val="005C5A72"/>
    <w:rsid w:val="005C730C"/>
    <w:rsid w:val="005D1AFE"/>
    <w:rsid w:val="005D2A38"/>
    <w:rsid w:val="005D2F37"/>
    <w:rsid w:val="005D510D"/>
    <w:rsid w:val="005F06A9"/>
    <w:rsid w:val="005F6097"/>
    <w:rsid w:val="006011F1"/>
    <w:rsid w:val="0060330B"/>
    <w:rsid w:val="00610D35"/>
    <w:rsid w:val="00613882"/>
    <w:rsid w:val="0061548E"/>
    <w:rsid w:val="0061552E"/>
    <w:rsid w:val="0062218A"/>
    <w:rsid w:val="00623F17"/>
    <w:rsid w:val="006276EC"/>
    <w:rsid w:val="006331DA"/>
    <w:rsid w:val="00634AEC"/>
    <w:rsid w:val="00637188"/>
    <w:rsid w:val="006379D5"/>
    <w:rsid w:val="00642B83"/>
    <w:rsid w:val="00643A66"/>
    <w:rsid w:val="00646ED8"/>
    <w:rsid w:val="00651AFE"/>
    <w:rsid w:val="006520ED"/>
    <w:rsid w:val="00652A65"/>
    <w:rsid w:val="0065403C"/>
    <w:rsid w:val="00654462"/>
    <w:rsid w:val="0065468F"/>
    <w:rsid w:val="006563EC"/>
    <w:rsid w:val="006636D9"/>
    <w:rsid w:val="006653D6"/>
    <w:rsid w:val="00666405"/>
    <w:rsid w:val="00670E85"/>
    <w:rsid w:val="006719AC"/>
    <w:rsid w:val="006747F3"/>
    <w:rsid w:val="00676CDD"/>
    <w:rsid w:val="006838AE"/>
    <w:rsid w:val="00684008"/>
    <w:rsid w:val="00691A06"/>
    <w:rsid w:val="00694F3A"/>
    <w:rsid w:val="0069580C"/>
    <w:rsid w:val="006A290B"/>
    <w:rsid w:val="006A3C9F"/>
    <w:rsid w:val="006A67F1"/>
    <w:rsid w:val="006A6A3F"/>
    <w:rsid w:val="006A7886"/>
    <w:rsid w:val="006A7CD7"/>
    <w:rsid w:val="006B3724"/>
    <w:rsid w:val="006B4B14"/>
    <w:rsid w:val="006B50F7"/>
    <w:rsid w:val="006C5045"/>
    <w:rsid w:val="006C5530"/>
    <w:rsid w:val="006D670A"/>
    <w:rsid w:val="006E41D2"/>
    <w:rsid w:val="006E5B8E"/>
    <w:rsid w:val="006E5FC0"/>
    <w:rsid w:val="006F22D8"/>
    <w:rsid w:val="0070237A"/>
    <w:rsid w:val="007044B2"/>
    <w:rsid w:val="00706845"/>
    <w:rsid w:val="00706D42"/>
    <w:rsid w:val="007075F5"/>
    <w:rsid w:val="00707F31"/>
    <w:rsid w:val="00711DA1"/>
    <w:rsid w:val="00712ACB"/>
    <w:rsid w:val="0071397E"/>
    <w:rsid w:val="00714DDC"/>
    <w:rsid w:val="00716D0E"/>
    <w:rsid w:val="00725B04"/>
    <w:rsid w:val="00726384"/>
    <w:rsid w:val="0073595E"/>
    <w:rsid w:val="0073597F"/>
    <w:rsid w:val="00742364"/>
    <w:rsid w:val="00745B68"/>
    <w:rsid w:val="0075029F"/>
    <w:rsid w:val="00753B22"/>
    <w:rsid w:val="00753EC4"/>
    <w:rsid w:val="00763799"/>
    <w:rsid w:val="0076532B"/>
    <w:rsid w:val="007676CC"/>
    <w:rsid w:val="00767ACC"/>
    <w:rsid w:val="00771286"/>
    <w:rsid w:val="00771AFC"/>
    <w:rsid w:val="00781800"/>
    <w:rsid w:val="00793BB9"/>
    <w:rsid w:val="00794B7A"/>
    <w:rsid w:val="00794DBA"/>
    <w:rsid w:val="007B1629"/>
    <w:rsid w:val="007B71A0"/>
    <w:rsid w:val="007B7A26"/>
    <w:rsid w:val="007C1D1E"/>
    <w:rsid w:val="007C22C0"/>
    <w:rsid w:val="007C27EC"/>
    <w:rsid w:val="007C3B2E"/>
    <w:rsid w:val="007C3E5F"/>
    <w:rsid w:val="007D4462"/>
    <w:rsid w:val="007E1D17"/>
    <w:rsid w:val="007F2FD9"/>
    <w:rsid w:val="007F3005"/>
    <w:rsid w:val="007F498B"/>
    <w:rsid w:val="007F4B0C"/>
    <w:rsid w:val="007F5C39"/>
    <w:rsid w:val="00806407"/>
    <w:rsid w:val="00822E96"/>
    <w:rsid w:val="008238B6"/>
    <w:rsid w:val="00823ACB"/>
    <w:rsid w:val="008302D7"/>
    <w:rsid w:val="00834348"/>
    <w:rsid w:val="008360AB"/>
    <w:rsid w:val="00840BC3"/>
    <w:rsid w:val="00846303"/>
    <w:rsid w:val="008509DE"/>
    <w:rsid w:val="00851CE0"/>
    <w:rsid w:val="00854C2C"/>
    <w:rsid w:val="00857BBB"/>
    <w:rsid w:val="00860C7D"/>
    <w:rsid w:val="00862B00"/>
    <w:rsid w:val="0086525B"/>
    <w:rsid w:val="008704DB"/>
    <w:rsid w:val="00872064"/>
    <w:rsid w:val="0087404D"/>
    <w:rsid w:val="00884E4B"/>
    <w:rsid w:val="00890BAC"/>
    <w:rsid w:val="0089510C"/>
    <w:rsid w:val="00895589"/>
    <w:rsid w:val="00895BBF"/>
    <w:rsid w:val="00897185"/>
    <w:rsid w:val="008A76A1"/>
    <w:rsid w:val="008C15D7"/>
    <w:rsid w:val="008C2522"/>
    <w:rsid w:val="008C6AFE"/>
    <w:rsid w:val="008E6983"/>
    <w:rsid w:val="008F095E"/>
    <w:rsid w:val="008F2210"/>
    <w:rsid w:val="008F4E22"/>
    <w:rsid w:val="00904921"/>
    <w:rsid w:val="00904BC1"/>
    <w:rsid w:val="0090552D"/>
    <w:rsid w:val="00906862"/>
    <w:rsid w:val="009072E6"/>
    <w:rsid w:val="00911112"/>
    <w:rsid w:val="009220EA"/>
    <w:rsid w:val="0092602A"/>
    <w:rsid w:val="0093452D"/>
    <w:rsid w:val="00937AAB"/>
    <w:rsid w:val="0094342B"/>
    <w:rsid w:val="00947BAD"/>
    <w:rsid w:val="0095611B"/>
    <w:rsid w:val="009576C4"/>
    <w:rsid w:val="00957E4A"/>
    <w:rsid w:val="00962C72"/>
    <w:rsid w:val="0096489F"/>
    <w:rsid w:val="00964DBC"/>
    <w:rsid w:val="00967D82"/>
    <w:rsid w:val="0097071C"/>
    <w:rsid w:val="00972371"/>
    <w:rsid w:val="00973E53"/>
    <w:rsid w:val="00982579"/>
    <w:rsid w:val="009850A1"/>
    <w:rsid w:val="00986716"/>
    <w:rsid w:val="00986AF9"/>
    <w:rsid w:val="00994AA0"/>
    <w:rsid w:val="00995AFB"/>
    <w:rsid w:val="00997A0D"/>
    <w:rsid w:val="009A1E6F"/>
    <w:rsid w:val="009A5FF8"/>
    <w:rsid w:val="009A61AC"/>
    <w:rsid w:val="009B34AC"/>
    <w:rsid w:val="009C0FCB"/>
    <w:rsid w:val="009C2370"/>
    <w:rsid w:val="009C2D21"/>
    <w:rsid w:val="009C45CD"/>
    <w:rsid w:val="009C54D6"/>
    <w:rsid w:val="009C6219"/>
    <w:rsid w:val="009D3AF4"/>
    <w:rsid w:val="009D454C"/>
    <w:rsid w:val="009D58B8"/>
    <w:rsid w:val="009D74D2"/>
    <w:rsid w:val="009D7CEB"/>
    <w:rsid w:val="009E0207"/>
    <w:rsid w:val="009E0F6A"/>
    <w:rsid w:val="009E1206"/>
    <w:rsid w:val="009E1611"/>
    <w:rsid w:val="009E2B44"/>
    <w:rsid w:val="009E357E"/>
    <w:rsid w:val="009E6CE3"/>
    <w:rsid w:val="009F2C79"/>
    <w:rsid w:val="009F61FC"/>
    <w:rsid w:val="009F656A"/>
    <w:rsid w:val="009F7BAC"/>
    <w:rsid w:val="00A0175F"/>
    <w:rsid w:val="00A05A6D"/>
    <w:rsid w:val="00A06BFE"/>
    <w:rsid w:val="00A06F0B"/>
    <w:rsid w:val="00A12375"/>
    <w:rsid w:val="00A24DBD"/>
    <w:rsid w:val="00A2525C"/>
    <w:rsid w:val="00A25918"/>
    <w:rsid w:val="00A26733"/>
    <w:rsid w:val="00A2695B"/>
    <w:rsid w:val="00A26A81"/>
    <w:rsid w:val="00A37423"/>
    <w:rsid w:val="00A377DD"/>
    <w:rsid w:val="00A4158D"/>
    <w:rsid w:val="00A446E4"/>
    <w:rsid w:val="00A44B5D"/>
    <w:rsid w:val="00A46726"/>
    <w:rsid w:val="00A47C6D"/>
    <w:rsid w:val="00A51272"/>
    <w:rsid w:val="00A54782"/>
    <w:rsid w:val="00A55966"/>
    <w:rsid w:val="00A6099A"/>
    <w:rsid w:val="00A615F4"/>
    <w:rsid w:val="00A648BF"/>
    <w:rsid w:val="00A7331B"/>
    <w:rsid w:val="00A77F1F"/>
    <w:rsid w:val="00A81F7A"/>
    <w:rsid w:val="00A84DA4"/>
    <w:rsid w:val="00A85488"/>
    <w:rsid w:val="00A91721"/>
    <w:rsid w:val="00AA4D96"/>
    <w:rsid w:val="00AA7928"/>
    <w:rsid w:val="00AB1E6B"/>
    <w:rsid w:val="00AB36E4"/>
    <w:rsid w:val="00AC1AF5"/>
    <w:rsid w:val="00AC54E3"/>
    <w:rsid w:val="00AC650E"/>
    <w:rsid w:val="00AC6AD2"/>
    <w:rsid w:val="00AD04C8"/>
    <w:rsid w:val="00AD1E5B"/>
    <w:rsid w:val="00AD2FBD"/>
    <w:rsid w:val="00AD6056"/>
    <w:rsid w:val="00AE06BA"/>
    <w:rsid w:val="00AE0949"/>
    <w:rsid w:val="00AE5C56"/>
    <w:rsid w:val="00AE7E9B"/>
    <w:rsid w:val="00AF2FE4"/>
    <w:rsid w:val="00AF3064"/>
    <w:rsid w:val="00AF4C69"/>
    <w:rsid w:val="00AF6596"/>
    <w:rsid w:val="00AF7A94"/>
    <w:rsid w:val="00B00502"/>
    <w:rsid w:val="00B062F1"/>
    <w:rsid w:val="00B10EE6"/>
    <w:rsid w:val="00B163CB"/>
    <w:rsid w:val="00B16F20"/>
    <w:rsid w:val="00B20370"/>
    <w:rsid w:val="00B20619"/>
    <w:rsid w:val="00B2398B"/>
    <w:rsid w:val="00B309EB"/>
    <w:rsid w:val="00B32D7E"/>
    <w:rsid w:val="00B334B4"/>
    <w:rsid w:val="00B42D8C"/>
    <w:rsid w:val="00B47F4C"/>
    <w:rsid w:val="00B50AF1"/>
    <w:rsid w:val="00B55595"/>
    <w:rsid w:val="00B576C1"/>
    <w:rsid w:val="00B5792E"/>
    <w:rsid w:val="00B621F2"/>
    <w:rsid w:val="00B62A5A"/>
    <w:rsid w:val="00B63D97"/>
    <w:rsid w:val="00B713CF"/>
    <w:rsid w:val="00B72988"/>
    <w:rsid w:val="00B77930"/>
    <w:rsid w:val="00B852E5"/>
    <w:rsid w:val="00B917B6"/>
    <w:rsid w:val="00B94081"/>
    <w:rsid w:val="00BA1BFA"/>
    <w:rsid w:val="00BB19AC"/>
    <w:rsid w:val="00BB4AD9"/>
    <w:rsid w:val="00BB68B1"/>
    <w:rsid w:val="00BC038A"/>
    <w:rsid w:val="00BC6638"/>
    <w:rsid w:val="00BC7205"/>
    <w:rsid w:val="00BD2414"/>
    <w:rsid w:val="00BD3B75"/>
    <w:rsid w:val="00BD40C7"/>
    <w:rsid w:val="00BD4107"/>
    <w:rsid w:val="00BD686E"/>
    <w:rsid w:val="00BE1034"/>
    <w:rsid w:val="00BE279D"/>
    <w:rsid w:val="00BE2DEA"/>
    <w:rsid w:val="00BE4FBC"/>
    <w:rsid w:val="00BF179A"/>
    <w:rsid w:val="00BF3396"/>
    <w:rsid w:val="00BF3D5C"/>
    <w:rsid w:val="00BF4DF5"/>
    <w:rsid w:val="00BF664F"/>
    <w:rsid w:val="00C00A34"/>
    <w:rsid w:val="00C03F4F"/>
    <w:rsid w:val="00C05CC6"/>
    <w:rsid w:val="00C06320"/>
    <w:rsid w:val="00C10D81"/>
    <w:rsid w:val="00C12002"/>
    <w:rsid w:val="00C128CE"/>
    <w:rsid w:val="00C17A10"/>
    <w:rsid w:val="00C23DF5"/>
    <w:rsid w:val="00C25F24"/>
    <w:rsid w:val="00C3352C"/>
    <w:rsid w:val="00C44B74"/>
    <w:rsid w:val="00C47E73"/>
    <w:rsid w:val="00C545FF"/>
    <w:rsid w:val="00C54893"/>
    <w:rsid w:val="00C55914"/>
    <w:rsid w:val="00C63271"/>
    <w:rsid w:val="00C6413A"/>
    <w:rsid w:val="00C72BB7"/>
    <w:rsid w:val="00C746BE"/>
    <w:rsid w:val="00C75C4F"/>
    <w:rsid w:val="00C760C7"/>
    <w:rsid w:val="00C83E28"/>
    <w:rsid w:val="00C8663F"/>
    <w:rsid w:val="00C87845"/>
    <w:rsid w:val="00C95116"/>
    <w:rsid w:val="00CA2F70"/>
    <w:rsid w:val="00CB4E1E"/>
    <w:rsid w:val="00CB69E9"/>
    <w:rsid w:val="00CC04D9"/>
    <w:rsid w:val="00CC1367"/>
    <w:rsid w:val="00CC23EB"/>
    <w:rsid w:val="00CC333A"/>
    <w:rsid w:val="00CC3DEA"/>
    <w:rsid w:val="00CC57E6"/>
    <w:rsid w:val="00CC6734"/>
    <w:rsid w:val="00CC76A8"/>
    <w:rsid w:val="00CD02A4"/>
    <w:rsid w:val="00CD2533"/>
    <w:rsid w:val="00CD4DD8"/>
    <w:rsid w:val="00CD5160"/>
    <w:rsid w:val="00CD594B"/>
    <w:rsid w:val="00CD65EB"/>
    <w:rsid w:val="00CE236D"/>
    <w:rsid w:val="00CE2551"/>
    <w:rsid w:val="00CE4204"/>
    <w:rsid w:val="00CE4A09"/>
    <w:rsid w:val="00CE4AAE"/>
    <w:rsid w:val="00CE55DF"/>
    <w:rsid w:val="00CE67FE"/>
    <w:rsid w:val="00D00019"/>
    <w:rsid w:val="00D01FA1"/>
    <w:rsid w:val="00D113CE"/>
    <w:rsid w:val="00D1323B"/>
    <w:rsid w:val="00D1640D"/>
    <w:rsid w:val="00D23056"/>
    <w:rsid w:val="00D307A6"/>
    <w:rsid w:val="00D33417"/>
    <w:rsid w:val="00D44205"/>
    <w:rsid w:val="00D45363"/>
    <w:rsid w:val="00D4677E"/>
    <w:rsid w:val="00D503FC"/>
    <w:rsid w:val="00D512DD"/>
    <w:rsid w:val="00D51599"/>
    <w:rsid w:val="00D54306"/>
    <w:rsid w:val="00D54CB9"/>
    <w:rsid w:val="00D55EBD"/>
    <w:rsid w:val="00D61444"/>
    <w:rsid w:val="00D710A8"/>
    <w:rsid w:val="00D766F9"/>
    <w:rsid w:val="00D802FE"/>
    <w:rsid w:val="00D81742"/>
    <w:rsid w:val="00D822E2"/>
    <w:rsid w:val="00D832A0"/>
    <w:rsid w:val="00D83A20"/>
    <w:rsid w:val="00D86642"/>
    <w:rsid w:val="00D91EFF"/>
    <w:rsid w:val="00D95FEA"/>
    <w:rsid w:val="00D9671E"/>
    <w:rsid w:val="00D978CA"/>
    <w:rsid w:val="00DA1012"/>
    <w:rsid w:val="00DA58BA"/>
    <w:rsid w:val="00DA7DBE"/>
    <w:rsid w:val="00DA7E5E"/>
    <w:rsid w:val="00DB080A"/>
    <w:rsid w:val="00DB1984"/>
    <w:rsid w:val="00DB25B3"/>
    <w:rsid w:val="00DB63DD"/>
    <w:rsid w:val="00DB640E"/>
    <w:rsid w:val="00DB7ABC"/>
    <w:rsid w:val="00DC3CB0"/>
    <w:rsid w:val="00DD1B0D"/>
    <w:rsid w:val="00DE494A"/>
    <w:rsid w:val="00DE6E7F"/>
    <w:rsid w:val="00DF59D8"/>
    <w:rsid w:val="00DF71D7"/>
    <w:rsid w:val="00E0597B"/>
    <w:rsid w:val="00E06093"/>
    <w:rsid w:val="00E119F8"/>
    <w:rsid w:val="00E12DC9"/>
    <w:rsid w:val="00E151A6"/>
    <w:rsid w:val="00E22E16"/>
    <w:rsid w:val="00E249BA"/>
    <w:rsid w:val="00E2508B"/>
    <w:rsid w:val="00E25973"/>
    <w:rsid w:val="00E31216"/>
    <w:rsid w:val="00E326A7"/>
    <w:rsid w:val="00E34121"/>
    <w:rsid w:val="00E36559"/>
    <w:rsid w:val="00E367A4"/>
    <w:rsid w:val="00E401C5"/>
    <w:rsid w:val="00E408A6"/>
    <w:rsid w:val="00E41F91"/>
    <w:rsid w:val="00E4715A"/>
    <w:rsid w:val="00E47745"/>
    <w:rsid w:val="00E47836"/>
    <w:rsid w:val="00E545B6"/>
    <w:rsid w:val="00E57E07"/>
    <w:rsid w:val="00E62E76"/>
    <w:rsid w:val="00E66955"/>
    <w:rsid w:val="00E7084D"/>
    <w:rsid w:val="00E72A13"/>
    <w:rsid w:val="00E74F72"/>
    <w:rsid w:val="00E81659"/>
    <w:rsid w:val="00E836AD"/>
    <w:rsid w:val="00E83C1F"/>
    <w:rsid w:val="00E85B6F"/>
    <w:rsid w:val="00E86301"/>
    <w:rsid w:val="00E92BA7"/>
    <w:rsid w:val="00EA0E90"/>
    <w:rsid w:val="00EB05BD"/>
    <w:rsid w:val="00EB587C"/>
    <w:rsid w:val="00EC1789"/>
    <w:rsid w:val="00EC43F6"/>
    <w:rsid w:val="00EC4E39"/>
    <w:rsid w:val="00EC6197"/>
    <w:rsid w:val="00ED140E"/>
    <w:rsid w:val="00ED1CD5"/>
    <w:rsid w:val="00ED4168"/>
    <w:rsid w:val="00ED484B"/>
    <w:rsid w:val="00ED76D0"/>
    <w:rsid w:val="00ED7FA0"/>
    <w:rsid w:val="00EE1741"/>
    <w:rsid w:val="00EE4349"/>
    <w:rsid w:val="00EE5EDB"/>
    <w:rsid w:val="00EF6095"/>
    <w:rsid w:val="00EF6921"/>
    <w:rsid w:val="00F00CE2"/>
    <w:rsid w:val="00F07AF4"/>
    <w:rsid w:val="00F133B5"/>
    <w:rsid w:val="00F16E29"/>
    <w:rsid w:val="00F225B3"/>
    <w:rsid w:val="00F23906"/>
    <w:rsid w:val="00F24F64"/>
    <w:rsid w:val="00F2658C"/>
    <w:rsid w:val="00F30BFA"/>
    <w:rsid w:val="00F366A5"/>
    <w:rsid w:val="00F45B79"/>
    <w:rsid w:val="00F4778E"/>
    <w:rsid w:val="00F5037C"/>
    <w:rsid w:val="00F511D8"/>
    <w:rsid w:val="00F557CF"/>
    <w:rsid w:val="00F60267"/>
    <w:rsid w:val="00F620C0"/>
    <w:rsid w:val="00F6227C"/>
    <w:rsid w:val="00F62620"/>
    <w:rsid w:val="00F632B7"/>
    <w:rsid w:val="00F6392E"/>
    <w:rsid w:val="00F6484E"/>
    <w:rsid w:val="00F77136"/>
    <w:rsid w:val="00F8239E"/>
    <w:rsid w:val="00F83A65"/>
    <w:rsid w:val="00F876D7"/>
    <w:rsid w:val="00F903B1"/>
    <w:rsid w:val="00F9169E"/>
    <w:rsid w:val="00F93D11"/>
    <w:rsid w:val="00F95CF9"/>
    <w:rsid w:val="00F9606E"/>
    <w:rsid w:val="00F964A4"/>
    <w:rsid w:val="00F977AC"/>
    <w:rsid w:val="00FA234D"/>
    <w:rsid w:val="00FA4FBB"/>
    <w:rsid w:val="00FA620F"/>
    <w:rsid w:val="00FB3CC0"/>
    <w:rsid w:val="00FB47F7"/>
    <w:rsid w:val="00FB599D"/>
    <w:rsid w:val="00FB5F58"/>
    <w:rsid w:val="00FC02A1"/>
    <w:rsid w:val="00FC0A29"/>
    <w:rsid w:val="00FC3A54"/>
    <w:rsid w:val="00FC3C15"/>
    <w:rsid w:val="00FC482A"/>
    <w:rsid w:val="00FC4CD5"/>
    <w:rsid w:val="00FC6BCA"/>
    <w:rsid w:val="00FC6C24"/>
    <w:rsid w:val="00FE2EFC"/>
    <w:rsid w:val="00FE3F1A"/>
    <w:rsid w:val="00FE554F"/>
    <w:rsid w:val="00FE75CB"/>
    <w:rsid w:val="00FE7614"/>
    <w:rsid w:val="00FF0BF6"/>
    <w:rsid w:val="00FF50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uiPriority="0"/>
    <w:lsdException w:name="caption" w:locked="1" w:semiHidden="1" w:uiPriority="0" w:unhideWhenUsed="1" w:qFormat="1"/>
    <w:lsdException w:name="page number" w:uiPriority="0"/>
    <w:lsdException w:name="endnote reference" w:uiPriority="0"/>
    <w:lsdException w:name="endnote text" w:uiPriority="0"/>
    <w:lsdException w:name="List"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Indent"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uiPriority="22" w:qFormat="1"/>
    <w:lsdException w:name="Emphasis" w:locked="1" w:uiPriority="0" w:qFormat="1"/>
    <w:lsdException w:name="annotation subject" w:uiPriority="0"/>
    <w:lsdException w:name="Balloon Text"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E4349"/>
    <w:pPr>
      <w:suppressAutoHyphens/>
      <w:spacing w:after="0" w:line="240" w:lineRule="auto"/>
    </w:pPr>
    <w:rPr>
      <w:sz w:val="24"/>
      <w:szCs w:val="24"/>
      <w:lang w:eastAsia="ar-SA"/>
    </w:rPr>
  </w:style>
  <w:style w:type="paragraph" w:styleId="Titolo1">
    <w:name w:val="heading 1"/>
    <w:basedOn w:val="Normale"/>
    <w:next w:val="Normale"/>
    <w:link w:val="Titolo1Carattere"/>
    <w:uiPriority w:val="9"/>
    <w:qFormat/>
    <w:rsid w:val="00EE4349"/>
    <w:pPr>
      <w:keepNext/>
      <w:tabs>
        <w:tab w:val="num" w:pos="0"/>
      </w:tabs>
      <w:ind w:left="432" w:hanging="432"/>
      <w:outlineLvl w:val="0"/>
    </w:pPr>
    <w:rPr>
      <w:rFonts w:ascii="Signet Roundhand ATT" w:hAnsi="Signet Roundhand ATT" w:cs="Signet Roundhand ATT"/>
      <w:i/>
      <w:iCs/>
      <w:spacing w:val="20"/>
      <w:sz w:val="56"/>
      <w:szCs w:val="56"/>
    </w:rPr>
  </w:style>
  <w:style w:type="paragraph" w:styleId="Titolo2">
    <w:name w:val="heading 2"/>
    <w:basedOn w:val="Normale"/>
    <w:next w:val="Normale"/>
    <w:link w:val="Titolo2Carattere"/>
    <w:uiPriority w:val="9"/>
    <w:qFormat/>
    <w:rsid w:val="00EE4349"/>
    <w:pPr>
      <w:keepNext/>
      <w:tabs>
        <w:tab w:val="num" w:pos="0"/>
      </w:tabs>
      <w:ind w:left="576" w:hanging="576"/>
      <w:outlineLvl w:val="1"/>
    </w:pPr>
    <w:rPr>
      <w:rFonts w:ascii="Arial" w:hAnsi="Arial" w:cs="Arial"/>
      <w:i/>
      <w:iCs/>
      <w:sz w:val="20"/>
      <w:szCs w:val="20"/>
    </w:rPr>
  </w:style>
  <w:style w:type="paragraph" w:styleId="Titolo3">
    <w:name w:val="heading 3"/>
    <w:basedOn w:val="Normale"/>
    <w:next w:val="Normale"/>
    <w:link w:val="Titolo3Carattere"/>
    <w:uiPriority w:val="9"/>
    <w:qFormat/>
    <w:rsid w:val="00EE4349"/>
    <w:pPr>
      <w:keepNext/>
      <w:tabs>
        <w:tab w:val="num" w:pos="0"/>
      </w:tabs>
      <w:ind w:left="720" w:hanging="720"/>
      <w:jc w:val="center"/>
      <w:outlineLvl w:val="2"/>
    </w:pPr>
    <w:rPr>
      <w:b/>
      <w:bCs/>
    </w:rPr>
  </w:style>
  <w:style w:type="paragraph" w:styleId="Titolo4">
    <w:name w:val="heading 4"/>
    <w:basedOn w:val="Normale"/>
    <w:next w:val="Normale"/>
    <w:link w:val="Titolo4Carattere"/>
    <w:uiPriority w:val="9"/>
    <w:qFormat/>
    <w:rsid w:val="00EE4349"/>
    <w:pPr>
      <w:keepNext/>
      <w:tabs>
        <w:tab w:val="num" w:pos="0"/>
      </w:tabs>
      <w:ind w:left="864" w:hanging="864"/>
      <w:jc w:val="right"/>
      <w:outlineLvl w:val="3"/>
    </w:pPr>
    <w:rPr>
      <w:b/>
      <w:bCs/>
      <w:sz w:val="22"/>
      <w:szCs w:val="22"/>
    </w:rPr>
  </w:style>
  <w:style w:type="paragraph" w:styleId="Titolo5">
    <w:name w:val="heading 5"/>
    <w:basedOn w:val="Normale"/>
    <w:next w:val="Normale"/>
    <w:link w:val="Titolo5Carattere"/>
    <w:uiPriority w:val="9"/>
    <w:qFormat/>
    <w:rsid w:val="00EE4349"/>
    <w:pPr>
      <w:keepNext/>
      <w:tabs>
        <w:tab w:val="num" w:pos="0"/>
        <w:tab w:val="left" w:pos="5103"/>
      </w:tabs>
      <w:ind w:left="1008" w:hanging="1008"/>
      <w:jc w:val="center"/>
      <w:outlineLvl w:val="4"/>
    </w:pPr>
    <w:rPr>
      <w:b/>
      <w:bCs/>
      <w:i/>
      <w:iCs/>
    </w:rPr>
  </w:style>
  <w:style w:type="paragraph" w:styleId="Titolo6">
    <w:name w:val="heading 6"/>
    <w:basedOn w:val="Normale"/>
    <w:next w:val="Normale"/>
    <w:link w:val="Titolo6Carattere"/>
    <w:uiPriority w:val="9"/>
    <w:qFormat/>
    <w:rsid w:val="00EE4349"/>
    <w:pPr>
      <w:keepNext/>
      <w:tabs>
        <w:tab w:val="num" w:pos="0"/>
        <w:tab w:val="left" w:pos="5103"/>
      </w:tabs>
      <w:ind w:left="1152" w:hanging="1152"/>
      <w:jc w:val="center"/>
      <w:outlineLvl w:val="5"/>
    </w:pPr>
    <w:rPr>
      <w:i/>
      <w:iCs/>
    </w:rPr>
  </w:style>
  <w:style w:type="paragraph" w:styleId="Titolo8">
    <w:name w:val="heading 8"/>
    <w:basedOn w:val="Normale"/>
    <w:next w:val="Normale"/>
    <w:link w:val="Titolo8Carattere"/>
    <w:uiPriority w:val="9"/>
    <w:qFormat/>
    <w:locked/>
    <w:rsid w:val="00FB47F7"/>
    <w:pPr>
      <w:tabs>
        <w:tab w:val="num" w:pos="0"/>
      </w:tabs>
      <w:spacing w:before="240" w:after="60"/>
      <w:ind w:left="1440" w:hanging="1440"/>
      <w:jc w:val="both"/>
      <w:outlineLvl w:val="7"/>
    </w:pPr>
    <w:rPr>
      <w:rFonts w:ascii="Calibri" w:hAnsi="Calibri"/>
      <w:i/>
      <w:iCs/>
      <w:kern w:val="1"/>
    </w:rPr>
  </w:style>
  <w:style w:type="paragraph" w:styleId="Titolo9">
    <w:name w:val="heading 9"/>
    <w:basedOn w:val="Intestazione1"/>
    <w:next w:val="Corpodeltesto"/>
    <w:link w:val="Titolo9Carattere"/>
    <w:uiPriority w:val="9"/>
    <w:qFormat/>
    <w:locked/>
    <w:rsid w:val="00FB47F7"/>
    <w:pPr>
      <w:tabs>
        <w:tab w:val="num" w:pos="0"/>
      </w:tabs>
      <w:ind w:left="1584" w:hanging="1584"/>
      <w:jc w:val="both"/>
      <w:outlineLvl w:val="8"/>
    </w:pPr>
    <w:rPr>
      <w:rFonts w:eastAsia="Microsoft YaHei" w:cs="Mangal"/>
      <w:b/>
      <w:bCs/>
      <w:kern w:val="1"/>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E4349"/>
    <w:rPr>
      <w:rFonts w:ascii="Signet Roundhand ATT" w:hAnsi="Signet Roundhand ATT" w:cs="Signet Roundhand ATT"/>
      <w:i/>
      <w:iCs/>
      <w:spacing w:val="20"/>
      <w:sz w:val="56"/>
      <w:szCs w:val="56"/>
      <w:lang w:eastAsia="ar-SA"/>
    </w:rPr>
  </w:style>
  <w:style w:type="character" w:customStyle="1" w:styleId="Titolo2Carattere">
    <w:name w:val="Titolo 2 Carattere"/>
    <w:basedOn w:val="Carpredefinitoparagrafo"/>
    <w:link w:val="Titolo2"/>
    <w:uiPriority w:val="9"/>
    <w:locked/>
    <w:rsid w:val="00EE4349"/>
    <w:rPr>
      <w:rFonts w:ascii="Arial" w:hAnsi="Arial" w:cs="Arial"/>
      <w:i/>
      <w:iCs/>
      <w:sz w:val="20"/>
      <w:szCs w:val="20"/>
      <w:lang w:eastAsia="ar-SA"/>
    </w:rPr>
  </w:style>
  <w:style w:type="character" w:customStyle="1" w:styleId="Titolo3Carattere">
    <w:name w:val="Titolo 3 Carattere"/>
    <w:basedOn w:val="Carpredefinitoparagrafo"/>
    <w:link w:val="Titolo3"/>
    <w:uiPriority w:val="9"/>
    <w:locked/>
    <w:rsid w:val="00EE4349"/>
    <w:rPr>
      <w:b/>
      <w:bCs/>
      <w:sz w:val="24"/>
      <w:szCs w:val="24"/>
      <w:lang w:eastAsia="ar-SA"/>
    </w:rPr>
  </w:style>
  <w:style w:type="character" w:customStyle="1" w:styleId="Titolo4Carattere">
    <w:name w:val="Titolo 4 Carattere"/>
    <w:basedOn w:val="Carpredefinitoparagrafo"/>
    <w:link w:val="Titolo4"/>
    <w:uiPriority w:val="9"/>
    <w:locked/>
    <w:rsid w:val="00EE4349"/>
    <w:rPr>
      <w:b/>
      <w:bCs/>
      <w:lang w:eastAsia="ar-SA"/>
    </w:rPr>
  </w:style>
  <w:style w:type="character" w:customStyle="1" w:styleId="Titolo5Carattere">
    <w:name w:val="Titolo 5 Carattere"/>
    <w:basedOn w:val="Carpredefinitoparagrafo"/>
    <w:link w:val="Titolo5"/>
    <w:uiPriority w:val="9"/>
    <w:locked/>
    <w:rsid w:val="00EE4349"/>
    <w:rPr>
      <w:b/>
      <w:bCs/>
      <w:i/>
      <w:iCs/>
      <w:sz w:val="24"/>
      <w:szCs w:val="24"/>
      <w:lang w:eastAsia="ar-SA"/>
    </w:rPr>
  </w:style>
  <w:style w:type="character" w:customStyle="1" w:styleId="Titolo6Carattere">
    <w:name w:val="Titolo 6 Carattere"/>
    <w:basedOn w:val="Carpredefinitoparagrafo"/>
    <w:link w:val="Titolo6"/>
    <w:uiPriority w:val="9"/>
    <w:locked/>
    <w:rsid w:val="00EE4349"/>
    <w:rPr>
      <w:i/>
      <w:iCs/>
      <w:sz w:val="24"/>
      <w:szCs w:val="24"/>
      <w:lang w:eastAsia="ar-SA"/>
    </w:rPr>
  </w:style>
  <w:style w:type="character" w:customStyle="1" w:styleId="Titolo8Carattere">
    <w:name w:val="Titolo 8 Carattere"/>
    <w:basedOn w:val="Carpredefinitoparagrafo"/>
    <w:link w:val="Titolo8"/>
    <w:uiPriority w:val="9"/>
    <w:locked/>
    <w:rsid w:val="00FB47F7"/>
    <w:rPr>
      <w:rFonts w:ascii="Calibri" w:hAnsi="Calibri"/>
      <w:i/>
      <w:iCs/>
      <w:kern w:val="1"/>
      <w:sz w:val="24"/>
      <w:szCs w:val="24"/>
      <w:lang w:eastAsia="ar-SA"/>
    </w:rPr>
  </w:style>
  <w:style w:type="character" w:customStyle="1" w:styleId="Titolo9Carattere">
    <w:name w:val="Titolo 9 Carattere"/>
    <w:basedOn w:val="Carpredefinitoparagrafo"/>
    <w:link w:val="Titolo9"/>
    <w:uiPriority w:val="9"/>
    <w:locked/>
    <w:rsid w:val="00FB47F7"/>
    <w:rPr>
      <w:rFonts w:ascii="Arial" w:eastAsia="Microsoft YaHei" w:hAnsi="Arial" w:cs="Mangal"/>
      <w:b/>
      <w:bCs/>
      <w:kern w:val="1"/>
      <w:sz w:val="21"/>
      <w:szCs w:val="21"/>
      <w:lang w:eastAsia="ar-SA"/>
    </w:rPr>
  </w:style>
  <w:style w:type="character" w:customStyle="1" w:styleId="WW8Num4z0">
    <w:name w:val="WW8Num4z0"/>
    <w:rsid w:val="00EE4349"/>
    <w:rPr>
      <w:rFonts w:ascii="Times New Roman" w:hAnsi="Times New Roman"/>
    </w:rPr>
  </w:style>
  <w:style w:type="character" w:customStyle="1" w:styleId="WW8Num5z0">
    <w:name w:val="WW8Num5z0"/>
    <w:rsid w:val="00EE4349"/>
    <w:rPr>
      <w:rFonts w:ascii="Symbol" w:hAnsi="Symbol"/>
    </w:rPr>
  </w:style>
  <w:style w:type="character" w:customStyle="1" w:styleId="WW8Num7z0">
    <w:name w:val="WW8Num7z0"/>
    <w:rsid w:val="00EE4349"/>
    <w:rPr>
      <w:rFonts w:ascii="Times New Roman" w:hAnsi="Times New Roman"/>
      <w:sz w:val="16"/>
    </w:rPr>
  </w:style>
  <w:style w:type="character" w:customStyle="1" w:styleId="WW8Num8z0">
    <w:name w:val="WW8Num8z0"/>
    <w:rsid w:val="00EE4349"/>
    <w:rPr>
      <w:rFonts w:ascii="Courier New" w:hAnsi="Courier New"/>
    </w:rPr>
  </w:style>
  <w:style w:type="character" w:customStyle="1" w:styleId="WW8Num9z0">
    <w:name w:val="WW8Num9z0"/>
    <w:rsid w:val="00EE4349"/>
    <w:rPr>
      <w:rFonts w:ascii="Symbol" w:hAnsi="Symbol"/>
    </w:rPr>
  </w:style>
  <w:style w:type="character" w:customStyle="1" w:styleId="Carpredefinitoparagrafo2">
    <w:name w:val="Car. predefinito paragrafo2"/>
    <w:rsid w:val="00EE4349"/>
  </w:style>
  <w:style w:type="character" w:customStyle="1" w:styleId="Absatz-Standardschriftart">
    <w:name w:val="Absatz-Standardschriftart"/>
    <w:uiPriority w:val="99"/>
    <w:rsid w:val="00EE4349"/>
  </w:style>
  <w:style w:type="character" w:customStyle="1" w:styleId="WW8Num1z0">
    <w:name w:val="WW8Num1z0"/>
    <w:rsid w:val="00EE4349"/>
    <w:rPr>
      <w:rFonts w:ascii="Symbol" w:hAnsi="Symbol"/>
    </w:rPr>
  </w:style>
  <w:style w:type="character" w:customStyle="1" w:styleId="WW8Num1z1">
    <w:name w:val="WW8Num1z1"/>
    <w:rsid w:val="00EE4349"/>
    <w:rPr>
      <w:rFonts w:ascii="Courier New" w:hAnsi="Courier New"/>
    </w:rPr>
  </w:style>
  <w:style w:type="character" w:customStyle="1" w:styleId="WW8Num1z2">
    <w:name w:val="WW8Num1z2"/>
    <w:rsid w:val="00EE4349"/>
    <w:rPr>
      <w:rFonts w:ascii="Wingdings" w:hAnsi="Wingdings"/>
    </w:rPr>
  </w:style>
  <w:style w:type="character" w:customStyle="1" w:styleId="WW8Num4z1">
    <w:name w:val="WW8Num4z1"/>
    <w:rsid w:val="00EE4349"/>
    <w:rPr>
      <w:rFonts w:ascii="Courier New" w:hAnsi="Courier New"/>
    </w:rPr>
  </w:style>
  <w:style w:type="character" w:customStyle="1" w:styleId="WW8Num4z2">
    <w:name w:val="WW8Num4z2"/>
    <w:uiPriority w:val="99"/>
    <w:rsid w:val="00EE4349"/>
    <w:rPr>
      <w:rFonts w:ascii="Wingdings" w:hAnsi="Wingdings"/>
    </w:rPr>
  </w:style>
  <w:style w:type="character" w:customStyle="1" w:styleId="WW8Num4z3">
    <w:name w:val="WW8Num4z3"/>
    <w:uiPriority w:val="99"/>
    <w:rsid w:val="00EE4349"/>
    <w:rPr>
      <w:rFonts w:ascii="Symbol" w:hAnsi="Symbol"/>
    </w:rPr>
  </w:style>
  <w:style w:type="character" w:customStyle="1" w:styleId="WW8Num5z1">
    <w:name w:val="WW8Num5z1"/>
    <w:rsid w:val="00EE4349"/>
    <w:rPr>
      <w:rFonts w:ascii="Courier New" w:hAnsi="Courier New"/>
    </w:rPr>
  </w:style>
  <w:style w:type="character" w:customStyle="1" w:styleId="WW8Num5z2">
    <w:name w:val="WW8Num5z2"/>
    <w:rsid w:val="00EE4349"/>
    <w:rPr>
      <w:rFonts w:ascii="Wingdings" w:hAnsi="Wingdings"/>
    </w:rPr>
  </w:style>
  <w:style w:type="character" w:customStyle="1" w:styleId="WW8Num9z1">
    <w:name w:val="WW8Num9z1"/>
    <w:rsid w:val="00EE4349"/>
    <w:rPr>
      <w:rFonts w:ascii="Courier New" w:hAnsi="Courier New"/>
    </w:rPr>
  </w:style>
  <w:style w:type="character" w:customStyle="1" w:styleId="WW8Num9z2">
    <w:name w:val="WW8Num9z2"/>
    <w:rsid w:val="00EE4349"/>
    <w:rPr>
      <w:rFonts w:ascii="Wingdings" w:hAnsi="Wingdings"/>
    </w:rPr>
  </w:style>
  <w:style w:type="character" w:customStyle="1" w:styleId="WW8Num11z0">
    <w:name w:val="WW8Num11z0"/>
    <w:rsid w:val="00EE4349"/>
    <w:rPr>
      <w:rFonts w:ascii="Courier New" w:hAnsi="Courier New"/>
    </w:rPr>
  </w:style>
  <w:style w:type="character" w:customStyle="1" w:styleId="WW8Num11z2">
    <w:name w:val="WW8Num11z2"/>
    <w:rsid w:val="00EE4349"/>
    <w:rPr>
      <w:rFonts w:ascii="Wingdings" w:hAnsi="Wingdings"/>
    </w:rPr>
  </w:style>
  <w:style w:type="character" w:customStyle="1" w:styleId="WW8Num11z3">
    <w:name w:val="WW8Num11z3"/>
    <w:rsid w:val="00EE4349"/>
    <w:rPr>
      <w:rFonts w:ascii="Symbol" w:hAnsi="Symbol"/>
    </w:rPr>
  </w:style>
  <w:style w:type="character" w:customStyle="1" w:styleId="WW8Num13z0">
    <w:name w:val="WW8Num13z0"/>
    <w:rsid w:val="00EE4349"/>
    <w:rPr>
      <w:rFonts w:ascii="Times New Roman" w:hAnsi="Times New Roman"/>
    </w:rPr>
  </w:style>
  <w:style w:type="character" w:customStyle="1" w:styleId="WW8Num13z1">
    <w:name w:val="WW8Num13z1"/>
    <w:rsid w:val="00EE4349"/>
    <w:rPr>
      <w:rFonts w:ascii="Courier New" w:hAnsi="Courier New"/>
    </w:rPr>
  </w:style>
  <w:style w:type="character" w:customStyle="1" w:styleId="WW8Num13z2">
    <w:name w:val="WW8Num13z2"/>
    <w:rsid w:val="00EE4349"/>
    <w:rPr>
      <w:rFonts w:ascii="Wingdings" w:hAnsi="Wingdings"/>
    </w:rPr>
  </w:style>
  <w:style w:type="character" w:customStyle="1" w:styleId="WW8Num13z3">
    <w:name w:val="WW8Num13z3"/>
    <w:rsid w:val="00EE4349"/>
    <w:rPr>
      <w:rFonts w:ascii="Symbol" w:hAnsi="Symbol"/>
    </w:rPr>
  </w:style>
  <w:style w:type="character" w:customStyle="1" w:styleId="WW8Num16z0">
    <w:name w:val="WW8Num16z0"/>
    <w:rsid w:val="00EE4349"/>
    <w:rPr>
      <w:rFonts w:ascii="Times New Roman" w:hAnsi="Times New Roman"/>
    </w:rPr>
  </w:style>
  <w:style w:type="character" w:customStyle="1" w:styleId="WW8Num16z1">
    <w:name w:val="WW8Num16z1"/>
    <w:rsid w:val="00EE4349"/>
    <w:rPr>
      <w:rFonts w:ascii="Courier New" w:hAnsi="Courier New"/>
    </w:rPr>
  </w:style>
  <w:style w:type="character" w:customStyle="1" w:styleId="WW8Num16z2">
    <w:name w:val="WW8Num16z2"/>
    <w:rsid w:val="00EE4349"/>
    <w:rPr>
      <w:rFonts w:ascii="Wingdings" w:hAnsi="Wingdings"/>
    </w:rPr>
  </w:style>
  <w:style w:type="character" w:customStyle="1" w:styleId="WW8Num16z3">
    <w:name w:val="WW8Num16z3"/>
    <w:rsid w:val="00EE4349"/>
    <w:rPr>
      <w:rFonts w:ascii="Symbol" w:hAnsi="Symbol"/>
    </w:rPr>
  </w:style>
  <w:style w:type="character" w:customStyle="1" w:styleId="WW8Num17z0">
    <w:name w:val="WW8Num17z0"/>
    <w:rsid w:val="00EE4349"/>
    <w:rPr>
      <w:rFonts w:ascii="Times New Roman" w:hAnsi="Times New Roman"/>
    </w:rPr>
  </w:style>
  <w:style w:type="character" w:customStyle="1" w:styleId="WW8Num17z1">
    <w:name w:val="WW8Num17z1"/>
    <w:rsid w:val="00EE4349"/>
    <w:rPr>
      <w:rFonts w:ascii="Courier New" w:hAnsi="Courier New"/>
    </w:rPr>
  </w:style>
  <w:style w:type="character" w:customStyle="1" w:styleId="WW8Num17z2">
    <w:name w:val="WW8Num17z2"/>
    <w:rsid w:val="00EE4349"/>
    <w:rPr>
      <w:rFonts w:ascii="Wingdings" w:hAnsi="Wingdings"/>
    </w:rPr>
  </w:style>
  <w:style w:type="character" w:customStyle="1" w:styleId="WW8Num17z3">
    <w:name w:val="WW8Num17z3"/>
    <w:rsid w:val="00EE4349"/>
    <w:rPr>
      <w:rFonts w:ascii="Symbol" w:hAnsi="Symbol"/>
    </w:rPr>
  </w:style>
  <w:style w:type="character" w:customStyle="1" w:styleId="WW8Num20z0">
    <w:name w:val="WW8Num20z0"/>
    <w:rsid w:val="00EE4349"/>
    <w:rPr>
      <w:rFonts w:ascii="Courier New" w:hAnsi="Courier New"/>
    </w:rPr>
  </w:style>
  <w:style w:type="character" w:customStyle="1" w:styleId="WW8Num20z1">
    <w:name w:val="WW8Num20z1"/>
    <w:rsid w:val="00EE4349"/>
    <w:rPr>
      <w:rFonts w:ascii="Courier New" w:hAnsi="Courier New"/>
    </w:rPr>
  </w:style>
  <w:style w:type="character" w:customStyle="1" w:styleId="WW8Num20z2">
    <w:name w:val="WW8Num20z2"/>
    <w:rsid w:val="00EE4349"/>
    <w:rPr>
      <w:rFonts w:ascii="Wingdings" w:hAnsi="Wingdings"/>
    </w:rPr>
  </w:style>
  <w:style w:type="character" w:customStyle="1" w:styleId="WW8Num20z3">
    <w:name w:val="WW8Num20z3"/>
    <w:rsid w:val="00EE4349"/>
    <w:rPr>
      <w:rFonts w:ascii="Symbol" w:hAnsi="Symbol"/>
    </w:rPr>
  </w:style>
  <w:style w:type="character" w:customStyle="1" w:styleId="WW8Num21z0">
    <w:name w:val="WW8Num21z0"/>
    <w:rsid w:val="00EE4349"/>
    <w:rPr>
      <w:rFonts w:ascii="Symbol" w:hAnsi="Symbol"/>
    </w:rPr>
  </w:style>
  <w:style w:type="character" w:customStyle="1" w:styleId="WW8Num21z1">
    <w:name w:val="WW8Num21z1"/>
    <w:rsid w:val="00EE4349"/>
    <w:rPr>
      <w:rFonts w:ascii="Courier New" w:hAnsi="Courier New"/>
    </w:rPr>
  </w:style>
  <w:style w:type="character" w:customStyle="1" w:styleId="WW8Num21z2">
    <w:name w:val="WW8Num21z2"/>
    <w:uiPriority w:val="99"/>
    <w:rsid w:val="00EE4349"/>
    <w:rPr>
      <w:rFonts w:ascii="Wingdings" w:hAnsi="Wingdings"/>
    </w:rPr>
  </w:style>
  <w:style w:type="character" w:customStyle="1" w:styleId="WW8Num23z0">
    <w:name w:val="WW8Num23z0"/>
    <w:rsid w:val="00EE4349"/>
    <w:rPr>
      <w:rFonts w:ascii="Wingdings" w:hAnsi="Wingdings"/>
    </w:rPr>
  </w:style>
  <w:style w:type="character" w:customStyle="1" w:styleId="WW8Num24z0">
    <w:name w:val="WW8Num24z0"/>
    <w:rsid w:val="00EE4349"/>
    <w:rPr>
      <w:rFonts w:ascii="Symbol" w:hAnsi="Symbol"/>
    </w:rPr>
  </w:style>
  <w:style w:type="character" w:customStyle="1" w:styleId="WW8Num24z1">
    <w:name w:val="WW8Num24z1"/>
    <w:rsid w:val="00EE4349"/>
    <w:rPr>
      <w:rFonts w:ascii="Courier New" w:hAnsi="Courier New"/>
    </w:rPr>
  </w:style>
  <w:style w:type="character" w:customStyle="1" w:styleId="WW8Num24z2">
    <w:name w:val="WW8Num24z2"/>
    <w:rsid w:val="00EE4349"/>
    <w:rPr>
      <w:rFonts w:ascii="Wingdings" w:hAnsi="Wingdings"/>
    </w:rPr>
  </w:style>
  <w:style w:type="character" w:customStyle="1" w:styleId="WW8Num25z0">
    <w:name w:val="WW8Num25z0"/>
    <w:rsid w:val="00EE4349"/>
    <w:rPr>
      <w:rFonts w:ascii="Times New Roman" w:hAnsi="Times New Roman"/>
    </w:rPr>
  </w:style>
  <w:style w:type="character" w:customStyle="1" w:styleId="WW8Num25z1">
    <w:name w:val="WW8Num25z1"/>
    <w:rsid w:val="00EE4349"/>
    <w:rPr>
      <w:rFonts w:ascii="Courier New" w:hAnsi="Courier New"/>
    </w:rPr>
  </w:style>
  <w:style w:type="character" w:customStyle="1" w:styleId="WW8Num25z2">
    <w:name w:val="WW8Num25z2"/>
    <w:rsid w:val="00EE4349"/>
    <w:rPr>
      <w:rFonts w:ascii="Wingdings" w:hAnsi="Wingdings"/>
    </w:rPr>
  </w:style>
  <w:style w:type="character" w:customStyle="1" w:styleId="WW8Num25z3">
    <w:name w:val="WW8Num25z3"/>
    <w:rsid w:val="00EE4349"/>
    <w:rPr>
      <w:rFonts w:ascii="Symbol" w:hAnsi="Symbol"/>
    </w:rPr>
  </w:style>
  <w:style w:type="character" w:customStyle="1" w:styleId="WW8Num27z0">
    <w:name w:val="WW8Num27z0"/>
    <w:rsid w:val="00EE4349"/>
  </w:style>
  <w:style w:type="character" w:customStyle="1" w:styleId="WW8Num28z0">
    <w:name w:val="WW8Num28z0"/>
    <w:uiPriority w:val="99"/>
    <w:rsid w:val="00EE4349"/>
    <w:rPr>
      <w:rFonts w:ascii="Times New Roman" w:hAnsi="Times New Roman"/>
    </w:rPr>
  </w:style>
  <w:style w:type="character" w:customStyle="1" w:styleId="WW8Num29z0">
    <w:name w:val="WW8Num29z0"/>
    <w:uiPriority w:val="99"/>
    <w:rsid w:val="00EE4349"/>
    <w:rPr>
      <w:rFonts w:ascii="Times New Roman" w:hAnsi="Times New Roman"/>
    </w:rPr>
  </w:style>
  <w:style w:type="character" w:customStyle="1" w:styleId="WW8Num29z1">
    <w:name w:val="WW8Num29z1"/>
    <w:uiPriority w:val="99"/>
    <w:rsid w:val="00EE4349"/>
    <w:rPr>
      <w:rFonts w:ascii="Courier New" w:hAnsi="Courier New"/>
    </w:rPr>
  </w:style>
  <w:style w:type="character" w:customStyle="1" w:styleId="WW8Num29z2">
    <w:name w:val="WW8Num29z2"/>
    <w:uiPriority w:val="99"/>
    <w:rsid w:val="00EE4349"/>
    <w:rPr>
      <w:rFonts w:ascii="Wingdings" w:hAnsi="Wingdings"/>
    </w:rPr>
  </w:style>
  <w:style w:type="character" w:customStyle="1" w:styleId="WW8Num29z3">
    <w:name w:val="WW8Num29z3"/>
    <w:uiPriority w:val="99"/>
    <w:rsid w:val="00EE4349"/>
    <w:rPr>
      <w:rFonts w:ascii="Symbol" w:hAnsi="Symbol"/>
    </w:rPr>
  </w:style>
  <w:style w:type="character" w:customStyle="1" w:styleId="WW8Num30z0">
    <w:name w:val="WW8Num30z0"/>
    <w:uiPriority w:val="99"/>
    <w:rsid w:val="00EE4349"/>
    <w:rPr>
      <w:rFonts w:ascii="Symbol" w:hAnsi="Symbol"/>
    </w:rPr>
  </w:style>
  <w:style w:type="character" w:customStyle="1" w:styleId="WW8Num30z2">
    <w:name w:val="WW8Num30z2"/>
    <w:uiPriority w:val="99"/>
    <w:rsid w:val="00EE4349"/>
    <w:rPr>
      <w:rFonts w:ascii="Wingdings" w:hAnsi="Wingdings"/>
    </w:rPr>
  </w:style>
  <w:style w:type="character" w:customStyle="1" w:styleId="WW8Num30z4">
    <w:name w:val="WW8Num30z4"/>
    <w:uiPriority w:val="99"/>
    <w:rsid w:val="00EE4349"/>
    <w:rPr>
      <w:rFonts w:ascii="Courier New" w:hAnsi="Courier New"/>
    </w:rPr>
  </w:style>
  <w:style w:type="character" w:customStyle="1" w:styleId="WW8Num31z0">
    <w:name w:val="WW8Num31z0"/>
    <w:uiPriority w:val="99"/>
    <w:rsid w:val="00EE4349"/>
    <w:rPr>
      <w:rFonts w:ascii="Wingdings" w:hAnsi="Wingdings"/>
      <w:sz w:val="16"/>
    </w:rPr>
  </w:style>
  <w:style w:type="character" w:customStyle="1" w:styleId="WW8Num31z1">
    <w:name w:val="WW8Num31z1"/>
    <w:uiPriority w:val="99"/>
    <w:rsid w:val="00EE4349"/>
    <w:rPr>
      <w:rFonts w:ascii="Courier New" w:hAnsi="Courier New"/>
    </w:rPr>
  </w:style>
  <w:style w:type="character" w:customStyle="1" w:styleId="WW8Num31z2">
    <w:name w:val="WW8Num31z2"/>
    <w:uiPriority w:val="99"/>
    <w:rsid w:val="00EE4349"/>
    <w:rPr>
      <w:rFonts w:ascii="Wingdings" w:hAnsi="Wingdings"/>
    </w:rPr>
  </w:style>
  <w:style w:type="character" w:customStyle="1" w:styleId="WW8Num31z3">
    <w:name w:val="WW8Num31z3"/>
    <w:uiPriority w:val="99"/>
    <w:rsid w:val="00EE4349"/>
    <w:rPr>
      <w:rFonts w:ascii="Symbol" w:hAnsi="Symbol"/>
    </w:rPr>
  </w:style>
  <w:style w:type="character" w:customStyle="1" w:styleId="WW8Num33z0">
    <w:name w:val="WW8Num33z0"/>
    <w:uiPriority w:val="99"/>
    <w:rsid w:val="00EE4349"/>
    <w:rPr>
      <w:rFonts w:ascii="Symbol" w:hAnsi="Symbol"/>
    </w:rPr>
  </w:style>
  <w:style w:type="character" w:customStyle="1" w:styleId="WW8Num33z2">
    <w:name w:val="WW8Num33z2"/>
    <w:uiPriority w:val="99"/>
    <w:rsid w:val="00EE4349"/>
    <w:rPr>
      <w:rFonts w:ascii="Wingdings" w:hAnsi="Wingdings"/>
    </w:rPr>
  </w:style>
  <w:style w:type="character" w:customStyle="1" w:styleId="WW8Num33z4">
    <w:name w:val="WW8Num33z4"/>
    <w:uiPriority w:val="99"/>
    <w:rsid w:val="00EE4349"/>
    <w:rPr>
      <w:rFonts w:ascii="Courier New" w:hAnsi="Courier New"/>
    </w:rPr>
  </w:style>
  <w:style w:type="character" w:customStyle="1" w:styleId="WW8Num35z0">
    <w:name w:val="WW8Num35z0"/>
    <w:uiPriority w:val="99"/>
    <w:rsid w:val="00EE4349"/>
    <w:rPr>
      <w:rFonts w:ascii="Wingdings" w:hAnsi="Wingdings"/>
    </w:rPr>
  </w:style>
  <w:style w:type="character" w:customStyle="1" w:styleId="Carpredefinitoparagrafo1">
    <w:name w:val="Car. predefinito paragrafo1"/>
    <w:rsid w:val="00EE4349"/>
  </w:style>
  <w:style w:type="character" w:styleId="Collegamentoipertestuale">
    <w:name w:val="Hyperlink"/>
    <w:basedOn w:val="Carpredefinitoparagrafo1"/>
    <w:uiPriority w:val="99"/>
    <w:rsid w:val="00EE4349"/>
    <w:rPr>
      <w:rFonts w:cs="Times New Roman"/>
      <w:color w:val="0000FF"/>
      <w:u w:val="single"/>
    </w:rPr>
  </w:style>
  <w:style w:type="character" w:styleId="Numeropagina">
    <w:name w:val="page number"/>
    <w:basedOn w:val="Carpredefinitoparagrafo1"/>
    <w:uiPriority w:val="99"/>
    <w:rsid w:val="00EE4349"/>
    <w:rPr>
      <w:rFonts w:cs="Times New Roman"/>
    </w:rPr>
  </w:style>
  <w:style w:type="character" w:customStyle="1" w:styleId="Rimandocommento1">
    <w:name w:val="Rimando commento1"/>
    <w:basedOn w:val="Carpredefinitoparagrafo1"/>
    <w:rsid w:val="00EE4349"/>
    <w:rPr>
      <w:rFonts w:cs="Times New Roman"/>
      <w:sz w:val="16"/>
      <w:szCs w:val="16"/>
    </w:rPr>
  </w:style>
  <w:style w:type="character" w:styleId="Collegamentovisitato">
    <w:name w:val="FollowedHyperlink"/>
    <w:basedOn w:val="Carpredefinitoparagrafo1"/>
    <w:uiPriority w:val="99"/>
    <w:rsid w:val="00EE4349"/>
    <w:rPr>
      <w:rFonts w:cs="Times New Roman"/>
      <w:color w:val="800080"/>
      <w:u w:val="single"/>
    </w:rPr>
  </w:style>
  <w:style w:type="character" w:customStyle="1" w:styleId="CICorpoCarattere">
    <w:name w:val="CI_Corpo Carattere"/>
    <w:basedOn w:val="Carpredefinitoparagrafo1"/>
    <w:uiPriority w:val="99"/>
    <w:rsid w:val="00EE4349"/>
    <w:rPr>
      <w:rFonts w:cs="Times New Roman"/>
      <w:sz w:val="22"/>
      <w:szCs w:val="22"/>
      <w:lang w:val="it-IT" w:eastAsia="ar-SA" w:bidi="ar-SA"/>
    </w:rPr>
  </w:style>
  <w:style w:type="character" w:customStyle="1" w:styleId="Rimandocommento2">
    <w:name w:val="Rimando commento2"/>
    <w:basedOn w:val="Carpredefinitoparagrafo2"/>
    <w:uiPriority w:val="99"/>
    <w:rsid w:val="00EE4349"/>
    <w:rPr>
      <w:rFonts w:cs="Times New Roman"/>
      <w:sz w:val="16"/>
      <w:szCs w:val="16"/>
    </w:rPr>
  </w:style>
  <w:style w:type="character" w:customStyle="1" w:styleId="WW8Num37z0">
    <w:name w:val="WW8Num37z0"/>
    <w:uiPriority w:val="99"/>
    <w:rsid w:val="00EE4349"/>
    <w:rPr>
      <w:rFonts w:ascii="Wingdings" w:hAnsi="Wingdings"/>
    </w:rPr>
  </w:style>
  <w:style w:type="character" w:customStyle="1" w:styleId="Caratteredellanota">
    <w:name w:val="Carattere della nota"/>
    <w:rsid w:val="00EE4349"/>
  </w:style>
  <w:style w:type="character" w:styleId="Rimandonotaapidipagina">
    <w:name w:val="footnote reference"/>
    <w:basedOn w:val="Carpredefinitoparagrafo"/>
    <w:uiPriority w:val="99"/>
    <w:rsid w:val="00EE4349"/>
    <w:rPr>
      <w:rFonts w:cs="Times New Roman"/>
      <w:vertAlign w:val="superscript"/>
    </w:rPr>
  </w:style>
  <w:style w:type="character" w:styleId="Rimandonotadichiusura">
    <w:name w:val="endnote reference"/>
    <w:basedOn w:val="Carpredefinitoparagrafo"/>
    <w:uiPriority w:val="99"/>
    <w:rsid w:val="00EE4349"/>
    <w:rPr>
      <w:rFonts w:cs="Times New Roman"/>
      <w:vertAlign w:val="superscript"/>
    </w:rPr>
  </w:style>
  <w:style w:type="character" w:customStyle="1" w:styleId="Caratterenotadichiusura">
    <w:name w:val="Carattere nota di chiusura"/>
    <w:rsid w:val="00EE4349"/>
  </w:style>
  <w:style w:type="paragraph" w:customStyle="1" w:styleId="Intestazione2">
    <w:name w:val="Intestazione2"/>
    <w:basedOn w:val="Normale"/>
    <w:next w:val="Corpodeltesto"/>
    <w:rsid w:val="00EE4349"/>
    <w:pPr>
      <w:keepNext/>
      <w:spacing w:before="240" w:after="120"/>
    </w:pPr>
    <w:rPr>
      <w:rFonts w:ascii="Arial" w:eastAsia="SimSun" w:hAnsi="Arial" w:cs="Arial"/>
      <w:sz w:val="28"/>
      <w:szCs w:val="28"/>
    </w:rPr>
  </w:style>
  <w:style w:type="paragraph" w:styleId="Corpodeltesto">
    <w:name w:val="Body Text"/>
    <w:basedOn w:val="Normale"/>
    <w:link w:val="CorpodeltestoCarattere"/>
    <w:uiPriority w:val="99"/>
    <w:rsid w:val="00EE4349"/>
    <w:pPr>
      <w:tabs>
        <w:tab w:val="left" w:pos="1134"/>
        <w:tab w:val="left" w:pos="5103"/>
      </w:tabs>
      <w:jc w:val="both"/>
    </w:pPr>
  </w:style>
  <w:style w:type="character" w:customStyle="1" w:styleId="CorpodeltestoCarattere">
    <w:name w:val="Corpo del testo Carattere"/>
    <w:basedOn w:val="Carpredefinitoparagrafo"/>
    <w:link w:val="Corpodeltesto"/>
    <w:uiPriority w:val="99"/>
    <w:locked/>
    <w:rsid w:val="00EE4349"/>
    <w:rPr>
      <w:rFonts w:cs="Times New Roman"/>
      <w:sz w:val="24"/>
      <w:szCs w:val="24"/>
      <w:lang w:eastAsia="ar-SA" w:bidi="ar-SA"/>
    </w:rPr>
  </w:style>
  <w:style w:type="paragraph" w:customStyle="1" w:styleId="Didascalia2">
    <w:name w:val="Didascalia2"/>
    <w:basedOn w:val="Normale"/>
    <w:rsid w:val="00EE4349"/>
    <w:pPr>
      <w:suppressLineNumbers/>
      <w:spacing w:before="120" w:after="120"/>
    </w:pPr>
    <w:rPr>
      <w:i/>
      <w:iCs/>
    </w:rPr>
  </w:style>
  <w:style w:type="paragraph" w:styleId="Elenco">
    <w:name w:val="List"/>
    <w:basedOn w:val="Corpodeltesto"/>
    <w:uiPriority w:val="99"/>
    <w:rsid w:val="00EE4349"/>
  </w:style>
  <w:style w:type="paragraph" w:customStyle="1" w:styleId="Indice">
    <w:name w:val="Indice"/>
    <w:basedOn w:val="Normale"/>
    <w:rsid w:val="00EE4349"/>
    <w:pPr>
      <w:suppressLineNumbers/>
    </w:pPr>
  </w:style>
  <w:style w:type="paragraph" w:customStyle="1" w:styleId="Intestazione1">
    <w:name w:val="Intestazione1"/>
    <w:basedOn w:val="Normale"/>
    <w:next w:val="Corpodeltesto"/>
    <w:rsid w:val="00EE4349"/>
    <w:pPr>
      <w:keepNext/>
      <w:spacing w:before="240" w:after="120"/>
    </w:pPr>
    <w:rPr>
      <w:rFonts w:ascii="Arial" w:eastAsia="SimSun" w:hAnsi="Arial" w:cs="Arial"/>
      <w:sz w:val="28"/>
      <w:szCs w:val="28"/>
    </w:rPr>
  </w:style>
  <w:style w:type="paragraph" w:customStyle="1" w:styleId="Didascalia1">
    <w:name w:val="Didascalia1"/>
    <w:basedOn w:val="Normale"/>
    <w:rsid w:val="00EE4349"/>
    <w:pPr>
      <w:suppressLineNumbers/>
      <w:spacing w:before="120" w:after="120"/>
    </w:pPr>
    <w:rPr>
      <w:i/>
      <w:iCs/>
    </w:rPr>
  </w:style>
  <w:style w:type="paragraph" w:customStyle="1" w:styleId="Corpodeltesto21">
    <w:name w:val="Corpo del testo 21"/>
    <w:basedOn w:val="Normale"/>
    <w:rsid w:val="00EE4349"/>
    <w:pPr>
      <w:jc w:val="both"/>
    </w:pPr>
    <w:rPr>
      <w:sz w:val="22"/>
      <w:szCs w:val="22"/>
    </w:rPr>
  </w:style>
  <w:style w:type="paragraph" w:styleId="Rientrocorpodeltesto">
    <w:name w:val="Body Text Indent"/>
    <w:basedOn w:val="Normale"/>
    <w:link w:val="RientrocorpodeltestoCarattere"/>
    <w:uiPriority w:val="99"/>
    <w:rsid w:val="00EE4349"/>
    <w:pPr>
      <w:tabs>
        <w:tab w:val="left" w:pos="5387"/>
      </w:tabs>
      <w:ind w:left="5387" w:hanging="5387"/>
    </w:pPr>
    <w:rPr>
      <w:b/>
      <w:bCs/>
      <w:i/>
      <w:iCs/>
      <w:sz w:val="22"/>
      <w:szCs w:val="22"/>
    </w:rPr>
  </w:style>
  <w:style w:type="character" w:customStyle="1" w:styleId="RientrocorpodeltestoCarattere">
    <w:name w:val="Rientro corpo del testo Carattere"/>
    <w:basedOn w:val="Carpredefinitoparagrafo"/>
    <w:link w:val="Rientrocorpodeltesto"/>
    <w:uiPriority w:val="99"/>
    <w:locked/>
    <w:rsid w:val="00EE4349"/>
    <w:rPr>
      <w:rFonts w:cs="Times New Roman"/>
      <w:sz w:val="24"/>
      <w:szCs w:val="24"/>
      <w:lang w:eastAsia="ar-SA" w:bidi="ar-SA"/>
    </w:rPr>
  </w:style>
  <w:style w:type="paragraph" w:customStyle="1" w:styleId="Corpodeltesto31">
    <w:name w:val="Corpo del testo 31"/>
    <w:basedOn w:val="Normale"/>
    <w:rsid w:val="00EE4349"/>
    <w:pPr>
      <w:tabs>
        <w:tab w:val="left" w:pos="5103"/>
      </w:tabs>
      <w:jc w:val="both"/>
    </w:pPr>
    <w:rPr>
      <w:i/>
      <w:iCs/>
    </w:rPr>
  </w:style>
  <w:style w:type="paragraph" w:customStyle="1" w:styleId="Rientrocorpodeltesto21">
    <w:name w:val="Rientro corpo del testo 21"/>
    <w:basedOn w:val="Normale"/>
    <w:rsid w:val="00EE4349"/>
    <w:pPr>
      <w:tabs>
        <w:tab w:val="left" w:pos="851"/>
        <w:tab w:val="left" w:pos="5103"/>
      </w:tabs>
      <w:ind w:left="5103"/>
      <w:jc w:val="center"/>
    </w:pPr>
    <w:rPr>
      <w:sz w:val="22"/>
      <w:szCs w:val="22"/>
    </w:rPr>
  </w:style>
  <w:style w:type="paragraph" w:styleId="Intestazione">
    <w:name w:val="header"/>
    <w:basedOn w:val="Normale"/>
    <w:link w:val="IntestazioneCarattere"/>
    <w:uiPriority w:val="99"/>
    <w:rsid w:val="00EE4349"/>
    <w:pPr>
      <w:tabs>
        <w:tab w:val="center" w:pos="4819"/>
        <w:tab w:val="right" w:pos="9638"/>
      </w:tabs>
    </w:pPr>
  </w:style>
  <w:style w:type="character" w:customStyle="1" w:styleId="IntestazioneCarattere">
    <w:name w:val="Intestazione Carattere"/>
    <w:basedOn w:val="Carpredefinitoparagrafo"/>
    <w:link w:val="Intestazione"/>
    <w:uiPriority w:val="99"/>
    <w:locked/>
    <w:rsid w:val="00EE4349"/>
    <w:rPr>
      <w:rFonts w:cs="Times New Roman"/>
      <w:sz w:val="24"/>
      <w:szCs w:val="24"/>
      <w:lang w:eastAsia="ar-SA" w:bidi="ar-SA"/>
    </w:rPr>
  </w:style>
  <w:style w:type="paragraph" w:styleId="Pidipagina">
    <w:name w:val="footer"/>
    <w:basedOn w:val="Normale"/>
    <w:link w:val="PidipaginaCarattere"/>
    <w:uiPriority w:val="99"/>
    <w:rsid w:val="00EE4349"/>
    <w:pPr>
      <w:tabs>
        <w:tab w:val="center" w:pos="4819"/>
        <w:tab w:val="right" w:pos="9638"/>
      </w:tabs>
    </w:pPr>
  </w:style>
  <w:style w:type="character" w:customStyle="1" w:styleId="PidipaginaCarattere">
    <w:name w:val="Piè di pagina Carattere"/>
    <w:basedOn w:val="Carpredefinitoparagrafo"/>
    <w:link w:val="Pidipagina"/>
    <w:uiPriority w:val="99"/>
    <w:locked/>
    <w:rsid w:val="00EE4349"/>
    <w:rPr>
      <w:rFonts w:cs="Times New Roman"/>
      <w:sz w:val="24"/>
      <w:szCs w:val="24"/>
      <w:lang w:eastAsia="ar-SA" w:bidi="ar-SA"/>
    </w:rPr>
  </w:style>
  <w:style w:type="paragraph" w:styleId="Testofumetto">
    <w:name w:val="Balloon Text"/>
    <w:basedOn w:val="Normale"/>
    <w:link w:val="TestofumettoCarattere"/>
    <w:uiPriority w:val="99"/>
    <w:semiHidden/>
    <w:rsid w:val="00EE43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E4349"/>
    <w:rPr>
      <w:rFonts w:ascii="Tahoma" w:hAnsi="Tahoma" w:cs="Tahoma"/>
      <w:sz w:val="16"/>
      <w:szCs w:val="16"/>
      <w:lang w:eastAsia="ar-SA" w:bidi="ar-SA"/>
    </w:rPr>
  </w:style>
  <w:style w:type="paragraph" w:customStyle="1" w:styleId="Testocommento1">
    <w:name w:val="Testo commento1"/>
    <w:basedOn w:val="Normale"/>
    <w:rsid w:val="00EE4349"/>
    <w:rPr>
      <w:sz w:val="20"/>
      <w:szCs w:val="20"/>
    </w:rPr>
  </w:style>
  <w:style w:type="paragraph" w:styleId="Testocommento">
    <w:name w:val="annotation text"/>
    <w:basedOn w:val="Normale"/>
    <w:link w:val="TestocommentoCarattere"/>
    <w:uiPriority w:val="99"/>
    <w:semiHidden/>
    <w:rsid w:val="00EE4349"/>
    <w:rPr>
      <w:sz w:val="20"/>
      <w:szCs w:val="20"/>
    </w:rPr>
  </w:style>
  <w:style w:type="character" w:customStyle="1" w:styleId="TestocommentoCarattere">
    <w:name w:val="Testo commento Carattere"/>
    <w:basedOn w:val="Carpredefinitoparagrafo"/>
    <w:link w:val="Testocommento"/>
    <w:uiPriority w:val="99"/>
    <w:semiHidden/>
    <w:locked/>
    <w:rsid w:val="00EE4349"/>
    <w:rPr>
      <w:rFonts w:cs="Times New Roman"/>
      <w:sz w:val="20"/>
      <w:szCs w:val="20"/>
      <w:lang w:eastAsia="ar-SA" w:bidi="ar-SA"/>
    </w:rPr>
  </w:style>
  <w:style w:type="paragraph" w:styleId="Soggettocommento">
    <w:name w:val="annotation subject"/>
    <w:basedOn w:val="Testocommento1"/>
    <w:next w:val="Testocommento1"/>
    <w:link w:val="SoggettocommentoCarattere"/>
    <w:uiPriority w:val="99"/>
    <w:semiHidden/>
    <w:rsid w:val="00EE4349"/>
    <w:rPr>
      <w:b/>
      <w:bCs/>
    </w:rPr>
  </w:style>
  <w:style w:type="character" w:customStyle="1" w:styleId="SoggettocommentoCarattere">
    <w:name w:val="Soggetto commento Carattere"/>
    <w:basedOn w:val="TestocommentoCarattere"/>
    <w:link w:val="Soggettocommento"/>
    <w:uiPriority w:val="99"/>
    <w:semiHidden/>
    <w:locked/>
    <w:rsid w:val="00EE4349"/>
    <w:rPr>
      <w:b/>
      <w:bCs/>
    </w:rPr>
  </w:style>
  <w:style w:type="paragraph" w:customStyle="1" w:styleId="CIOggetto">
    <w:name w:val="CI_Oggetto"/>
    <w:basedOn w:val="Normale"/>
    <w:uiPriority w:val="99"/>
    <w:rsid w:val="00EE4349"/>
    <w:rPr>
      <w:b/>
      <w:bCs/>
      <w:sz w:val="22"/>
      <w:szCs w:val="22"/>
    </w:rPr>
  </w:style>
  <w:style w:type="paragraph" w:customStyle="1" w:styleId="CICorpo">
    <w:name w:val="CI_Corpo"/>
    <w:basedOn w:val="Normale"/>
    <w:uiPriority w:val="99"/>
    <w:rsid w:val="00EE4349"/>
    <w:pPr>
      <w:spacing w:before="120"/>
      <w:ind w:firstLine="709"/>
      <w:jc w:val="both"/>
    </w:pPr>
    <w:rPr>
      <w:sz w:val="22"/>
      <w:szCs w:val="22"/>
    </w:rPr>
  </w:style>
  <w:style w:type="paragraph" w:customStyle="1" w:styleId="CIAllegati">
    <w:name w:val="CI_Allegati"/>
    <w:basedOn w:val="Normale"/>
    <w:uiPriority w:val="99"/>
    <w:rsid w:val="00EE4349"/>
    <w:pPr>
      <w:tabs>
        <w:tab w:val="num" w:pos="360"/>
      </w:tabs>
      <w:ind w:left="360" w:hanging="360"/>
      <w:jc w:val="both"/>
    </w:pPr>
    <w:rPr>
      <w:sz w:val="22"/>
      <w:szCs w:val="22"/>
    </w:rPr>
  </w:style>
  <w:style w:type="paragraph" w:customStyle="1" w:styleId="CICorpoNoRientro">
    <w:name w:val="CI_Corpo_NoRientro"/>
    <w:basedOn w:val="CICorpo"/>
    <w:uiPriority w:val="99"/>
    <w:rsid w:val="00EE4349"/>
    <w:pPr>
      <w:ind w:firstLine="0"/>
    </w:pPr>
  </w:style>
  <w:style w:type="paragraph" w:customStyle="1" w:styleId="CIElencoPuntato">
    <w:name w:val="CI_ElencoPuntato"/>
    <w:basedOn w:val="CIAllegati"/>
    <w:uiPriority w:val="99"/>
    <w:rsid w:val="00EE4349"/>
  </w:style>
  <w:style w:type="paragraph" w:styleId="Rientrocorpodeltesto2">
    <w:name w:val="Body Text Indent 2"/>
    <w:basedOn w:val="Normale"/>
    <w:link w:val="Rientrocorpodeltesto2Carattere"/>
    <w:uiPriority w:val="99"/>
    <w:rsid w:val="00EE4349"/>
    <w:pPr>
      <w:ind w:left="360"/>
      <w:jc w:val="both"/>
    </w:pPr>
  </w:style>
  <w:style w:type="character" w:customStyle="1" w:styleId="Rientrocorpodeltesto2Carattere">
    <w:name w:val="Rientro corpo del testo 2 Carattere"/>
    <w:basedOn w:val="Carpredefinitoparagrafo"/>
    <w:link w:val="Rientrocorpodeltesto2"/>
    <w:uiPriority w:val="99"/>
    <w:semiHidden/>
    <w:locked/>
    <w:rsid w:val="00EE4349"/>
    <w:rPr>
      <w:rFonts w:cs="Times New Roman"/>
      <w:sz w:val="24"/>
      <w:szCs w:val="24"/>
      <w:lang w:eastAsia="ar-SA" w:bidi="ar-SA"/>
    </w:rPr>
  </w:style>
  <w:style w:type="paragraph" w:styleId="Corpodeltesto2">
    <w:name w:val="Body Text 2"/>
    <w:basedOn w:val="Normale"/>
    <w:link w:val="Corpodeltesto2Carattere"/>
    <w:uiPriority w:val="99"/>
    <w:rsid w:val="00EE4349"/>
    <w:pPr>
      <w:overflowPunct w:val="0"/>
      <w:autoSpaceDE w:val="0"/>
      <w:spacing w:line="360" w:lineRule="auto"/>
      <w:ind w:left="425"/>
      <w:jc w:val="both"/>
      <w:textAlignment w:val="baseline"/>
    </w:pPr>
    <w:rPr>
      <w:rFonts w:ascii="Arial" w:hAnsi="Arial" w:cs="Arial"/>
      <w:sz w:val="20"/>
      <w:szCs w:val="20"/>
    </w:rPr>
  </w:style>
  <w:style w:type="character" w:customStyle="1" w:styleId="Corpodeltesto2Carattere">
    <w:name w:val="Corpo del testo 2 Carattere"/>
    <w:basedOn w:val="Carpredefinitoparagrafo"/>
    <w:link w:val="Corpodeltesto2"/>
    <w:uiPriority w:val="99"/>
    <w:semiHidden/>
    <w:locked/>
    <w:rsid w:val="00EE4349"/>
    <w:rPr>
      <w:rFonts w:cs="Times New Roman"/>
      <w:sz w:val="24"/>
      <w:szCs w:val="24"/>
      <w:lang w:eastAsia="ar-SA" w:bidi="ar-SA"/>
    </w:rPr>
  </w:style>
  <w:style w:type="paragraph" w:customStyle="1" w:styleId="Contenutotabella">
    <w:name w:val="Contenuto tabella"/>
    <w:basedOn w:val="Normale"/>
    <w:rsid w:val="00EE4349"/>
    <w:pPr>
      <w:suppressLineNumbers/>
    </w:pPr>
  </w:style>
  <w:style w:type="paragraph" w:customStyle="1" w:styleId="Intestazionetabella">
    <w:name w:val="Intestazione tabella"/>
    <w:basedOn w:val="Contenutotabella"/>
    <w:rsid w:val="00EE4349"/>
    <w:pPr>
      <w:jc w:val="center"/>
    </w:pPr>
    <w:rPr>
      <w:b/>
      <w:bCs/>
    </w:rPr>
  </w:style>
  <w:style w:type="paragraph" w:customStyle="1" w:styleId="Testocommento2">
    <w:name w:val="Testo commento2"/>
    <w:basedOn w:val="Normale"/>
    <w:uiPriority w:val="99"/>
    <w:rsid w:val="00EE4349"/>
    <w:rPr>
      <w:sz w:val="20"/>
      <w:szCs w:val="20"/>
    </w:rPr>
  </w:style>
  <w:style w:type="paragraph" w:customStyle="1" w:styleId="sche4">
    <w:name w:val="sche_4"/>
    <w:rsid w:val="00EE4349"/>
    <w:pPr>
      <w:widowControl w:val="0"/>
      <w:suppressAutoHyphens/>
      <w:spacing w:after="0" w:line="240" w:lineRule="auto"/>
      <w:jc w:val="both"/>
    </w:pPr>
    <w:rPr>
      <w:sz w:val="20"/>
      <w:szCs w:val="20"/>
      <w:lang w:val="en-US" w:eastAsia="ar-SA"/>
    </w:rPr>
  </w:style>
  <w:style w:type="paragraph" w:styleId="Testonotaapidipagina">
    <w:name w:val="footnote text"/>
    <w:basedOn w:val="Normale"/>
    <w:link w:val="TestonotaapidipaginaCarattere"/>
    <w:uiPriority w:val="99"/>
    <w:rsid w:val="00EE4349"/>
    <w:pPr>
      <w:suppressLineNumbers/>
      <w:ind w:left="283" w:hanging="283"/>
    </w:pPr>
    <w:rPr>
      <w:sz w:val="20"/>
      <w:szCs w:val="20"/>
    </w:rPr>
  </w:style>
  <w:style w:type="character" w:customStyle="1" w:styleId="TestonotaapidipaginaCarattere">
    <w:name w:val="Testo nota a piè di pagina Carattere"/>
    <w:basedOn w:val="Carpredefinitoparagrafo"/>
    <w:link w:val="Testonotaapidipagina"/>
    <w:uiPriority w:val="99"/>
    <w:locked/>
    <w:rsid w:val="00E66955"/>
    <w:rPr>
      <w:rFonts w:cs="Times New Roman"/>
      <w:lang w:val="it-IT" w:eastAsia="ar-SA" w:bidi="ar-SA"/>
    </w:rPr>
  </w:style>
  <w:style w:type="paragraph" w:styleId="NormaleWeb">
    <w:name w:val="Normal (Web)"/>
    <w:basedOn w:val="Normale"/>
    <w:uiPriority w:val="99"/>
    <w:rsid w:val="008238B6"/>
    <w:pPr>
      <w:suppressAutoHyphens w:val="0"/>
      <w:spacing w:before="100" w:beforeAutospacing="1" w:after="119"/>
    </w:pPr>
    <w:rPr>
      <w:lang w:eastAsia="it-IT"/>
    </w:rPr>
  </w:style>
  <w:style w:type="paragraph" w:styleId="PreformattatoHTML">
    <w:name w:val="HTML Preformatted"/>
    <w:basedOn w:val="Normale"/>
    <w:link w:val="PreformattatoHTMLCarattere"/>
    <w:uiPriority w:val="99"/>
    <w:unhideWhenUsed/>
    <w:rsid w:val="0063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locked/>
    <w:rsid w:val="006379D5"/>
    <w:rPr>
      <w:rFonts w:ascii="Courier New" w:hAnsi="Courier New" w:cs="Courier New"/>
      <w:sz w:val="20"/>
      <w:szCs w:val="20"/>
    </w:rPr>
  </w:style>
  <w:style w:type="character" w:customStyle="1" w:styleId="provvrubrica">
    <w:name w:val="provv_rubrica"/>
    <w:rsid w:val="009C2D21"/>
    <w:rPr>
      <w:i/>
    </w:rPr>
  </w:style>
  <w:style w:type="paragraph" w:customStyle="1" w:styleId="Default">
    <w:name w:val="Default"/>
    <w:basedOn w:val="Normale"/>
    <w:rsid w:val="00B32D7E"/>
    <w:pPr>
      <w:autoSpaceDE w:val="0"/>
    </w:pPr>
    <w:rPr>
      <w:rFonts w:ascii="Calibri" w:hAnsi="Calibri" w:cs="Calibri"/>
      <w:color w:val="000000"/>
      <w:kern w:val="1"/>
      <w:lang w:eastAsia="hi-IN" w:bidi="hi-IN"/>
    </w:rPr>
  </w:style>
  <w:style w:type="paragraph" w:customStyle="1" w:styleId="OGGETTO">
    <w:name w:val="OGGETTO"/>
    <w:basedOn w:val="Normale"/>
    <w:rsid w:val="00B32D7E"/>
    <w:pPr>
      <w:suppressAutoHyphens w:val="0"/>
      <w:ind w:left="1531" w:hanging="1531"/>
      <w:jc w:val="both"/>
    </w:pPr>
    <w:rPr>
      <w:sz w:val="26"/>
      <w:szCs w:val="20"/>
      <w:lang w:eastAsia="it-IT"/>
    </w:rPr>
  </w:style>
  <w:style w:type="paragraph" w:styleId="Testonotadichiusura">
    <w:name w:val="endnote text"/>
    <w:basedOn w:val="Normale"/>
    <w:link w:val="TestonotadichiusuraCarattere"/>
    <w:uiPriority w:val="99"/>
    <w:rsid w:val="006331DA"/>
    <w:pPr>
      <w:suppressAutoHyphens w:val="0"/>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uiPriority w:val="99"/>
    <w:locked/>
    <w:rsid w:val="006331DA"/>
    <w:rPr>
      <w:rFonts w:ascii="Calibri" w:hAnsi="Calibri" w:cs="Times New Roman"/>
      <w:sz w:val="20"/>
      <w:szCs w:val="20"/>
      <w:lang w:eastAsia="en-US"/>
    </w:rPr>
  </w:style>
  <w:style w:type="table" w:styleId="Grigliatabella">
    <w:name w:val="Table Grid"/>
    <w:basedOn w:val="Tabellanormale"/>
    <w:uiPriority w:val="59"/>
    <w:locked/>
    <w:rsid w:val="006331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rsid w:val="00BF3D5C"/>
    <w:pPr>
      <w:ind w:left="708"/>
    </w:pPr>
    <w:rPr>
      <w:rFonts w:ascii="ChelthmITC Bk BT" w:hAnsi="ChelthmITC Bk BT" w:cs="ChelthmITC Bk BT"/>
      <w:sz w:val="20"/>
      <w:szCs w:val="20"/>
    </w:rPr>
  </w:style>
  <w:style w:type="character" w:styleId="Enfasigrassetto">
    <w:name w:val="Strong"/>
    <w:basedOn w:val="Carpredefinitoparagrafo"/>
    <w:uiPriority w:val="22"/>
    <w:qFormat/>
    <w:locked/>
    <w:rsid w:val="006E41D2"/>
    <w:rPr>
      <w:rFonts w:cs="Times New Roman"/>
      <w:b/>
      <w:bCs/>
    </w:rPr>
  </w:style>
  <w:style w:type="character" w:customStyle="1" w:styleId="WW8Num1z3">
    <w:name w:val="WW8Num1z3"/>
    <w:rsid w:val="00FB47F7"/>
    <w:rPr>
      <w:rFonts w:ascii="Symbol" w:hAnsi="Symbol"/>
    </w:rPr>
  </w:style>
  <w:style w:type="character" w:customStyle="1" w:styleId="WW8Num1z4">
    <w:name w:val="WW8Num1z4"/>
    <w:rsid w:val="00FB47F7"/>
  </w:style>
  <w:style w:type="character" w:customStyle="1" w:styleId="WW8Num1z5">
    <w:name w:val="WW8Num1z5"/>
    <w:rsid w:val="00FB47F7"/>
  </w:style>
  <w:style w:type="character" w:customStyle="1" w:styleId="WW8Num1z6">
    <w:name w:val="WW8Num1z6"/>
    <w:rsid w:val="00FB47F7"/>
  </w:style>
  <w:style w:type="character" w:customStyle="1" w:styleId="WW8Num1z7">
    <w:name w:val="WW8Num1z7"/>
    <w:rsid w:val="00FB47F7"/>
  </w:style>
  <w:style w:type="character" w:customStyle="1" w:styleId="WW8Num1z8">
    <w:name w:val="WW8Num1z8"/>
    <w:rsid w:val="00FB47F7"/>
  </w:style>
  <w:style w:type="character" w:customStyle="1" w:styleId="WW8Num2z0">
    <w:name w:val="WW8Num2z0"/>
    <w:rsid w:val="00FB47F7"/>
    <w:rPr>
      <w:rFonts w:ascii="Arial" w:hAnsi="Arial"/>
      <w:color w:val="FF00CC"/>
      <w:sz w:val="20"/>
      <w:lang w:val="it-IT"/>
    </w:rPr>
  </w:style>
  <w:style w:type="character" w:customStyle="1" w:styleId="WW8Num2z1">
    <w:name w:val="WW8Num2z1"/>
    <w:rsid w:val="00FB47F7"/>
  </w:style>
  <w:style w:type="character" w:customStyle="1" w:styleId="WW8Num2z2">
    <w:name w:val="WW8Num2z2"/>
    <w:rsid w:val="00FB47F7"/>
  </w:style>
  <w:style w:type="character" w:customStyle="1" w:styleId="WW8Num2z3">
    <w:name w:val="WW8Num2z3"/>
    <w:rsid w:val="00FB47F7"/>
  </w:style>
  <w:style w:type="character" w:customStyle="1" w:styleId="WW8Num2z4">
    <w:name w:val="WW8Num2z4"/>
    <w:rsid w:val="00FB47F7"/>
  </w:style>
  <w:style w:type="character" w:customStyle="1" w:styleId="WW8Num2z5">
    <w:name w:val="WW8Num2z5"/>
    <w:rsid w:val="00FB47F7"/>
  </w:style>
  <w:style w:type="character" w:customStyle="1" w:styleId="WW8Num2z6">
    <w:name w:val="WW8Num2z6"/>
    <w:rsid w:val="00FB47F7"/>
  </w:style>
  <w:style w:type="character" w:customStyle="1" w:styleId="WW8Num2z7">
    <w:name w:val="WW8Num2z7"/>
    <w:rsid w:val="00FB47F7"/>
  </w:style>
  <w:style w:type="character" w:customStyle="1" w:styleId="WW8Num2z8">
    <w:name w:val="WW8Num2z8"/>
    <w:rsid w:val="00FB47F7"/>
    <w:rPr>
      <w:lang w:val="it-IT"/>
    </w:rPr>
  </w:style>
  <w:style w:type="character" w:customStyle="1" w:styleId="WW8Num3z0">
    <w:name w:val="WW8Num3z0"/>
    <w:rsid w:val="00FB47F7"/>
    <w:rPr>
      <w:rFonts w:ascii="Arial" w:hAnsi="Arial"/>
      <w:sz w:val="20"/>
      <w:lang w:val="it-IT"/>
    </w:rPr>
  </w:style>
  <w:style w:type="character" w:customStyle="1" w:styleId="WW8Num6z0">
    <w:name w:val="WW8Num6z0"/>
    <w:rsid w:val="00FB47F7"/>
    <w:rPr>
      <w:rFonts w:ascii="Symbol" w:hAnsi="Symbol"/>
    </w:rPr>
  </w:style>
  <w:style w:type="character" w:customStyle="1" w:styleId="WW8Num7z1">
    <w:name w:val="WW8Num7z1"/>
    <w:rsid w:val="00FB47F7"/>
    <w:rPr>
      <w:rFonts w:ascii="OpenSymbol" w:hAnsi="OpenSymbol"/>
    </w:rPr>
  </w:style>
  <w:style w:type="character" w:customStyle="1" w:styleId="WW8Num8z1">
    <w:name w:val="WW8Num8z1"/>
    <w:rsid w:val="00FB47F7"/>
    <w:rPr>
      <w:rFonts w:ascii="OpenSymbol" w:hAnsi="OpenSymbol"/>
    </w:rPr>
  </w:style>
  <w:style w:type="character" w:customStyle="1" w:styleId="WW8Num9z3">
    <w:name w:val="WW8Num9z3"/>
    <w:rsid w:val="00FB47F7"/>
  </w:style>
  <w:style w:type="character" w:customStyle="1" w:styleId="WW8Num9z4">
    <w:name w:val="WW8Num9z4"/>
    <w:rsid w:val="00FB47F7"/>
  </w:style>
  <w:style w:type="character" w:customStyle="1" w:styleId="WW8Num9z5">
    <w:name w:val="WW8Num9z5"/>
    <w:rsid w:val="00FB47F7"/>
  </w:style>
  <w:style w:type="character" w:customStyle="1" w:styleId="WW8Num9z6">
    <w:name w:val="WW8Num9z6"/>
    <w:rsid w:val="00FB47F7"/>
  </w:style>
  <w:style w:type="character" w:customStyle="1" w:styleId="WW8Num9z7">
    <w:name w:val="WW8Num9z7"/>
    <w:rsid w:val="00FB47F7"/>
  </w:style>
  <w:style w:type="character" w:customStyle="1" w:styleId="WW8Num9z8">
    <w:name w:val="WW8Num9z8"/>
    <w:rsid w:val="00FB47F7"/>
  </w:style>
  <w:style w:type="character" w:customStyle="1" w:styleId="WW8Num10z0">
    <w:name w:val="WW8Num10z0"/>
    <w:rsid w:val="00FB47F7"/>
    <w:rPr>
      <w:rFonts w:ascii="Arial" w:hAnsi="Arial"/>
      <w:sz w:val="20"/>
    </w:rPr>
  </w:style>
  <w:style w:type="character" w:customStyle="1" w:styleId="WW8Num11z1">
    <w:name w:val="WW8Num11z1"/>
    <w:rsid w:val="00FB47F7"/>
  </w:style>
  <w:style w:type="character" w:customStyle="1" w:styleId="WW8Num11z4">
    <w:name w:val="WW8Num11z4"/>
    <w:rsid w:val="00FB47F7"/>
  </w:style>
  <w:style w:type="character" w:customStyle="1" w:styleId="WW8Num11z5">
    <w:name w:val="WW8Num11z5"/>
    <w:rsid w:val="00FB47F7"/>
  </w:style>
  <w:style w:type="character" w:customStyle="1" w:styleId="WW8Num11z6">
    <w:name w:val="WW8Num11z6"/>
    <w:rsid w:val="00FB47F7"/>
  </w:style>
  <w:style w:type="character" w:customStyle="1" w:styleId="WW8Num11z7">
    <w:name w:val="WW8Num11z7"/>
    <w:rsid w:val="00FB47F7"/>
  </w:style>
  <w:style w:type="character" w:customStyle="1" w:styleId="WW8Num11z8">
    <w:name w:val="WW8Num11z8"/>
    <w:rsid w:val="00FB47F7"/>
  </w:style>
  <w:style w:type="character" w:customStyle="1" w:styleId="WW8Num12z0">
    <w:name w:val="WW8Num12z0"/>
    <w:rsid w:val="00FB47F7"/>
    <w:rPr>
      <w:rFonts w:ascii="Symbol" w:hAnsi="Symbol"/>
    </w:rPr>
  </w:style>
  <w:style w:type="character" w:customStyle="1" w:styleId="WW8Num12z1">
    <w:name w:val="WW8Num12z1"/>
    <w:rsid w:val="00FB47F7"/>
    <w:rPr>
      <w:rFonts w:ascii="Verdana" w:hAnsi="Verdana"/>
      <w:sz w:val="20"/>
    </w:rPr>
  </w:style>
  <w:style w:type="character" w:customStyle="1" w:styleId="WW8Num12z2">
    <w:name w:val="WW8Num12z2"/>
    <w:rsid w:val="00FB47F7"/>
  </w:style>
  <w:style w:type="character" w:customStyle="1" w:styleId="WW8Num12z3">
    <w:name w:val="WW8Num12z3"/>
    <w:rsid w:val="00FB47F7"/>
  </w:style>
  <w:style w:type="character" w:customStyle="1" w:styleId="WW8Num12z4">
    <w:name w:val="WW8Num12z4"/>
    <w:rsid w:val="00FB47F7"/>
  </w:style>
  <w:style w:type="character" w:customStyle="1" w:styleId="WW8Num12z5">
    <w:name w:val="WW8Num12z5"/>
    <w:rsid w:val="00FB47F7"/>
  </w:style>
  <w:style w:type="character" w:customStyle="1" w:styleId="WW8Num12z6">
    <w:name w:val="WW8Num12z6"/>
    <w:rsid w:val="00FB47F7"/>
  </w:style>
  <w:style w:type="character" w:customStyle="1" w:styleId="WW8Num12z7">
    <w:name w:val="WW8Num12z7"/>
    <w:rsid w:val="00FB47F7"/>
  </w:style>
  <w:style w:type="character" w:customStyle="1" w:styleId="WW8Num12z8">
    <w:name w:val="WW8Num12z8"/>
    <w:rsid w:val="00FB47F7"/>
  </w:style>
  <w:style w:type="character" w:customStyle="1" w:styleId="WW8Num14z0">
    <w:name w:val="WW8Num14z0"/>
    <w:rsid w:val="00FB47F7"/>
    <w:rPr>
      <w:rFonts w:ascii="Symbol" w:hAnsi="Symbol"/>
      <w:sz w:val="20"/>
    </w:rPr>
  </w:style>
  <w:style w:type="character" w:customStyle="1" w:styleId="WW8Num14z1">
    <w:name w:val="WW8Num14z1"/>
    <w:rsid w:val="00FB47F7"/>
    <w:rPr>
      <w:rFonts w:ascii="Courier New" w:hAnsi="Courier New"/>
    </w:rPr>
  </w:style>
  <w:style w:type="character" w:customStyle="1" w:styleId="WW8Num14z2">
    <w:name w:val="WW8Num14z2"/>
    <w:rsid w:val="00FB47F7"/>
  </w:style>
  <w:style w:type="character" w:customStyle="1" w:styleId="WW8Num14z3">
    <w:name w:val="WW8Num14z3"/>
    <w:rsid w:val="00FB47F7"/>
  </w:style>
  <w:style w:type="character" w:customStyle="1" w:styleId="WW8Num14z4">
    <w:name w:val="WW8Num14z4"/>
    <w:rsid w:val="00FB47F7"/>
  </w:style>
  <w:style w:type="character" w:customStyle="1" w:styleId="WW8Num14z5">
    <w:name w:val="WW8Num14z5"/>
    <w:rsid w:val="00FB47F7"/>
  </w:style>
  <w:style w:type="character" w:customStyle="1" w:styleId="WW8Num14z6">
    <w:name w:val="WW8Num14z6"/>
    <w:rsid w:val="00FB47F7"/>
  </w:style>
  <w:style w:type="character" w:customStyle="1" w:styleId="WW8Num14z7">
    <w:name w:val="WW8Num14z7"/>
    <w:rsid w:val="00FB47F7"/>
  </w:style>
  <w:style w:type="character" w:customStyle="1" w:styleId="WW8Num14z8">
    <w:name w:val="WW8Num14z8"/>
    <w:rsid w:val="00FB47F7"/>
  </w:style>
  <w:style w:type="character" w:customStyle="1" w:styleId="WW8Num15z0">
    <w:name w:val="WW8Num15z0"/>
    <w:rsid w:val="00FB47F7"/>
    <w:rPr>
      <w:rFonts w:ascii="Arial" w:hAnsi="Arial"/>
      <w:color w:val="000000"/>
      <w:sz w:val="20"/>
    </w:rPr>
  </w:style>
  <w:style w:type="character" w:customStyle="1" w:styleId="WW8Num15z1">
    <w:name w:val="WW8Num15z1"/>
    <w:rsid w:val="00FB47F7"/>
    <w:rPr>
      <w:rFonts w:ascii="Courier New" w:hAnsi="Courier New"/>
    </w:rPr>
  </w:style>
  <w:style w:type="character" w:customStyle="1" w:styleId="WW8Num18z0">
    <w:name w:val="WW8Num18z0"/>
    <w:rsid w:val="00FB47F7"/>
    <w:rPr>
      <w:rFonts w:ascii="Symbol" w:hAnsi="Symbol"/>
      <w:sz w:val="20"/>
    </w:rPr>
  </w:style>
  <w:style w:type="character" w:customStyle="1" w:styleId="WW8Num19z0">
    <w:name w:val="WW8Num19z0"/>
    <w:rsid w:val="00FB47F7"/>
  </w:style>
  <w:style w:type="character" w:customStyle="1" w:styleId="WW8Num3z1">
    <w:name w:val="WW8Num3z1"/>
    <w:rsid w:val="00FB47F7"/>
  </w:style>
  <w:style w:type="character" w:customStyle="1" w:styleId="WW8Num3z2">
    <w:name w:val="WW8Num3z2"/>
    <w:rsid w:val="00FB47F7"/>
  </w:style>
  <w:style w:type="character" w:customStyle="1" w:styleId="WW8Num3z3">
    <w:name w:val="WW8Num3z3"/>
    <w:rsid w:val="00FB47F7"/>
  </w:style>
  <w:style w:type="character" w:customStyle="1" w:styleId="WW8Num3z4">
    <w:name w:val="WW8Num3z4"/>
    <w:rsid w:val="00FB47F7"/>
  </w:style>
  <w:style w:type="character" w:customStyle="1" w:styleId="WW8Num3z5">
    <w:name w:val="WW8Num3z5"/>
    <w:rsid w:val="00FB47F7"/>
  </w:style>
  <w:style w:type="character" w:customStyle="1" w:styleId="WW8Num3z6">
    <w:name w:val="WW8Num3z6"/>
    <w:rsid w:val="00FB47F7"/>
  </w:style>
  <w:style w:type="character" w:customStyle="1" w:styleId="WW8Num3z7">
    <w:name w:val="WW8Num3z7"/>
    <w:rsid w:val="00FB47F7"/>
  </w:style>
  <w:style w:type="character" w:customStyle="1" w:styleId="WW8Num3z8">
    <w:name w:val="WW8Num3z8"/>
    <w:rsid w:val="00FB47F7"/>
    <w:rPr>
      <w:lang w:val="it-IT"/>
    </w:rPr>
  </w:style>
  <w:style w:type="character" w:customStyle="1" w:styleId="WW8Num10z1">
    <w:name w:val="WW8Num10z1"/>
    <w:rsid w:val="00FB47F7"/>
    <w:rPr>
      <w:rFonts w:ascii="OpenSymbol" w:hAnsi="OpenSymbol"/>
    </w:rPr>
  </w:style>
  <w:style w:type="character" w:customStyle="1" w:styleId="WW8Num10z2">
    <w:name w:val="WW8Num10z2"/>
    <w:rsid w:val="00FB47F7"/>
  </w:style>
  <w:style w:type="character" w:customStyle="1" w:styleId="WW8Num10z3">
    <w:name w:val="WW8Num10z3"/>
    <w:rsid w:val="00FB47F7"/>
  </w:style>
  <w:style w:type="character" w:customStyle="1" w:styleId="WW8Num10z4">
    <w:name w:val="WW8Num10z4"/>
    <w:rsid w:val="00FB47F7"/>
  </w:style>
  <w:style w:type="character" w:customStyle="1" w:styleId="WW8Num10z5">
    <w:name w:val="WW8Num10z5"/>
    <w:rsid w:val="00FB47F7"/>
  </w:style>
  <w:style w:type="character" w:customStyle="1" w:styleId="WW8Num10z6">
    <w:name w:val="WW8Num10z6"/>
    <w:rsid w:val="00FB47F7"/>
  </w:style>
  <w:style w:type="character" w:customStyle="1" w:styleId="WW8Num10z7">
    <w:name w:val="WW8Num10z7"/>
    <w:rsid w:val="00FB47F7"/>
  </w:style>
  <w:style w:type="character" w:customStyle="1" w:styleId="WW8Num10z8">
    <w:name w:val="WW8Num10z8"/>
    <w:rsid w:val="00FB47F7"/>
  </w:style>
  <w:style w:type="character" w:customStyle="1" w:styleId="WW8Num13z4">
    <w:name w:val="WW8Num13z4"/>
    <w:rsid w:val="00FB47F7"/>
  </w:style>
  <w:style w:type="character" w:customStyle="1" w:styleId="WW8Num13z5">
    <w:name w:val="WW8Num13z5"/>
    <w:rsid w:val="00FB47F7"/>
  </w:style>
  <w:style w:type="character" w:customStyle="1" w:styleId="WW8Num13z6">
    <w:name w:val="WW8Num13z6"/>
    <w:rsid w:val="00FB47F7"/>
  </w:style>
  <w:style w:type="character" w:customStyle="1" w:styleId="WW8Num13z7">
    <w:name w:val="WW8Num13z7"/>
    <w:rsid w:val="00FB47F7"/>
  </w:style>
  <w:style w:type="character" w:customStyle="1" w:styleId="WW8Num13z8">
    <w:name w:val="WW8Num13z8"/>
    <w:rsid w:val="00FB47F7"/>
  </w:style>
  <w:style w:type="character" w:customStyle="1" w:styleId="WW8Num16z4">
    <w:name w:val="WW8Num16z4"/>
    <w:rsid w:val="00FB47F7"/>
  </w:style>
  <w:style w:type="character" w:customStyle="1" w:styleId="WW8Num16z5">
    <w:name w:val="WW8Num16z5"/>
    <w:rsid w:val="00FB47F7"/>
  </w:style>
  <w:style w:type="character" w:customStyle="1" w:styleId="WW8Num16z6">
    <w:name w:val="WW8Num16z6"/>
    <w:rsid w:val="00FB47F7"/>
  </w:style>
  <w:style w:type="character" w:customStyle="1" w:styleId="WW8Num16z7">
    <w:name w:val="WW8Num16z7"/>
    <w:rsid w:val="00FB47F7"/>
  </w:style>
  <w:style w:type="character" w:customStyle="1" w:styleId="WW8Num16z8">
    <w:name w:val="WW8Num16z8"/>
    <w:rsid w:val="00FB47F7"/>
  </w:style>
  <w:style w:type="character" w:customStyle="1" w:styleId="WW8Num18z1">
    <w:name w:val="WW8Num18z1"/>
    <w:rsid w:val="00FB47F7"/>
    <w:rPr>
      <w:rFonts w:ascii="Courier New" w:hAnsi="Courier New"/>
    </w:rPr>
  </w:style>
  <w:style w:type="character" w:customStyle="1" w:styleId="WW8Num22z0">
    <w:name w:val="WW8Num22z0"/>
    <w:rsid w:val="00FB47F7"/>
    <w:rPr>
      <w:rFonts w:ascii="Verdana" w:hAnsi="Verdana"/>
      <w:sz w:val="20"/>
    </w:rPr>
  </w:style>
  <w:style w:type="character" w:customStyle="1" w:styleId="WW8Num23z1">
    <w:name w:val="WW8Num23z1"/>
    <w:rsid w:val="00FB47F7"/>
  </w:style>
  <w:style w:type="character" w:customStyle="1" w:styleId="WW8Num23z2">
    <w:name w:val="WW8Num23z2"/>
    <w:rsid w:val="00FB47F7"/>
  </w:style>
  <w:style w:type="character" w:customStyle="1" w:styleId="WW8Num23z3">
    <w:name w:val="WW8Num23z3"/>
    <w:rsid w:val="00FB47F7"/>
  </w:style>
  <w:style w:type="character" w:customStyle="1" w:styleId="WW8Num23z4">
    <w:name w:val="WW8Num23z4"/>
    <w:rsid w:val="00FB47F7"/>
  </w:style>
  <w:style w:type="character" w:customStyle="1" w:styleId="WW8Num23z5">
    <w:name w:val="WW8Num23z5"/>
    <w:rsid w:val="00FB47F7"/>
  </w:style>
  <w:style w:type="character" w:customStyle="1" w:styleId="WW8Num23z6">
    <w:name w:val="WW8Num23z6"/>
    <w:rsid w:val="00FB47F7"/>
  </w:style>
  <w:style w:type="character" w:customStyle="1" w:styleId="WW8Num23z7">
    <w:name w:val="WW8Num23z7"/>
    <w:rsid w:val="00FB47F7"/>
  </w:style>
  <w:style w:type="character" w:customStyle="1" w:styleId="WW8Num23z8">
    <w:name w:val="WW8Num23z8"/>
    <w:rsid w:val="00FB47F7"/>
  </w:style>
  <w:style w:type="character" w:customStyle="1" w:styleId="WW8Num6z1">
    <w:name w:val="WW8Num6z1"/>
    <w:rsid w:val="00FB47F7"/>
    <w:rPr>
      <w:rFonts w:ascii="OpenSymbol" w:hAnsi="OpenSymbol"/>
    </w:rPr>
  </w:style>
  <w:style w:type="character" w:customStyle="1" w:styleId="WW8Num15z2">
    <w:name w:val="WW8Num15z2"/>
    <w:rsid w:val="00FB47F7"/>
  </w:style>
  <w:style w:type="character" w:customStyle="1" w:styleId="WW8Num15z3">
    <w:name w:val="WW8Num15z3"/>
    <w:rsid w:val="00FB47F7"/>
  </w:style>
  <w:style w:type="character" w:customStyle="1" w:styleId="WW8Num15z4">
    <w:name w:val="WW8Num15z4"/>
    <w:rsid w:val="00FB47F7"/>
  </w:style>
  <w:style w:type="character" w:customStyle="1" w:styleId="WW8Num15z5">
    <w:name w:val="WW8Num15z5"/>
    <w:rsid w:val="00FB47F7"/>
  </w:style>
  <w:style w:type="character" w:customStyle="1" w:styleId="WW8Num15z6">
    <w:name w:val="WW8Num15z6"/>
    <w:rsid w:val="00FB47F7"/>
  </w:style>
  <w:style w:type="character" w:customStyle="1" w:styleId="WW8Num15z7">
    <w:name w:val="WW8Num15z7"/>
    <w:rsid w:val="00FB47F7"/>
  </w:style>
  <w:style w:type="character" w:customStyle="1" w:styleId="WW8Num15z8">
    <w:name w:val="WW8Num15z8"/>
    <w:rsid w:val="00FB47F7"/>
  </w:style>
  <w:style w:type="character" w:customStyle="1" w:styleId="WW8Num18z2">
    <w:name w:val="WW8Num18z2"/>
    <w:rsid w:val="00FB47F7"/>
  </w:style>
  <w:style w:type="character" w:customStyle="1" w:styleId="WW8Num18z3">
    <w:name w:val="WW8Num18z3"/>
    <w:rsid w:val="00FB47F7"/>
  </w:style>
  <w:style w:type="character" w:customStyle="1" w:styleId="WW8Num18z4">
    <w:name w:val="WW8Num18z4"/>
    <w:rsid w:val="00FB47F7"/>
  </w:style>
  <w:style w:type="character" w:customStyle="1" w:styleId="WW8Num18z5">
    <w:name w:val="WW8Num18z5"/>
    <w:rsid w:val="00FB47F7"/>
  </w:style>
  <w:style w:type="character" w:customStyle="1" w:styleId="WW8Num18z6">
    <w:name w:val="WW8Num18z6"/>
    <w:rsid w:val="00FB47F7"/>
  </w:style>
  <w:style w:type="character" w:customStyle="1" w:styleId="WW8Num18z7">
    <w:name w:val="WW8Num18z7"/>
    <w:rsid w:val="00FB47F7"/>
  </w:style>
  <w:style w:type="character" w:customStyle="1" w:styleId="WW8Num18z8">
    <w:name w:val="WW8Num18z8"/>
    <w:rsid w:val="00FB47F7"/>
  </w:style>
  <w:style w:type="character" w:customStyle="1" w:styleId="WW8Num19z1">
    <w:name w:val="WW8Num19z1"/>
    <w:rsid w:val="00FB47F7"/>
  </w:style>
  <w:style w:type="character" w:customStyle="1" w:styleId="WW8Num19z2">
    <w:name w:val="WW8Num19z2"/>
    <w:rsid w:val="00FB47F7"/>
  </w:style>
  <w:style w:type="character" w:customStyle="1" w:styleId="WW8Num19z3">
    <w:name w:val="WW8Num19z3"/>
    <w:rsid w:val="00FB47F7"/>
  </w:style>
  <w:style w:type="character" w:customStyle="1" w:styleId="WW8Num19z4">
    <w:name w:val="WW8Num19z4"/>
    <w:rsid w:val="00FB47F7"/>
  </w:style>
  <w:style w:type="character" w:customStyle="1" w:styleId="WW8Num19z5">
    <w:name w:val="WW8Num19z5"/>
    <w:rsid w:val="00FB47F7"/>
  </w:style>
  <w:style w:type="character" w:customStyle="1" w:styleId="WW8Num19z6">
    <w:name w:val="WW8Num19z6"/>
    <w:rsid w:val="00FB47F7"/>
  </w:style>
  <w:style w:type="character" w:customStyle="1" w:styleId="WW8Num19z7">
    <w:name w:val="WW8Num19z7"/>
    <w:rsid w:val="00FB47F7"/>
  </w:style>
  <w:style w:type="character" w:customStyle="1" w:styleId="WW8Num19z8">
    <w:name w:val="WW8Num19z8"/>
    <w:rsid w:val="00FB47F7"/>
  </w:style>
  <w:style w:type="character" w:customStyle="1" w:styleId="WW8Num20z4">
    <w:name w:val="WW8Num20z4"/>
    <w:rsid w:val="00FB47F7"/>
  </w:style>
  <w:style w:type="character" w:customStyle="1" w:styleId="WW8Num20z5">
    <w:name w:val="WW8Num20z5"/>
    <w:rsid w:val="00FB47F7"/>
  </w:style>
  <w:style w:type="character" w:customStyle="1" w:styleId="WW8Num20z6">
    <w:name w:val="WW8Num20z6"/>
    <w:rsid w:val="00FB47F7"/>
  </w:style>
  <w:style w:type="character" w:customStyle="1" w:styleId="WW8Num20z7">
    <w:name w:val="WW8Num20z7"/>
    <w:rsid w:val="00FB47F7"/>
  </w:style>
  <w:style w:type="character" w:customStyle="1" w:styleId="WW8Num20z8">
    <w:name w:val="WW8Num20z8"/>
    <w:rsid w:val="00FB47F7"/>
  </w:style>
  <w:style w:type="character" w:customStyle="1" w:styleId="WW8Num22z1">
    <w:name w:val="WW8Num22z1"/>
    <w:rsid w:val="00FB47F7"/>
  </w:style>
  <w:style w:type="character" w:customStyle="1" w:styleId="WW8Num26z0">
    <w:name w:val="WW8Num26z0"/>
    <w:rsid w:val="00FB47F7"/>
    <w:rPr>
      <w:rFonts w:ascii="Verdana" w:hAnsi="Verdana"/>
      <w:i/>
      <w:position w:val="0"/>
      <w:sz w:val="24"/>
      <w:vertAlign w:val="baseline"/>
    </w:rPr>
  </w:style>
  <w:style w:type="character" w:customStyle="1" w:styleId="WW8Num27z1">
    <w:name w:val="WW8Num27z1"/>
    <w:rsid w:val="00FB47F7"/>
  </w:style>
  <w:style w:type="character" w:customStyle="1" w:styleId="WW8Num27z2">
    <w:name w:val="WW8Num27z2"/>
    <w:rsid w:val="00FB47F7"/>
  </w:style>
  <w:style w:type="character" w:customStyle="1" w:styleId="WW8Num27z3">
    <w:name w:val="WW8Num27z3"/>
    <w:rsid w:val="00FB47F7"/>
  </w:style>
  <w:style w:type="character" w:customStyle="1" w:styleId="WW8Num27z4">
    <w:name w:val="WW8Num27z4"/>
    <w:rsid w:val="00FB47F7"/>
  </w:style>
  <w:style w:type="character" w:customStyle="1" w:styleId="WW8Num27z5">
    <w:name w:val="WW8Num27z5"/>
    <w:rsid w:val="00FB47F7"/>
  </w:style>
  <w:style w:type="character" w:customStyle="1" w:styleId="WW8Num27z6">
    <w:name w:val="WW8Num27z6"/>
    <w:rsid w:val="00FB47F7"/>
  </w:style>
  <w:style w:type="character" w:customStyle="1" w:styleId="WW8Num27z7">
    <w:name w:val="WW8Num27z7"/>
    <w:rsid w:val="00FB47F7"/>
  </w:style>
  <w:style w:type="character" w:customStyle="1" w:styleId="WW8Num27z8">
    <w:name w:val="WW8Num27z8"/>
    <w:rsid w:val="00FB47F7"/>
  </w:style>
  <w:style w:type="character" w:customStyle="1" w:styleId="WW8Num17z4">
    <w:name w:val="WW8Num17z4"/>
    <w:rsid w:val="00FB47F7"/>
  </w:style>
  <w:style w:type="character" w:customStyle="1" w:styleId="WW8Num17z5">
    <w:name w:val="WW8Num17z5"/>
    <w:rsid w:val="00FB47F7"/>
  </w:style>
  <w:style w:type="character" w:customStyle="1" w:styleId="WW8Num17z6">
    <w:name w:val="WW8Num17z6"/>
    <w:rsid w:val="00FB47F7"/>
  </w:style>
  <w:style w:type="character" w:customStyle="1" w:styleId="WW8Num17z7">
    <w:name w:val="WW8Num17z7"/>
    <w:rsid w:val="00FB47F7"/>
  </w:style>
  <w:style w:type="character" w:customStyle="1" w:styleId="WW8Num17z8">
    <w:name w:val="WW8Num17z8"/>
    <w:rsid w:val="00FB47F7"/>
  </w:style>
  <w:style w:type="character" w:customStyle="1" w:styleId="Caratteredinumerazione">
    <w:name w:val="Carattere di numerazione"/>
    <w:rsid w:val="00FB47F7"/>
  </w:style>
  <w:style w:type="character" w:customStyle="1" w:styleId="Punti">
    <w:name w:val="Punti"/>
    <w:rsid w:val="00FB47F7"/>
    <w:rPr>
      <w:rFonts w:ascii="OpenSymbol" w:hAnsi="OpenSymbol"/>
    </w:rPr>
  </w:style>
  <w:style w:type="character" w:customStyle="1" w:styleId="WW8Num26z1">
    <w:name w:val="WW8Num26z1"/>
    <w:rsid w:val="00FB47F7"/>
    <w:rPr>
      <w:rFonts w:ascii="Wingdings" w:hAnsi="Wingdings"/>
      <w:i/>
      <w:position w:val="0"/>
      <w:sz w:val="24"/>
      <w:vertAlign w:val="baseline"/>
    </w:rPr>
  </w:style>
  <w:style w:type="character" w:customStyle="1" w:styleId="WW8Num26z2">
    <w:name w:val="WW8Num26z2"/>
    <w:rsid w:val="00FB47F7"/>
  </w:style>
  <w:style w:type="character" w:customStyle="1" w:styleId="WW8Num26z3">
    <w:name w:val="WW8Num26z3"/>
    <w:rsid w:val="00FB47F7"/>
  </w:style>
  <w:style w:type="character" w:customStyle="1" w:styleId="WW8Num26z4">
    <w:name w:val="WW8Num26z4"/>
    <w:rsid w:val="00FB47F7"/>
  </w:style>
  <w:style w:type="character" w:customStyle="1" w:styleId="WW8Num26z5">
    <w:name w:val="WW8Num26z5"/>
    <w:rsid w:val="00FB47F7"/>
  </w:style>
  <w:style w:type="character" w:customStyle="1" w:styleId="WW8Num26z6">
    <w:name w:val="WW8Num26z6"/>
    <w:rsid w:val="00FB47F7"/>
  </w:style>
  <w:style w:type="character" w:customStyle="1" w:styleId="WW8Num26z7">
    <w:name w:val="WW8Num26z7"/>
    <w:rsid w:val="00FB47F7"/>
  </w:style>
  <w:style w:type="character" w:customStyle="1" w:styleId="WW8Num26z8">
    <w:name w:val="WW8Num26z8"/>
    <w:rsid w:val="00FB47F7"/>
  </w:style>
  <w:style w:type="character" w:customStyle="1" w:styleId="WW8Num24z3">
    <w:name w:val="WW8Num24z3"/>
    <w:rsid w:val="00FB47F7"/>
  </w:style>
  <w:style w:type="character" w:customStyle="1" w:styleId="WW8Num24z4">
    <w:name w:val="WW8Num24z4"/>
    <w:rsid w:val="00FB47F7"/>
  </w:style>
  <w:style w:type="character" w:customStyle="1" w:styleId="WW8Num24z5">
    <w:name w:val="WW8Num24z5"/>
    <w:rsid w:val="00FB47F7"/>
  </w:style>
  <w:style w:type="character" w:customStyle="1" w:styleId="WW8Num24z6">
    <w:name w:val="WW8Num24z6"/>
    <w:rsid w:val="00FB47F7"/>
  </w:style>
  <w:style w:type="character" w:customStyle="1" w:styleId="WW8Num24z7">
    <w:name w:val="WW8Num24z7"/>
    <w:rsid w:val="00FB47F7"/>
  </w:style>
  <w:style w:type="character" w:customStyle="1" w:styleId="WW8Num24z8">
    <w:name w:val="WW8Num24z8"/>
    <w:rsid w:val="00FB47F7"/>
  </w:style>
  <w:style w:type="character" w:customStyle="1" w:styleId="WW8Num32z0">
    <w:name w:val="WW8Num32z0"/>
    <w:rsid w:val="00FB47F7"/>
    <w:rPr>
      <w:rFonts w:ascii="Wingdings" w:hAnsi="Wingdings"/>
    </w:rPr>
  </w:style>
  <w:style w:type="character" w:customStyle="1" w:styleId="WW8Num32z1">
    <w:name w:val="WW8Num32z1"/>
    <w:rsid w:val="00FB47F7"/>
    <w:rPr>
      <w:rFonts w:ascii="Courier New" w:hAnsi="Courier New"/>
    </w:rPr>
  </w:style>
  <w:style w:type="character" w:customStyle="1" w:styleId="WW8Num32z3">
    <w:name w:val="WW8Num32z3"/>
    <w:rsid w:val="00FB47F7"/>
    <w:rPr>
      <w:rFonts w:ascii="Symbol" w:hAnsi="Symbol"/>
    </w:rPr>
  </w:style>
  <w:style w:type="character" w:customStyle="1" w:styleId="WW8Num25z4">
    <w:name w:val="WW8Num25z4"/>
    <w:rsid w:val="00FB47F7"/>
  </w:style>
  <w:style w:type="character" w:customStyle="1" w:styleId="WW8Num25z5">
    <w:name w:val="WW8Num25z5"/>
    <w:rsid w:val="00FB47F7"/>
  </w:style>
  <w:style w:type="character" w:customStyle="1" w:styleId="WW8Num25z6">
    <w:name w:val="WW8Num25z6"/>
    <w:rsid w:val="00FB47F7"/>
  </w:style>
  <w:style w:type="character" w:customStyle="1" w:styleId="WW8Num25z7">
    <w:name w:val="WW8Num25z7"/>
    <w:rsid w:val="00FB47F7"/>
  </w:style>
  <w:style w:type="character" w:customStyle="1" w:styleId="WW8Num25z8">
    <w:name w:val="WW8Num25z8"/>
    <w:rsid w:val="00FB47F7"/>
  </w:style>
  <w:style w:type="character" w:customStyle="1" w:styleId="WW8Num22z2">
    <w:name w:val="WW8Num22z2"/>
    <w:rsid w:val="00FB47F7"/>
  </w:style>
  <w:style w:type="character" w:customStyle="1" w:styleId="WW8Num22z3">
    <w:name w:val="WW8Num22z3"/>
    <w:rsid w:val="00FB47F7"/>
  </w:style>
  <w:style w:type="character" w:customStyle="1" w:styleId="WW8Num22z4">
    <w:name w:val="WW8Num22z4"/>
    <w:rsid w:val="00FB47F7"/>
  </w:style>
  <w:style w:type="character" w:customStyle="1" w:styleId="WW8Num22z5">
    <w:name w:val="WW8Num22z5"/>
    <w:rsid w:val="00FB47F7"/>
  </w:style>
  <w:style w:type="character" w:customStyle="1" w:styleId="WW8Num22z6">
    <w:name w:val="WW8Num22z6"/>
    <w:rsid w:val="00FB47F7"/>
  </w:style>
  <w:style w:type="character" w:customStyle="1" w:styleId="WW8Num22z7">
    <w:name w:val="WW8Num22z7"/>
    <w:rsid w:val="00FB47F7"/>
  </w:style>
  <w:style w:type="character" w:customStyle="1" w:styleId="WW8Num22z8">
    <w:name w:val="WW8Num22z8"/>
    <w:rsid w:val="00FB47F7"/>
  </w:style>
  <w:style w:type="character" w:customStyle="1" w:styleId="WW-Caratterenotadichiusura">
    <w:name w:val="WW-Carattere nota di chiusura"/>
    <w:rsid w:val="00FB47F7"/>
  </w:style>
  <w:style w:type="paragraph" w:customStyle="1" w:styleId="Corpodeltesto23">
    <w:name w:val="Corpo del testo 23"/>
    <w:basedOn w:val="Normale"/>
    <w:rsid w:val="00FB47F7"/>
    <w:pPr>
      <w:spacing w:after="120" w:line="480" w:lineRule="auto"/>
      <w:jc w:val="both"/>
    </w:pPr>
    <w:rPr>
      <w:rFonts w:ascii="Calibri" w:hAnsi="Calibri"/>
      <w:kern w:val="1"/>
      <w:sz w:val="22"/>
      <w:szCs w:val="22"/>
    </w:rPr>
  </w:style>
  <w:style w:type="paragraph" w:styleId="Titolo">
    <w:name w:val="Title"/>
    <w:basedOn w:val="Normale"/>
    <w:next w:val="Sottotitolo"/>
    <w:link w:val="TitoloCarattere"/>
    <w:uiPriority w:val="10"/>
    <w:qFormat/>
    <w:locked/>
    <w:rsid w:val="00FB47F7"/>
    <w:pPr>
      <w:ind w:left="709"/>
      <w:jc w:val="center"/>
    </w:pPr>
    <w:rPr>
      <w:rFonts w:ascii="Arial" w:hAnsi="Arial" w:cs="Arial"/>
      <w:b/>
      <w:bCs/>
      <w:kern w:val="1"/>
      <w:sz w:val="40"/>
      <w:szCs w:val="22"/>
    </w:rPr>
  </w:style>
  <w:style w:type="character" w:customStyle="1" w:styleId="TitoloCarattere">
    <w:name w:val="Titolo Carattere"/>
    <w:basedOn w:val="Carpredefinitoparagrafo"/>
    <w:link w:val="Titolo"/>
    <w:uiPriority w:val="10"/>
    <w:locked/>
    <w:rsid w:val="00FB47F7"/>
    <w:rPr>
      <w:rFonts w:ascii="Arial" w:hAnsi="Arial" w:cs="Arial"/>
      <w:b/>
      <w:bCs/>
      <w:kern w:val="1"/>
      <w:sz w:val="40"/>
      <w:lang w:eastAsia="ar-SA" w:bidi="ar-SA"/>
    </w:rPr>
  </w:style>
  <w:style w:type="paragraph" w:styleId="Sottotitolo">
    <w:name w:val="Subtitle"/>
    <w:basedOn w:val="Normale"/>
    <w:next w:val="Corpodeltesto"/>
    <w:link w:val="SottotitoloCarattere"/>
    <w:uiPriority w:val="11"/>
    <w:qFormat/>
    <w:locked/>
    <w:rsid w:val="00FB47F7"/>
    <w:pPr>
      <w:spacing w:after="60"/>
      <w:jc w:val="center"/>
    </w:pPr>
    <w:rPr>
      <w:rFonts w:ascii="Arial" w:hAnsi="Arial" w:cs="Arial"/>
      <w:kern w:val="1"/>
      <w:sz w:val="22"/>
      <w:szCs w:val="22"/>
    </w:rPr>
  </w:style>
  <w:style w:type="character" w:customStyle="1" w:styleId="SottotitoloCarattere">
    <w:name w:val="Sottotitolo Carattere"/>
    <w:basedOn w:val="Carpredefinitoparagrafo"/>
    <w:link w:val="Sottotitolo"/>
    <w:uiPriority w:val="11"/>
    <w:locked/>
    <w:rsid w:val="00FB47F7"/>
    <w:rPr>
      <w:rFonts w:ascii="Arial" w:hAnsi="Arial" w:cs="Arial"/>
      <w:kern w:val="1"/>
      <w:lang w:eastAsia="ar-SA" w:bidi="ar-SA"/>
    </w:rPr>
  </w:style>
  <w:style w:type="paragraph" w:customStyle="1" w:styleId="Normale1">
    <w:name w:val="Normale1"/>
    <w:rsid w:val="00FB47F7"/>
    <w:pPr>
      <w:suppressAutoHyphens/>
      <w:spacing w:after="0" w:line="240" w:lineRule="auto"/>
    </w:pPr>
    <w:rPr>
      <w:rFonts w:ascii="Verdana" w:hAnsi="Verdana" w:cs="Verdana"/>
      <w:color w:val="000000"/>
      <w:kern w:val="1"/>
      <w:sz w:val="20"/>
      <w:szCs w:val="20"/>
      <w:lang w:eastAsia="ar-SA"/>
    </w:rPr>
  </w:style>
  <w:style w:type="paragraph" w:customStyle="1" w:styleId="Testonormale1">
    <w:name w:val="Testo normale1"/>
    <w:basedOn w:val="Normale"/>
    <w:rsid w:val="00FB47F7"/>
    <w:pPr>
      <w:jc w:val="both"/>
    </w:pPr>
    <w:rPr>
      <w:rFonts w:ascii="Courier New" w:hAnsi="Courier New" w:cs="Courier New"/>
      <w:kern w:val="1"/>
      <w:sz w:val="22"/>
      <w:szCs w:val="22"/>
    </w:rPr>
  </w:style>
  <w:style w:type="paragraph" w:customStyle="1" w:styleId="Testonormale2">
    <w:name w:val="Testo normale2"/>
    <w:basedOn w:val="Normale"/>
    <w:rsid w:val="00FB47F7"/>
    <w:pPr>
      <w:jc w:val="both"/>
    </w:pPr>
    <w:rPr>
      <w:rFonts w:ascii="Courier New" w:hAnsi="Courier New" w:cs="Courier New"/>
      <w:kern w:val="1"/>
      <w:sz w:val="20"/>
      <w:szCs w:val="20"/>
    </w:rPr>
  </w:style>
  <w:style w:type="paragraph" w:customStyle="1" w:styleId="Intestazione10">
    <w:name w:val="Intestazione 10"/>
    <w:basedOn w:val="Intestazione1"/>
    <w:next w:val="Corpodeltesto"/>
    <w:rsid w:val="00FB47F7"/>
    <w:pPr>
      <w:tabs>
        <w:tab w:val="num" w:pos="0"/>
      </w:tabs>
      <w:ind w:left="284" w:hanging="284"/>
      <w:jc w:val="both"/>
    </w:pPr>
    <w:rPr>
      <w:rFonts w:eastAsia="Microsoft YaHei" w:cs="Mangal"/>
      <w:b/>
      <w:bCs/>
      <w:kern w:val="1"/>
      <w:sz w:val="21"/>
      <w:szCs w:val="21"/>
    </w:rPr>
  </w:style>
  <w:style w:type="paragraph" w:customStyle="1" w:styleId="Rientrocorpodeltesto31">
    <w:name w:val="Rientro corpo del testo 31"/>
    <w:basedOn w:val="Normale"/>
    <w:rsid w:val="00FB47F7"/>
    <w:pPr>
      <w:spacing w:after="120"/>
      <w:ind w:left="283"/>
      <w:jc w:val="both"/>
    </w:pPr>
    <w:rPr>
      <w:rFonts w:ascii="Calibri" w:hAnsi="Calibri"/>
      <w:kern w:val="1"/>
      <w:sz w:val="16"/>
      <w:szCs w:val="16"/>
    </w:rPr>
  </w:style>
  <w:style w:type="paragraph" w:customStyle="1" w:styleId="Corpodeltesto22">
    <w:name w:val="Corpo del testo 22"/>
    <w:basedOn w:val="Normale"/>
    <w:rsid w:val="00FB47F7"/>
    <w:pPr>
      <w:spacing w:after="120" w:line="480" w:lineRule="auto"/>
      <w:jc w:val="both"/>
    </w:pPr>
    <w:rPr>
      <w:rFonts w:ascii="Calibri" w:hAnsi="Calibri"/>
      <w:kern w:val="1"/>
      <w:sz w:val="22"/>
      <w:szCs w:val="22"/>
    </w:rPr>
  </w:style>
  <w:style w:type="paragraph" w:customStyle="1" w:styleId="provvr01">
    <w:name w:val="provv_r01"/>
    <w:basedOn w:val="Normale"/>
    <w:rsid w:val="00FB47F7"/>
    <w:pPr>
      <w:spacing w:before="280" w:after="280"/>
      <w:jc w:val="both"/>
    </w:pPr>
    <w:rPr>
      <w:rFonts w:ascii="Verdana" w:hAnsi="Verdana" w:cs="Verdana"/>
      <w:kern w:val="1"/>
      <w:sz w:val="22"/>
      <w:szCs w:val="22"/>
    </w:rPr>
  </w:style>
  <w:style w:type="character" w:customStyle="1" w:styleId="CorpodeltestoCarattere1">
    <w:name w:val="Corpo del testo Carattere1"/>
    <w:basedOn w:val="Carpredefinitoparagrafo"/>
    <w:rsid w:val="00FB47F7"/>
    <w:rPr>
      <w:rFonts w:ascii="Calibri" w:hAnsi="Calibri" w:cs="Times New Roman"/>
      <w:kern w:val="1"/>
      <w:sz w:val="22"/>
      <w:szCs w:val="22"/>
      <w:lang w:eastAsia="ar-SA" w:bidi="ar-SA"/>
    </w:rPr>
  </w:style>
  <w:style w:type="paragraph" w:styleId="Corpodeltesto3">
    <w:name w:val="Body Text 3"/>
    <w:basedOn w:val="Normale"/>
    <w:link w:val="Corpodeltesto3Carattere"/>
    <w:uiPriority w:val="99"/>
    <w:rsid w:val="00FB47F7"/>
    <w:pPr>
      <w:spacing w:after="120"/>
      <w:jc w:val="both"/>
    </w:pPr>
    <w:rPr>
      <w:rFonts w:ascii="Calibri" w:hAnsi="Calibri"/>
      <w:kern w:val="1"/>
      <w:sz w:val="16"/>
      <w:szCs w:val="16"/>
    </w:rPr>
  </w:style>
  <w:style w:type="character" w:customStyle="1" w:styleId="Corpodeltesto3Carattere">
    <w:name w:val="Corpo del testo 3 Carattere"/>
    <w:basedOn w:val="Carpredefinitoparagrafo"/>
    <w:link w:val="Corpodeltesto3"/>
    <w:uiPriority w:val="99"/>
    <w:locked/>
    <w:rsid w:val="00FB47F7"/>
    <w:rPr>
      <w:rFonts w:ascii="Calibri" w:hAnsi="Calibri" w:cs="Times New Roman"/>
      <w:kern w:val="1"/>
      <w:sz w:val="16"/>
      <w:szCs w:val="16"/>
      <w:lang w:eastAsia="ar-SA" w:bidi="ar-SA"/>
    </w:rPr>
  </w:style>
  <w:style w:type="paragraph" w:customStyle="1" w:styleId="usoboll1">
    <w:name w:val="usoboll1"/>
    <w:basedOn w:val="Normale"/>
    <w:rsid w:val="00FB47F7"/>
    <w:pPr>
      <w:widowControl w:val="0"/>
      <w:suppressAutoHyphens w:val="0"/>
      <w:autoSpaceDE w:val="0"/>
      <w:autoSpaceDN w:val="0"/>
      <w:spacing w:line="482" w:lineRule="exact"/>
      <w:jc w:val="both"/>
    </w:pPr>
    <w:rPr>
      <w:lang w:eastAsia="it-IT"/>
    </w:rPr>
  </w:style>
  <w:style w:type="character" w:customStyle="1" w:styleId="WW8Num8z2">
    <w:name w:val="WW8Num8z2"/>
    <w:rsid w:val="00FB47F7"/>
    <w:rPr>
      <w:rFonts w:ascii="Wingdings" w:hAnsi="Wingdings"/>
    </w:rPr>
  </w:style>
  <w:style w:type="character" w:customStyle="1" w:styleId="WW8Num8z4">
    <w:name w:val="WW8Num8z4"/>
    <w:rsid w:val="00FB47F7"/>
    <w:rPr>
      <w:rFonts w:ascii="Courier New" w:hAnsi="Courier New"/>
    </w:rPr>
  </w:style>
  <w:style w:type="character" w:customStyle="1" w:styleId="WW8Num5z3">
    <w:name w:val="WW8Num5z3"/>
    <w:rsid w:val="00FB47F7"/>
    <w:rPr>
      <w:rFonts w:ascii="Symbol" w:hAnsi="Symbol"/>
    </w:rPr>
  </w:style>
  <w:style w:type="character" w:customStyle="1" w:styleId="WW8Num6z2">
    <w:name w:val="WW8Num6z2"/>
    <w:rsid w:val="00FB47F7"/>
    <w:rPr>
      <w:rFonts w:ascii="Wingdings" w:hAnsi="Wingdings"/>
    </w:rPr>
  </w:style>
  <w:style w:type="character" w:customStyle="1" w:styleId="WW8Num6z3">
    <w:name w:val="WW8Num6z3"/>
    <w:rsid w:val="00FB47F7"/>
    <w:rPr>
      <w:rFonts w:ascii="Symbol" w:hAnsi="Symbol"/>
    </w:rPr>
  </w:style>
  <w:style w:type="character" w:customStyle="1" w:styleId="WW8Num7z2">
    <w:name w:val="WW8Num7z2"/>
    <w:rsid w:val="00FB47F7"/>
    <w:rPr>
      <w:rFonts w:ascii="Wingdings" w:hAnsi="Wingdings"/>
    </w:rPr>
  </w:style>
  <w:style w:type="character" w:customStyle="1" w:styleId="WW8Num21z3">
    <w:name w:val="WW8Num21z3"/>
    <w:rsid w:val="00FB47F7"/>
    <w:rPr>
      <w:rFonts w:ascii="Symbol" w:hAnsi="Symbol"/>
    </w:rPr>
  </w:style>
  <w:style w:type="character" w:customStyle="1" w:styleId="Rimandonotaapidipagina1">
    <w:name w:val="Rimando nota a piè di pagina1"/>
    <w:rsid w:val="00FB47F7"/>
    <w:rPr>
      <w:vertAlign w:val="superscript"/>
    </w:rPr>
  </w:style>
  <w:style w:type="paragraph" w:customStyle="1" w:styleId="ArticoloCapitolato">
    <w:name w:val="Articolo Capitolato"/>
    <w:basedOn w:val="Normale"/>
    <w:rsid w:val="00FB47F7"/>
    <w:pPr>
      <w:keepNext/>
      <w:tabs>
        <w:tab w:val="left" w:pos="284"/>
      </w:tabs>
      <w:spacing w:before="240" w:after="120"/>
      <w:jc w:val="both"/>
    </w:pPr>
    <w:rPr>
      <w:rFonts w:ascii="ChelthmITC Bk BT" w:hAnsi="ChelthmITC Bk BT" w:cs="ChelthmITC Bk BT"/>
      <w:b/>
      <w:bCs/>
      <w:i/>
      <w:iCs/>
      <w:spacing w:val="20"/>
      <w:sz w:val="20"/>
      <w:szCs w:val="20"/>
    </w:rPr>
  </w:style>
  <w:style w:type="paragraph" w:customStyle="1" w:styleId="Prezzo">
    <w:name w:val="Prezzo"/>
    <w:basedOn w:val="Normale"/>
    <w:rsid w:val="00FB47F7"/>
    <w:pPr>
      <w:spacing w:before="240" w:after="120"/>
    </w:pPr>
    <w:rPr>
      <w:rFonts w:ascii="ChelthmITC Bk BT" w:hAnsi="ChelthmITC Bk BT" w:cs="ChelthmITC Bk BT"/>
      <w:sz w:val="20"/>
      <w:szCs w:val="20"/>
    </w:rPr>
  </w:style>
  <w:style w:type="paragraph" w:styleId="Rientrocorpodeltesto3">
    <w:name w:val="Body Text Indent 3"/>
    <w:basedOn w:val="Normale"/>
    <w:link w:val="Rientrocorpodeltesto3Carattere"/>
    <w:uiPriority w:val="99"/>
    <w:rsid w:val="00FB47F7"/>
    <w:pPr>
      <w:ind w:left="426"/>
      <w:jc w:val="both"/>
    </w:pPr>
    <w:rPr>
      <w:rFonts w:ascii="ChelthmITC Bk BT" w:hAnsi="ChelthmITC Bk BT" w:cs="ChelthmITC Bk BT"/>
    </w:rPr>
  </w:style>
  <w:style w:type="character" w:customStyle="1" w:styleId="Rientrocorpodeltesto3Carattere">
    <w:name w:val="Rientro corpo del testo 3 Carattere"/>
    <w:basedOn w:val="Carpredefinitoparagrafo"/>
    <w:link w:val="Rientrocorpodeltesto3"/>
    <w:uiPriority w:val="99"/>
    <w:locked/>
    <w:rsid w:val="00FB47F7"/>
    <w:rPr>
      <w:rFonts w:ascii="ChelthmITC Bk BT" w:hAnsi="ChelthmITC Bk BT" w:cs="ChelthmITC Bk BT"/>
      <w:sz w:val="24"/>
      <w:szCs w:val="24"/>
      <w:lang w:eastAsia="ar-SA" w:bidi="ar-SA"/>
    </w:rPr>
  </w:style>
  <w:style w:type="paragraph" w:customStyle="1" w:styleId="Titolodisicplinaregara">
    <w:name w:val="Titolo disicplinare gara"/>
    <w:basedOn w:val="Titolo2"/>
    <w:rsid w:val="00FB47F7"/>
    <w:pPr>
      <w:pBdr>
        <w:bottom w:val="single" w:sz="4" w:space="1" w:color="000000"/>
      </w:pBdr>
      <w:tabs>
        <w:tab w:val="clear" w:pos="0"/>
        <w:tab w:val="left" w:pos="360"/>
      </w:tabs>
      <w:spacing w:before="360" w:after="120"/>
      <w:ind w:left="0" w:firstLine="0"/>
      <w:jc w:val="both"/>
    </w:pPr>
    <w:rPr>
      <w:rFonts w:ascii="Bell MT" w:hAnsi="Bell MT" w:cs="Bell MT"/>
      <w:b/>
      <w:bCs/>
      <w:i w:val="0"/>
      <w:iCs w:val="0"/>
    </w:rPr>
  </w:style>
  <w:style w:type="paragraph" w:customStyle="1" w:styleId="sche22">
    <w:name w:val="sche2_2"/>
    <w:rsid w:val="00FB47F7"/>
    <w:pPr>
      <w:widowControl w:val="0"/>
      <w:suppressAutoHyphens/>
      <w:overflowPunct w:val="0"/>
      <w:autoSpaceDE w:val="0"/>
      <w:spacing w:after="0" w:line="240" w:lineRule="auto"/>
      <w:jc w:val="right"/>
      <w:textAlignment w:val="baseline"/>
    </w:pPr>
    <w:rPr>
      <w:rFonts w:ascii="ChelthmITC Bk BT" w:hAnsi="ChelthmITC Bk BT" w:cs="ChelthmITC Bk BT"/>
      <w:sz w:val="20"/>
      <w:szCs w:val="20"/>
      <w:lang w:val="en-US" w:eastAsia="ar-SA"/>
    </w:rPr>
  </w:style>
  <w:style w:type="paragraph" w:customStyle="1" w:styleId="sche23">
    <w:name w:val="sche2_3"/>
    <w:rsid w:val="00FB47F7"/>
    <w:pPr>
      <w:widowControl w:val="0"/>
      <w:suppressAutoHyphens/>
      <w:overflowPunct w:val="0"/>
      <w:autoSpaceDE w:val="0"/>
      <w:spacing w:after="0" w:line="240" w:lineRule="auto"/>
      <w:jc w:val="right"/>
      <w:textAlignment w:val="baseline"/>
    </w:pPr>
    <w:rPr>
      <w:rFonts w:ascii="ChelthmITC Bk BT" w:hAnsi="ChelthmITC Bk BT" w:cs="ChelthmITC Bk BT"/>
      <w:sz w:val="20"/>
      <w:szCs w:val="20"/>
      <w:lang w:val="en-US" w:eastAsia="ar-SA"/>
    </w:rPr>
  </w:style>
  <w:style w:type="paragraph" w:customStyle="1" w:styleId="sche3">
    <w:name w:val="sche_3"/>
    <w:rsid w:val="00FB47F7"/>
    <w:pPr>
      <w:widowControl w:val="0"/>
      <w:suppressAutoHyphens/>
      <w:overflowPunct w:val="0"/>
      <w:autoSpaceDE w:val="0"/>
      <w:spacing w:after="0" w:line="240" w:lineRule="auto"/>
      <w:jc w:val="both"/>
      <w:textAlignment w:val="baseline"/>
    </w:pPr>
    <w:rPr>
      <w:rFonts w:ascii="ChelthmITC Bk BT" w:hAnsi="ChelthmITC Bk BT" w:cs="ChelthmITC Bk BT"/>
      <w:sz w:val="20"/>
      <w:szCs w:val="20"/>
      <w:lang w:val="en-US" w:eastAsia="ar-SA"/>
    </w:rPr>
  </w:style>
  <w:style w:type="paragraph" w:customStyle="1" w:styleId="centrato">
    <w:name w:val="centrato"/>
    <w:basedOn w:val="Titolo4"/>
    <w:rsid w:val="00FB47F7"/>
    <w:pPr>
      <w:keepNext w:val="0"/>
      <w:widowControl w:val="0"/>
      <w:tabs>
        <w:tab w:val="clear" w:pos="0"/>
      </w:tabs>
      <w:spacing w:before="120" w:after="120"/>
      <w:ind w:left="0" w:firstLine="0"/>
      <w:jc w:val="center"/>
    </w:pPr>
    <w:rPr>
      <w:rFonts w:ascii="ChelthmITC Bk BT" w:hAnsi="ChelthmITC Bk BT" w:cs="ChelthmITC Bk BT"/>
      <w:kern w:val="1"/>
      <w:sz w:val="24"/>
      <w:szCs w:val="24"/>
      <w:lang w:val="de-DE"/>
    </w:rPr>
  </w:style>
  <w:style w:type="paragraph" w:customStyle="1" w:styleId="Mappadocumento1">
    <w:name w:val="Mappa documento1"/>
    <w:basedOn w:val="Normale"/>
    <w:rsid w:val="00FB47F7"/>
    <w:pPr>
      <w:shd w:val="clear" w:color="auto" w:fill="000080"/>
    </w:pPr>
    <w:rPr>
      <w:rFonts w:ascii="Tahoma" w:hAnsi="Tahoma" w:cs="Tahoma"/>
      <w:sz w:val="20"/>
      <w:szCs w:val="20"/>
    </w:rPr>
  </w:style>
  <w:style w:type="paragraph" w:customStyle="1" w:styleId="Testo3colonne">
    <w:name w:val="Testo 3 colonne"/>
    <w:rsid w:val="00FB47F7"/>
    <w:pPr>
      <w:suppressAutoHyphens/>
      <w:autoSpaceDE w:val="0"/>
      <w:spacing w:after="0" w:line="192" w:lineRule="atLeast"/>
      <w:jc w:val="both"/>
    </w:pPr>
    <w:rPr>
      <w:rFonts w:ascii="Helvetica" w:hAnsi="Helvetica" w:cs="Helvetica"/>
      <w:color w:val="000000"/>
      <w:sz w:val="18"/>
      <w:szCs w:val="18"/>
      <w:lang w:eastAsia="ar-SA"/>
    </w:rPr>
  </w:style>
  <w:style w:type="paragraph" w:customStyle="1" w:styleId="Contenutocornice">
    <w:name w:val="Contenuto cornice"/>
    <w:basedOn w:val="Corpodeltesto"/>
    <w:rsid w:val="00FB47F7"/>
    <w:pPr>
      <w:tabs>
        <w:tab w:val="clear" w:pos="1134"/>
        <w:tab w:val="clear" w:pos="5103"/>
      </w:tabs>
      <w:spacing w:line="259" w:lineRule="exact"/>
    </w:pPr>
    <w:rPr>
      <w:rFonts w:ascii="ChelthmITC Bk BT" w:hAnsi="ChelthmITC Bk BT" w:cs="ChelthmITC Bk BT"/>
      <w:sz w:val="26"/>
      <w:szCs w:val="26"/>
    </w:rPr>
  </w:style>
  <w:style w:type="paragraph" w:customStyle="1" w:styleId="provvr1">
    <w:name w:val="provv_r1"/>
    <w:basedOn w:val="Normale"/>
    <w:rsid w:val="00FB47F7"/>
    <w:pPr>
      <w:suppressAutoHyphens w:val="0"/>
      <w:spacing w:before="100" w:beforeAutospacing="1" w:after="100" w:afterAutospacing="1"/>
      <w:ind w:firstLine="400"/>
      <w:jc w:val="both"/>
    </w:pPr>
    <w:rPr>
      <w:rFonts w:ascii="ChelthmITC Bk BT" w:hAnsi="ChelthmITC Bk BT" w:cs="ChelthmITC Bk BT"/>
      <w:lang w:eastAsia="it-IT"/>
    </w:rPr>
  </w:style>
  <w:style w:type="character" w:customStyle="1" w:styleId="IntestazioneCarattere1">
    <w:name w:val="Intestazione Carattere1"/>
    <w:basedOn w:val="Carpredefinitoparagrafo"/>
    <w:rsid w:val="00FB47F7"/>
    <w:rPr>
      <w:rFonts w:cs="Times New Roman"/>
      <w:kern w:val="1"/>
      <w:lang w:eastAsia="ar-SA" w:bidi="ar-SA"/>
    </w:rPr>
  </w:style>
  <w:style w:type="character" w:customStyle="1" w:styleId="PidipaginaCarattere1">
    <w:name w:val="Piè di pagina Carattere1"/>
    <w:basedOn w:val="Carpredefinitoparagrafo"/>
    <w:rsid w:val="00FB47F7"/>
    <w:rPr>
      <w:rFonts w:ascii="Calibri" w:hAnsi="Calibri" w:cs="Times New Roman"/>
      <w:kern w:val="1"/>
      <w:sz w:val="22"/>
      <w:szCs w:val="22"/>
      <w:lang w:eastAsia="ar-SA" w:bidi="ar-SA"/>
    </w:rPr>
  </w:style>
  <w:style w:type="character" w:styleId="Enfasicorsivo">
    <w:name w:val="Emphasis"/>
    <w:basedOn w:val="Carpredefinitoparagrafo"/>
    <w:uiPriority w:val="20"/>
    <w:qFormat/>
    <w:locked/>
    <w:rsid w:val="00FB47F7"/>
    <w:rPr>
      <w:rFonts w:cs="Times New Roman"/>
      <w:i/>
      <w:iCs/>
    </w:rPr>
  </w:style>
</w:styles>
</file>

<file path=word/webSettings.xml><?xml version="1.0" encoding="utf-8"?>
<w:webSettings xmlns:r="http://schemas.openxmlformats.org/officeDocument/2006/relationships" xmlns:w="http://schemas.openxmlformats.org/wordprocessingml/2006/main">
  <w:divs>
    <w:div w:id="953707827">
      <w:marLeft w:val="0"/>
      <w:marRight w:val="0"/>
      <w:marTop w:val="0"/>
      <w:marBottom w:val="0"/>
      <w:divBdr>
        <w:top w:val="none" w:sz="0" w:space="0" w:color="auto"/>
        <w:left w:val="none" w:sz="0" w:space="0" w:color="auto"/>
        <w:bottom w:val="none" w:sz="0" w:space="0" w:color="auto"/>
        <w:right w:val="none" w:sz="0" w:space="0" w:color="auto"/>
      </w:divBdr>
    </w:div>
    <w:div w:id="953707828">
      <w:marLeft w:val="0"/>
      <w:marRight w:val="0"/>
      <w:marTop w:val="0"/>
      <w:marBottom w:val="0"/>
      <w:divBdr>
        <w:top w:val="none" w:sz="0" w:space="0" w:color="auto"/>
        <w:left w:val="none" w:sz="0" w:space="0" w:color="auto"/>
        <w:bottom w:val="none" w:sz="0" w:space="0" w:color="auto"/>
        <w:right w:val="none" w:sz="0" w:space="0" w:color="auto"/>
      </w:divBdr>
    </w:div>
    <w:div w:id="953707829">
      <w:marLeft w:val="0"/>
      <w:marRight w:val="0"/>
      <w:marTop w:val="0"/>
      <w:marBottom w:val="0"/>
      <w:divBdr>
        <w:top w:val="none" w:sz="0" w:space="0" w:color="auto"/>
        <w:left w:val="none" w:sz="0" w:space="0" w:color="auto"/>
        <w:bottom w:val="none" w:sz="0" w:space="0" w:color="auto"/>
        <w:right w:val="none" w:sz="0" w:space="0" w:color="auto"/>
      </w:divBdr>
    </w:div>
    <w:div w:id="953707830">
      <w:marLeft w:val="0"/>
      <w:marRight w:val="0"/>
      <w:marTop w:val="0"/>
      <w:marBottom w:val="0"/>
      <w:divBdr>
        <w:top w:val="none" w:sz="0" w:space="0" w:color="auto"/>
        <w:left w:val="none" w:sz="0" w:space="0" w:color="auto"/>
        <w:bottom w:val="none" w:sz="0" w:space="0" w:color="auto"/>
        <w:right w:val="none" w:sz="0" w:space="0" w:color="auto"/>
      </w:divBdr>
    </w:div>
    <w:div w:id="953707831">
      <w:marLeft w:val="0"/>
      <w:marRight w:val="0"/>
      <w:marTop w:val="0"/>
      <w:marBottom w:val="0"/>
      <w:divBdr>
        <w:top w:val="none" w:sz="0" w:space="0" w:color="auto"/>
        <w:left w:val="none" w:sz="0" w:space="0" w:color="auto"/>
        <w:bottom w:val="none" w:sz="0" w:space="0" w:color="auto"/>
        <w:right w:val="none" w:sz="0" w:space="0" w:color="auto"/>
      </w:divBdr>
    </w:div>
    <w:div w:id="953707832">
      <w:marLeft w:val="0"/>
      <w:marRight w:val="0"/>
      <w:marTop w:val="0"/>
      <w:marBottom w:val="0"/>
      <w:divBdr>
        <w:top w:val="none" w:sz="0" w:space="0" w:color="auto"/>
        <w:left w:val="none" w:sz="0" w:space="0" w:color="auto"/>
        <w:bottom w:val="none" w:sz="0" w:space="0" w:color="auto"/>
        <w:right w:val="none" w:sz="0" w:space="0" w:color="auto"/>
      </w:divBdr>
    </w:div>
    <w:div w:id="953707833">
      <w:marLeft w:val="0"/>
      <w:marRight w:val="0"/>
      <w:marTop w:val="0"/>
      <w:marBottom w:val="0"/>
      <w:divBdr>
        <w:top w:val="none" w:sz="0" w:space="0" w:color="auto"/>
        <w:left w:val="none" w:sz="0" w:space="0" w:color="auto"/>
        <w:bottom w:val="none" w:sz="0" w:space="0" w:color="auto"/>
        <w:right w:val="none" w:sz="0" w:space="0" w:color="auto"/>
      </w:divBdr>
    </w:div>
    <w:div w:id="953707834">
      <w:marLeft w:val="0"/>
      <w:marRight w:val="0"/>
      <w:marTop w:val="0"/>
      <w:marBottom w:val="0"/>
      <w:divBdr>
        <w:top w:val="none" w:sz="0" w:space="0" w:color="auto"/>
        <w:left w:val="none" w:sz="0" w:space="0" w:color="auto"/>
        <w:bottom w:val="none" w:sz="0" w:space="0" w:color="auto"/>
        <w:right w:val="none" w:sz="0" w:space="0" w:color="auto"/>
      </w:divBdr>
    </w:div>
    <w:div w:id="953707835">
      <w:marLeft w:val="0"/>
      <w:marRight w:val="0"/>
      <w:marTop w:val="0"/>
      <w:marBottom w:val="0"/>
      <w:divBdr>
        <w:top w:val="none" w:sz="0" w:space="0" w:color="auto"/>
        <w:left w:val="none" w:sz="0" w:space="0" w:color="auto"/>
        <w:bottom w:val="none" w:sz="0" w:space="0" w:color="auto"/>
        <w:right w:val="none" w:sz="0" w:space="0" w:color="auto"/>
      </w:divBdr>
    </w:div>
    <w:div w:id="953707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2016_0050.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1981_0689.htm" TargetMode="External"/><Relationship Id="rId7" Type="http://schemas.openxmlformats.org/officeDocument/2006/relationships/endnotes" Target="endnotes.xml"/><Relationship Id="rId12" Type="http://schemas.openxmlformats.org/officeDocument/2006/relationships/hyperlink" Target="http://www.bosettiegatti.eu/info/norme/statali/2006_0152.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statali/codicepenale.ht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settiegatti.eu/info/norme/statali/codicecivile.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2008_008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statali/codicepenale.ht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08_0040.htm" TargetMode="External"/><Relationship Id="rId28" Type="http://schemas.openxmlformats.org/officeDocument/2006/relationships/hyperlink" Target="http://www.bosettiegatti.eu/info/norme/statali/2001_0231.htm" TargetMode="External"/><Relationship Id="rId36" Type="http://schemas.openxmlformats.org/officeDocument/2006/relationships/hyperlink" Target="http://www.bosettiegatti.eu/info/norme/statali/2016_0050.htm" TargetMode="Externa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1_0159.htm" TargetMode="External"/><Relationship Id="rId31" Type="http://schemas.openxmlformats.org/officeDocument/2006/relationships/hyperlink" Target="http://www.bosettiegatti.eu/info/norme/statali/1999_0068.htm" TargetMode="Externa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1990_0055.htm" TargetMode="External"/><Relationship Id="rId35"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C430-9CAD-412E-8E25-3FDC889B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5348</Words>
  <Characters>30489</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35766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traino</dc:creator>
  <cp:lastModifiedBy>l.spennato</cp:lastModifiedBy>
  <cp:revision>2</cp:revision>
  <cp:lastPrinted>2006-06-28T12:55:00Z</cp:lastPrinted>
  <dcterms:created xsi:type="dcterms:W3CDTF">2017-01-17T09:15:00Z</dcterms:created>
  <dcterms:modified xsi:type="dcterms:W3CDTF">2017-01-17T09:15:00Z</dcterms:modified>
</cp:coreProperties>
</file>