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00" w:rsidRPr="00B95C8B" w:rsidRDefault="00521700" w:rsidP="00521700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521700" w:rsidRPr="00B95C8B" w:rsidRDefault="00521700" w:rsidP="00521700">
      <w:pPr>
        <w:widowControl w:val="0"/>
        <w:suppressAutoHyphens w:val="0"/>
        <w:ind w:right="13"/>
        <w:rPr>
          <w:sz w:val="12"/>
          <w:szCs w:val="12"/>
        </w:rPr>
      </w:pPr>
    </w:p>
    <w:p w:rsidR="00521700" w:rsidRPr="00B95C8B" w:rsidRDefault="00521700" w:rsidP="00521700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</w:t>
      </w:r>
      <w:proofErr w:type="spellStart"/>
      <w:r w:rsidRPr="00B95C8B">
        <w:rPr>
          <w:b/>
          <w:bCs/>
        </w:rPr>
        <w:t>DI</w:t>
      </w:r>
      <w:proofErr w:type="spellEnd"/>
      <w:r w:rsidRPr="00B95C8B">
        <w:rPr>
          <w:b/>
          <w:bCs/>
        </w:rPr>
        <w:t xml:space="preserve"> ALLISTE MATINO MELISSANO RACALE TAVIANO </w:t>
      </w:r>
    </w:p>
    <w:p w:rsidR="00521700" w:rsidRPr="00B95C8B" w:rsidRDefault="00521700" w:rsidP="00521700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521700" w:rsidRPr="00B95C8B" w:rsidRDefault="00521700" w:rsidP="00521700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Via Fiumi Marina 8, 73055 </w:t>
      </w:r>
      <w:proofErr w:type="spellStart"/>
      <w:r w:rsidRPr="00B95C8B">
        <w:rPr>
          <w:b/>
          <w:bCs/>
        </w:rPr>
        <w:t>Racale</w:t>
      </w:r>
      <w:proofErr w:type="spellEnd"/>
      <w:r w:rsidRPr="00B95C8B">
        <w:rPr>
          <w:b/>
          <w:bCs/>
        </w:rPr>
        <w:t xml:space="preserve"> (LE)</w:t>
      </w:r>
    </w:p>
    <w:p w:rsidR="00521700" w:rsidRPr="00B95C8B" w:rsidRDefault="00521700" w:rsidP="00521700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521700" w:rsidRPr="00B95C8B" w:rsidRDefault="00521700" w:rsidP="00521700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521700" w:rsidRPr="00F13BF3" w:rsidRDefault="00521700" w:rsidP="00521700">
      <w:pPr>
        <w:widowControl w:val="0"/>
        <w:suppressAutoHyphens w:val="0"/>
        <w:ind w:right="13"/>
        <w:rPr>
          <w:sz w:val="16"/>
          <w:szCs w:val="16"/>
        </w:rPr>
      </w:pPr>
    </w:p>
    <w:p w:rsidR="00521700" w:rsidRDefault="00521700" w:rsidP="00521700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 xml:space="preserve">CENTRALE UNICA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COMMITTENZA AI SENSI DELL’ART. 37 COMMA 3 D. LGS. 50/2016, 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521700" w:rsidRPr="00B95C8B" w:rsidRDefault="00521700" w:rsidP="00521700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 xml:space="preserve">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GIUNTA DELL’UNIONE N. 09 DEL 01/12/2014</w:t>
      </w:r>
    </w:p>
    <w:p w:rsidR="00521700" w:rsidRPr="00F13BF3" w:rsidRDefault="00521700" w:rsidP="00521700">
      <w:pPr>
        <w:widowControl w:val="0"/>
        <w:suppressAutoHyphens w:val="0"/>
        <w:ind w:right="13"/>
      </w:pPr>
    </w:p>
    <w:p w:rsidR="00521700" w:rsidRPr="001C3F00" w:rsidRDefault="00521700" w:rsidP="00521700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 xml:space="preserve">CENTRO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COSTO: COMUNE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TAVIANO</w:t>
      </w:r>
    </w:p>
    <w:p w:rsidR="006331DA" w:rsidRPr="001A09A5" w:rsidRDefault="006331DA" w:rsidP="006331DA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BF3D5C" w:rsidRPr="00521700" w:rsidRDefault="00BF3D5C" w:rsidP="00521700">
      <w:pPr>
        <w:rPr>
          <w:b/>
          <w:i/>
          <w:u w:val="single"/>
        </w:rPr>
      </w:pPr>
      <w:r w:rsidRPr="00521700">
        <w:rPr>
          <w:b/>
          <w:i/>
          <w:u w:val="single"/>
        </w:rPr>
        <w:t>A</w:t>
      </w:r>
      <w:r w:rsidR="00521700" w:rsidRPr="00521700">
        <w:rPr>
          <w:b/>
          <w:i/>
          <w:u w:val="single"/>
        </w:rPr>
        <w:t>llegato</w:t>
      </w:r>
      <w:r w:rsidRPr="00521700">
        <w:rPr>
          <w:b/>
          <w:i/>
          <w:u w:val="single"/>
        </w:rPr>
        <w:t xml:space="preserve"> 1</w:t>
      </w:r>
    </w:p>
    <w:p w:rsidR="00BF3D5C" w:rsidRPr="00F16E29" w:rsidRDefault="00BF3D5C" w:rsidP="00C23DF5">
      <w:pPr>
        <w:rPr>
          <w:b/>
        </w:rPr>
      </w:pPr>
    </w:p>
    <w:p w:rsidR="00521700" w:rsidRPr="00521700" w:rsidRDefault="00521700" w:rsidP="00521700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521700" w:rsidRPr="00521700" w:rsidRDefault="00521700" w:rsidP="00521700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521700" w:rsidRPr="00521700" w:rsidRDefault="00521700" w:rsidP="00521700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521700" w:rsidRPr="00CA64A6" w:rsidRDefault="00521700" w:rsidP="00521700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521700" w:rsidRPr="00521700" w:rsidRDefault="00521700" w:rsidP="00521700">
      <w:pPr>
        <w:ind w:right="13"/>
        <w:rPr>
          <w:sz w:val="8"/>
          <w:szCs w:val="8"/>
        </w:rPr>
      </w:pPr>
    </w:p>
    <w:p w:rsidR="00521700" w:rsidRPr="00F26BB6" w:rsidRDefault="00521700" w:rsidP="00521700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521700" w:rsidRPr="00521700" w:rsidRDefault="00521700" w:rsidP="00521700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521700" w:rsidRDefault="00521700" w:rsidP="00521700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521700" w:rsidRPr="00F13BF3" w:rsidRDefault="00521700" w:rsidP="00521700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521700" w:rsidRDefault="00521700" w:rsidP="00521700">
      <w:pPr>
        <w:widowControl w:val="0"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1700" w:rsidRPr="0022622D" w:rsidRDefault="00521700" w:rsidP="00521700">
      <w:pPr>
        <w:ind w:right="13"/>
        <w:rPr>
          <w:sz w:val="20"/>
          <w:szCs w:val="20"/>
        </w:rPr>
      </w:pPr>
    </w:p>
    <w:p w:rsidR="00521700" w:rsidRPr="0022622D" w:rsidRDefault="00521700" w:rsidP="00521700">
      <w:pPr>
        <w:ind w:right="13"/>
        <w:jc w:val="center"/>
        <w:rPr>
          <w:b/>
        </w:rPr>
      </w:pPr>
      <w:r w:rsidRPr="0022622D">
        <w:rPr>
          <w:b/>
        </w:rPr>
        <w:t xml:space="preserve">ISTANZA </w:t>
      </w:r>
      <w:proofErr w:type="spellStart"/>
      <w:r w:rsidRPr="0022622D">
        <w:rPr>
          <w:b/>
        </w:rPr>
        <w:t>DI</w:t>
      </w:r>
      <w:proofErr w:type="spellEnd"/>
      <w:r w:rsidRPr="0022622D">
        <w:rPr>
          <w:b/>
        </w:rPr>
        <w:t xml:space="preserve"> PARTECIPAZIONE ALLA PROCEDURA  </w:t>
      </w:r>
      <w:proofErr w:type="spellStart"/>
      <w:r w:rsidRPr="0022622D">
        <w:rPr>
          <w:b/>
        </w:rPr>
        <w:t>DI</w:t>
      </w:r>
      <w:proofErr w:type="spellEnd"/>
      <w:r w:rsidRPr="0022622D">
        <w:rPr>
          <w:b/>
        </w:rPr>
        <w:t xml:space="preserve"> GARA</w:t>
      </w:r>
    </w:p>
    <w:p w:rsidR="00BF3D5C" w:rsidRDefault="00BF3D5C" w:rsidP="00C23DF5">
      <w:pPr>
        <w:suppressAutoHyphens w:val="0"/>
        <w:autoSpaceDE w:val="0"/>
        <w:autoSpaceDN w:val="0"/>
        <w:adjustRightInd w:val="0"/>
        <w:rPr>
          <w:i/>
          <w:sz w:val="22"/>
          <w:szCs w:val="22"/>
        </w:rPr>
      </w:pPr>
    </w:p>
    <w:p w:rsidR="00C23DF5" w:rsidRPr="00C23DF5" w:rsidRDefault="00C23DF5" w:rsidP="00C23DF5">
      <w:pPr>
        <w:suppressAutoHyphens w:val="0"/>
        <w:autoSpaceDE w:val="0"/>
        <w:autoSpaceDN w:val="0"/>
        <w:adjustRightInd w:val="0"/>
        <w:rPr>
          <w:i/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proofErr w:type="spellStart"/>
      <w:r w:rsidRPr="00C23DF5">
        <w:rPr>
          <w:sz w:val="22"/>
          <w:szCs w:val="22"/>
        </w:rPr>
        <w:t>ll</w:t>
      </w:r>
      <w:proofErr w:type="spellEnd"/>
      <w:r w:rsidRPr="00C23DF5">
        <w:rPr>
          <w:sz w:val="22"/>
          <w:szCs w:val="22"/>
        </w:rPr>
        <w:t xml:space="preserve"> sottoscritto ________________</w:t>
      </w:r>
      <w:r w:rsidR="00C23DF5" w:rsidRPr="00C23DF5"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________________________________________________</w:t>
      </w:r>
    </w:p>
    <w:p w:rsidR="00BF3D5C" w:rsidRPr="00C23DF5" w:rsidRDefault="00BF3D5C" w:rsidP="00C23DF5">
      <w:pPr>
        <w:autoSpaceDE w:val="0"/>
        <w:rPr>
          <w:sz w:val="22"/>
          <w:szCs w:val="22"/>
        </w:rPr>
      </w:pPr>
      <w:r w:rsidRPr="00C23DF5">
        <w:rPr>
          <w:sz w:val="22"/>
          <w:szCs w:val="22"/>
        </w:rPr>
        <w:t>nato a ___________________________________</w:t>
      </w:r>
      <w:r w:rsidR="00C23DF5">
        <w:rPr>
          <w:sz w:val="22"/>
          <w:szCs w:val="22"/>
        </w:rPr>
        <w:t>___________________</w:t>
      </w:r>
      <w:r w:rsidRPr="00C23DF5">
        <w:rPr>
          <w:sz w:val="22"/>
          <w:szCs w:val="22"/>
        </w:rPr>
        <w:t>_____ il ________</w:t>
      </w:r>
      <w:r w:rsidR="00C23DF5"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</w:t>
      </w:r>
    </w:p>
    <w:p w:rsidR="00BF3D5C" w:rsidRPr="00C23DF5" w:rsidRDefault="00BF3D5C" w:rsidP="00C23DF5">
      <w:pPr>
        <w:tabs>
          <w:tab w:val="left" w:pos="4500"/>
        </w:tabs>
        <w:autoSpaceDE w:val="0"/>
        <w:rPr>
          <w:sz w:val="22"/>
          <w:szCs w:val="22"/>
        </w:rPr>
      </w:pPr>
      <w:r w:rsidRPr="00C23DF5">
        <w:rPr>
          <w:sz w:val="22"/>
          <w:szCs w:val="22"/>
        </w:rPr>
        <w:t>reside</w:t>
      </w:r>
      <w:r w:rsidR="00C23DF5">
        <w:rPr>
          <w:sz w:val="22"/>
          <w:szCs w:val="22"/>
        </w:rPr>
        <w:t>nte in ________________________ Via ________________________</w:t>
      </w:r>
      <w:r w:rsidRPr="00C23DF5">
        <w:rPr>
          <w:sz w:val="22"/>
          <w:szCs w:val="22"/>
        </w:rPr>
        <w:t>______________ n. _________</w:t>
      </w:r>
    </w:p>
    <w:p w:rsidR="00BF3D5C" w:rsidRPr="00C23DF5" w:rsidRDefault="00BF3D5C" w:rsidP="00C23DF5">
      <w:pPr>
        <w:tabs>
          <w:tab w:val="left" w:pos="4500"/>
        </w:tabs>
        <w:autoSpaceDE w:val="0"/>
        <w:rPr>
          <w:sz w:val="22"/>
          <w:szCs w:val="22"/>
        </w:rPr>
      </w:pPr>
      <w:r w:rsidRPr="00C23DF5">
        <w:rPr>
          <w:sz w:val="22"/>
          <w:szCs w:val="22"/>
        </w:rPr>
        <w:t>c.f._____________________________________;</w:t>
      </w:r>
    </w:p>
    <w:p w:rsidR="00BF3D5C" w:rsidRPr="00C23DF5" w:rsidRDefault="00BF3D5C" w:rsidP="00C23DF5">
      <w:pPr>
        <w:autoSpaceDE w:val="0"/>
        <w:rPr>
          <w:sz w:val="22"/>
          <w:szCs w:val="22"/>
        </w:rPr>
      </w:pPr>
      <w:r w:rsidRPr="00C23DF5">
        <w:rPr>
          <w:sz w:val="22"/>
          <w:szCs w:val="22"/>
        </w:rPr>
        <w:t>nella sua qualità di legale rappresentante dell’</w:t>
      </w:r>
      <w:r w:rsidRPr="00C23DF5">
        <w:rPr>
          <w:b/>
          <w:sz w:val="22"/>
          <w:szCs w:val="22"/>
        </w:rPr>
        <w:t xml:space="preserve">impresa </w:t>
      </w:r>
      <w:r w:rsidRPr="00C23DF5">
        <w:rPr>
          <w:i/>
          <w:sz w:val="22"/>
          <w:szCs w:val="22"/>
        </w:rPr>
        <w:t>(ragione sociale/denominazione)</w:t>
      </w:r>
      <w:r w:rsidRPr="00C23DF5">
        <w:rPr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  <w:r w:rsidR="00C23DF5"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_____________;</w:t>
      </w: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(eventualmente) giusta procura gene</w:t>
      </w:r>
      <w:r w:rsidR="00C23DF5">
        <w:rPr>
          <w:sz w:val="22"/>
          <w:szCs w:val="22"/>
        </w:rPr>
        <w:t>rale / speciale n. _________</w:t>
      </w:r>
      <w:r w:rsidRPr="00C23DF5">
        <w:rPr>
          <w:sz w:val="22"/>
          <w:szCs w:val="22"/>
        </w:rPr>
        <w:t>___ del______________________</w:t>
      </w:r>
    </w:p>
    <w:p w:rsidR="00BF3D5C" w:rsidRPr="00C23DF5" w:rsidRDefault="00BF3D5C" w:rsidP="00C23DF5">
      <w:pPr>
        <w:tabs>
          <w:tab w:val="left" w:pos="900"/>
          <w:tab w:val="left" w:pos="5400"/>
        </w:tabs>
        <w:rPr>
          <w:sz w:val="22"/>
          <w:szCs w:val="22"/>
        </w:rPr>
      </w:pPr>
      <w:r w:rsidRPr="00C23DF5">
        <w:rPr>
          <w:sz w:val="22"/>
          <w:szCs w:val="22"/>
        </w:rPr>
        <w:t>quale:</w:t>
      </w:r>
      <w:r w:rsidRPr="00C23DF5">
        <w:rPr>
          <w:sz w:val="22"/>
          <w:szCs w:val="22"/>
        </w:rPr>
        <w:tab/>
      </w:r>
      <w:r w:rsidR="00C23DF5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TITOLARE</w:t>
      </w:r>
      <w:r w:rsidRPr="00C23DF5">
        <w:rPr>
          <w:sz w:val="22"/>
          <w:szCs w:val="22"/>
        </w:rPr>
        <w:tab/>
      </w:r>
      <w:r w:rsidR="00C23DF5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PRESIDENTE della società</w:t>
      </w:r>
    </w:p>
    <w:p w:rsidR="00BF3D5C" w:rsidRPr="00C23DF5" w:rsidRDefault="00BF3D5C" w:rsidP="00C23DF5">
      <w:pPr>
        <w:tabs>
          <w:tab w:val="left" w:pos="900"/>
          <w:tab w:val="left" w:pos="5400"/>
        </w:tabs>
        <w:rPr>
          <w:sz w:val="22"/>
          <w:szCs w:val="22"/>
        </w:rPr>
      </w:pPr>
      <w:r w:rsidRPr="00C23DF5">
        <w:rPr>
          <w:sz w:val="22"/>
          <w:szCs w:val="22"/>
        </w:rPr>
        <w:tab/>
      </w:r>
      <w:r w:rsidR="00C23DF5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SOCIO con potere di rappresentanza</w:t>
      </w:r>
      <w:r w:rsidRPr="00C23DF5">
        <w:rPr>
          <w:sz w:val="22"/>
          <w:szCs w:val="22"/>
        </w:rPr>
        <w:tab/>
      </w:r>
      <w:r w:rsidR="00C23DF5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</w:t>
      </w:r>
      <w:r w:rsidR="00C23DF5"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__________________</w:t>
      </w:r>
    </w:p>
    <w:p w:rsidR="00BF3D5C" w:rsidRPr="00C23DF5" w:rsidRDefault="00BF3D5C" w:rsidP="00C23DF5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Cod.</w:t>
      </w:r>
      <w:r w:rsidR="009E161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Fiscale ________________</w:t>
      </w:r>
      <w:r w:rsidR="00C23DF5">
        <w:rPr>
          <w:sz w:val="22"/>
          <w:szCs w:val="22"/>
        </w:rPr>
        <w:t>___________</w:t>
      </w:r>
      <w:r w:rsidRPr="00C23DF5">
        <w:rPr>
          <w:sz w:val="22"/>
          <w:szCs w:val="22"/>
        </w:rPr>
        <w:t>______ partita IVA ___________</w:t>
      </w:r>
      <w:r w:rsidR="00C23DF5">
        <w:rPr>
          <w:sz w:val="22"/>
          <w:szCs w:val="22"/>
        </w:rPr>
        <w:t>__</w:t>
      </w:r>
      <w:r w:rsidRPr="00C23DF5">
        <w:rPr>
          <w:sz w:val="22"/>
          <w:szCs w:val="22"/>
        </w:rPr>
        <w:t>____________________ Cod. attività</w:t>
      </w:r>
      <w:r w:rsidR="00C23DF5">
        <w:rPr>
          <w:sz w:val="22"/>
          <w:szCs w:val="22"/>
        </w:rPr>
        <w:t xml:space="preserve"> _________</w:t>
      </w:r>
      <w:r w:rsidRPr="00C23DF5">
        <w:rPr>
          <w:sz w:val="22"/>
          <w:szCs w:val="22"/>
        </w:rPr>
        <w:t>_________</w:t>
      </w:r>
      <w:r w:rsidR="00C23DF5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in ___________________________________________ Via/P.zza_____________________________________________</w:t>
      </w:r>
      <w:r w:rsidR="00C23DF5">
        <w:rPr>
          <w:sz w:val="22"/>
          <w:szCs w:val="22"/>
        </w:rPr>
        <w:t>_______________</w:t>
      </w:r>
      <w:r w:rsidRPr="00C23DF5">
        <w:rPr>
          <w:sz w:val="22"/>
          <w:szCs w:val="22"/>
        </w:rPr>
        <w:t xml:space="preserve">_____ n. </w:t>
      </w:r>
      <w:r w:rsidR="00C23DF5">
        <w:rPr>
          <w:sz w:val="22"/>
          <w:szCs w:val="22"/>
        </w:rPr>
        <w:t>_</w:t>
      </w:r>
      <w:r w:rsidRPr="00C23DF5">
        <w:rPr>
          <w:sz w:val="22"/>
          <w:szCs w:val="22"/>
        </w:rPr>
        <w:t>___________</w:t>
      </w:r>
    </w:p>
    <w:p w:rsidR="00BF3D5C" w:rsidRPr="00C23DF5" w:rsidRDefault="00C23DF5" w:rsidP="00C23DF5">
      <w:pPr>
        <w:rPr>
          <w:b/>
          <w:sz w:val="22"/>
          <w:szCs w:val="22"/>
        </w:rPr>
      </w:pPr>
      <w:r>
        <w:rPr>
          <w:sz w:val="22"/>
          <w:szCs w:val="22"/>
        </w:rPr>
        <w:t>tel. ___________________ fax_____________</w:t>
      </w:r>
      <w:r w:rsidR="00BF3D5C"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="00BF3D5C" w:rsidRPr="00C23DF5">
        <w:rPr>
          <w:sz w:val="22"/>
          <w:szCs w:val="22"/>
        </w:rPr>
        <w:t>PEC_</w:t>
      </w:r>
      <w:r>
        <w:rPr>
          <w:sz w:val="22"/>
          <w:szCs w:val="22"/>
        </w:rPr>
        <w:t>____________________________</w:t>
      </w:r>
      <w:r w:rsidR="00BF3D5C" w:rsidRPr="00C23DF5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="00BF3D5C" w:rsidRPr="00C23DF5">
        <w:rPr>
          <w:sz w:val="22"/>
          <w:szCs w:val="22"/>
        </w:rPr>
        <w:t>e-mail _______________________________</w:t>
      </w:r>
      <w:r>
        <w:rPr>
          <w:sz w:val="22"/>
          <w:szCs w:val="22"/>
        </w:rPr>
        <w:t>______________________________________</w:t>
      </w:r>
      <w:r w:rsidR="00BF3D5C" w:rsidRPr="00C23DF5">
        <w:rPr>
          <w:sz w:val="22"/>
          <w:szCs w:val="22"/>
        </w:rPr>
        <w:t>_____________</w:t>
      </w:r>
    </w:p>
    <w:p w:rsidR="00BF3D5C" w:rsidRPr="00C23DF5" w:rsidRDefault="00BF3D5C" w:rsidP="00C23DF5">
      <w:pPr>
        <w:pStyle w:val="Corpodeltesto31"/>
        <w:rPr>
          <w:sz w:val="22"/>
          <w:szCs w:val="22"/>
        </w:rPr>
      </w:pPr>
      <w:r w:rsidRPr="00C23DF5">
        <w:rPr>
          <w:b/>
          <w:sz w:val="22"/>
          <w:szCs w:val="22"/>
        </w:rPr>
        <w:t xml:space="preserve">che partecipa alla gara quale </w:t>
      </w:r>
      <w:r w:rsidRPr="00C23DF5">
        <w:rPr>
          <w:i w:val="0"/>
          <w:sz w:val="22"/>
          <w:szCs w:val="22"/>
        </w:rPr>
        <w:t>(barrare e completare)</w:t>
      </w:r>
    </w:p>
    <w:p w:rsidR="00BF3D5C" w:rsidRPr="00C23DF5" w:rsidRDefault="00C23DF5" w:rsidP="00C23DF5">
      <w:pPr>
        <w:pStyle w:val="Corpodeltesto31"/>
        <w:ind w:left="397" w:hanging="397"/>
        <w:rPr>
          <w:sz w:val="22"/>
          <w:szCs w:val="22"/>
        </w:rPr>
      </w:pPr>
      <w:r w:rsidRPr="00C23DF5">
        <w:rPr>
          <w:i w:val="0"/>
          <w:sz w:val="22"/>
          <w:szCs w:val="22"/>
        </w:rPr>
        <w:t>[_]</w:t>
      </w:r>
      <w:r w:rsidR="00BF3D5C" w:rsidRPr="00C23D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F3D5C" w:rsidRPr="00C23DF5">
        <w:rPr>
          <w:sz w:val="22"/>
          <w:szCs w:val="22"/>
        </w:rPr>
        <w:t>concorrente singolo;</w:t>
      </w:r>
    </w:p>
    <w:p w:rsidR="00BF3D5C" w:rsidRPr="00C23DF5" w:rsidRDefault="00C23DF5" w:rsidP="00C23DF5">
      <w:pPr>
        <w:pStyle w:val="Corpodeltesto31"/>
        <w:ind w:left="397" w:hanging="397"/>
        <w:rPr>
          <w:sz w:val="22"/>
          <w:szCs w:val="22"/>
        </w:rPr>
      </w:pPr>
      <w:r w:rsidRPr="00C23DF5">
        <w:rPr>
          <w:i w:val="0"/>
          <w:sz w:val="22"/>
          <w:szCs w:val="22"/>
        </w:rPr>
        <w:t>[_]</w:t>
      </w:r>
      <w:r w:rsidR="00BF3D5C" w:rsidRPr="00C23D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F3D5C" w:rsidRPr="00C23DF5">
        <w:rPr>
          <w:sz w:val="22"/>
          <w:szCs w:val="22"/>
        </w:rPr>
        <w:t>consorzio stabile costituito dai seguenti consorziati:</w:t>
      </w:r>
    </w:p>
    <w:p w:rsidR="00BF3D5C" w:rsidRPr="00C23DF5" w:rsidRDefault="00BF3D5C" w:rsidP="00C23DF5">
      <w:pPr>
        <w:autoSpaceDE w:val="0"/>
        <w:ind w:left="397"/>
        <w:rPr>
          <w:sz w:val="22"/>
          <w:szCs w:val="22"/>
        </w:rPr>
      </w:pPr>
      <w:r w:rsidRPr="00C23DF5">
        <w:rPr>
          <w:sz w:val="22"/>
          <w:szCs w:val="22"/>
        </w:rPr>
        <w:t>Impresa consorziata ___________________________________________________________________</w:t>
      </w:r>
    </w:p>
    <w:p w:rsidR="00BF3D5C" w:rsidRPr="00C23DF5" w:rsidRDefault="00BF3D5C" w:rsidP="00C23DF5">
      <w:pPr>
        <w:autoSpaceDE w:val="0"/>
        <w:ind w:left="397"/>
        <w:rPr>
          <w:sz w:val="22"/>
          <w:szCs w:val="22"/>
        </w:rPr>
      </w:pPr>
      <w:r w:rsidRPr="00C23DF5">
        <w:rPr>
          <w:sz w:val="22"/>
          <w:szCs w:val="22"/>
        </w:rPr>
        <w:t>Impresa consorziata ___________________________________________________________________</w:t>
      </w:r>
    </w:p>
    <w:p w:rsidR="00BF3D5C" w:rsidRPr="00C23DF5" w:rsidRDefault="00BF3D5C" w:rsidP="00C23DF5">
      <w:pPr>
        <w:autoSpaceDE w:val="0"/>
        <w:ind w:left="397"/>
        <w:rPr>
          <w:sz w:val="22"/>
          <w:szCs w:val="22"/>
        </w:rPr>
      </w:pPr>
      <w:r w:rsidRPr="00C23DF5">
        <w:rPr>
          <w:sz w:val="22"/>
          <w:szCs w:val="22"/>
        </w:rPr>
        <w:t>Impresa consorziata ___________________________________________________________________</w:t>
      </w:r>
    </w:p>
    <w:p w:rsidR="00BF3D5C" w:rsidRPr="00C23DF5" w:rsidRDefault="00C23DF5" w:rsidP="00C23DF5">
      <w:pPr>
        <w:pStyle w:val="Corpodeltesto31"/>
        <w:tabs>
          <w:tab w:val="left" w:pos="360"/>
        </w:tabs>
        <w:ind w:left="397" w:hanging="397"/>
        <w:rPr>
          <w:sz w:val="22"/>
          <w:szCs w:val="22"/>
        </w:rPr>
      </w:pPr>
      <w:r w:rsidRPr="00C23DF5">
        <w:rPr>
          <w:i w:val="0"/>
          <w:sz w:val="22"/>
          <w:szCs w:val="22"/>
        </w:rPr>
        <w:t>[_]</w:t>
      </w:r>
      <w:r w:rsidR="00BF3D5C" w:rsidRPr="00C23D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F3D5C" w:rsidRPr="00C23DF5">
        <w:rPr>
          <w:sz w:val="22"/>
          <w:szCs w:val="22"/>
        </w:rPr>
        <w:t>capogruppo/mandataria di un raggruppamento temporaneo di imprese denominato</w:t>
      </w:r>
    </w:p>
    <w:p w:rsidR="00BF3D5C" w:rsidRPr="00C23DF5" w:rsidRDefault="00C23DF5" w:rsidP="00C23DF5">
      <w:pPr>
        <w:pStyle w:val="Corpodeltesto31"/>
        <w:tabs>
          <w:tab w:val="left" w:pos="360"/>
        </w:tabs>
        <w:ind w:left="397" w:hanging="397"/>
        <w:rPr>
          <w:sz w:val="22"/>
          <w:szCs w:val="22"/>
        </w:rPr>
      </w:pPr>
      <w:r>
        <w:rPr>
          <w:sz w:val="22"/>
          <w:szCs w:val="22"/>
        </w:rPr>
        <w:tab/>
      </w:r>
      <w:r w:rsidR="00BF3D5C"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="00BF3D5C" w:rsidRPr="00C23DF5">
        <w:rPr>
          <w:sz w:val="22"/>
          <w:szCs w:val="22"/>
        </w:rPr>
        <w:t>_______;</w:t>
      </w:r>
    </w:p>
    <w:p w:rsidR="00BF3D5C" w:rsidRPr="00C23DF5" w:rsidRDefault="00C23DF5" w:rsidP="00C23DF5">
      <w:pPr>
        <w:pStyle w:val="Corpodeltesto31"/>
        <w:tabs>
          <w:tab w:val="left" w:pos="360"/>
        </w:tabs>
        <w:ind w:left="397" w:hanging="397"/>
        <w:rPr>
          <w:sz w:val="22"/>
          <w:szCs w:val="22"/>
        </w:rPr>
      </w:pPr>
      <w:r w:rsidRPr="00C23DF5">
        <w:rPr>
          <w:i w:val="0"/>
          <w:sz w:val="22"/>
          <w:szCs w:val="22"/>
        </w:rPr>
        <w:t>[_]</w:t>
      </w:r>
      <w:r w:rsidR="00BF3D5C" w:rsidRPr="00C23D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3D5C" w:rsidRPr="00C23DF5">
        <w:rPr>
          <w:sz w:val="22"/>
          <w:szCs w:val="22"/>
        </w:rPr>
        <w:t>mandante di un raggruppamento temporaneo di imprese denominato</w:t>
      </w:r>
    </w:p>
    <w:p w:rsidR="00BF3D5C" w:rsidRPr="00C23DF5" w:rsidRDefault="00BF3D5C" w:rsidP="00C23DF5">
      <w:pPr>
        <w:pStyle w:val="Corpodeltesto31"/>
        <w:tabs>
          <w:tab w:val="left" w:pos="360"/>
        </w:tabs>
        <w:ind w:left="397" w:hanging="397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ab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23DF5"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_____;</w:t>
      </w:r>
    </w:p>
    <w:p w:rsidR="00BF3D5C" w:rsidRPr="00C23DF5" w:rsidRDefault="00C23DF5" w:rsidP="00C23DF5">
      <w:pPr>
        <w:pStyle w:val="Corpodeltesto31"/>
        <w:ind w:left="397" w:hanging="397"/>
        <w:rPr>
          <w:sz w:val="22"/>
          <w:szCs w:val="22"/>
        </w:rPr>
      </w:pPr>
      <w:r w:rsidRPr="00C23DF5">
        <w:rPr>
          <w:i w:val="0"/>
          <w:sz w:val="22"/>
          <w:szCs w:val="22"/>
        </w:rPr>
        <w:t>[_]</w:t>
      </w:r>
      <w:r>
        <w:rPr>
          <w:i w:val="0"/>
          <w:sz w:val="22"/>
          <w:szCs w:val="22"/>
        </w:rPr>
        <w:tab/>
      </w:r>
      <w:r w:rsidR="00BF3D5C" w:rsidRPr="00C23DF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</w:t>
      </w:r>
      <w:r w:rsidR="00BF3D5C" w:rsidRPr="00C23DF5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</w:t>
      </w:r>
      <w:r w:rsidRPr="00C23DF5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="00BF3D5C" w:rsidRPr="00C23DF5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</w:t>
      </w:r>
      <w:r w:rsidR="00BF3D5C" w:rsidRPr="00C23DF5">
        <w:rPr>
          <w:sz w:val="22"/>
          <w:szCs w:val="22"/>
        </w:rPr>
        <w:t>_________________________________;</w:t>
      </w:r>
    </w:p>
    <w:p w:rsidR="009E1611" w:rsidRDefault="009E1611" w:rsidP="00C23DF5">
      <w:pPr>
        <w:autoSpaceDE w:val="0"/>
        <w:rPr>
          <w:sz w:val="22"/>
          <w:szCs w:val="22"/>
        </w:rPr>
      </w:pPr>
    </w:p>
    <w:p w:rsidR="00BF3D5C" w:rsidRPr="00C23DF5" w:rsidRDefault="00BF3D5C" w:rsidP="00C23DF5">
      <w:pPr>
        <w:autoSpaceDE w:val="0"/>
        <w:rPr>
          <w:sz w:val="22"/>
          <w:szCs w:val="22"/>
        </w:rPr>
      </w:pPr>
      <w:r w:rsidRPr="00C23DF5">
        <w:rPr>
          <w:sz w:val="22"/>
          <w:szCs w:val="22"/>
        </w:rPr>
        <w:t>A tal fine, sotto la propria personale responsabilità, consapevole che ai sensi:</w:t>
      </w:r>
    </w:p>
    <w:p w:rsidR="00BF3D5C" w:rsidRPr="00C23DF5" w:rsidRDefault="00BF3D5C" w:rsidP="00A37423">
      <w:pPr>
        <w:numPr>
          <w:ilvl w:val="0"/>
          <w:numId w:val="15"/>
        </w:numPr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BF3D5C" w:rsidRPr="00C23DF5" w:rsidRDefault="00BF3D5C" w:rsidP="00A37423">
      <w:pPr>
        <w:numPr>
          <w:ilvl w:val="0"/>
          <w:numId w:val="15"/>
        </w:numPr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F3D5C" w:rsidRPr="00C23DF5" w:rsidRDefault="00BF3D5C" w:rsidP="00A37423">
      <w:pPr>
        <w:numPr>
          <w:ilvl w:val="0"/>
          <w:numId w:val="15"/>
        </w:numPr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BF3D5C" w:rsidRPr="00C23DF5" w:rsidRDefault="00BF3D5C" w:rsidP="00C23DF5">
      <w:pPr>
        <w:autoSpaceDE w:val="0"/>
        <w:rPr>
          <w:sz w:val="22"/>
          <w:szCs w:val="22"/>
        </w:rPr>
      </w:pPr>
    </w:p>
    <w:p w:rsidR="00BF3D5C" w:rsidRPr="00C23DF5" w:rsidRDefault="00BF3D5C" w:rsidP="00C23DF5">
      <w:pPr>
        <w:autoSpaceDE w:val="0"/>
        <w:jc w:val="center"/>
        <w:rPr>
          <w:b/>
          <w:bCs/>
          <w:sz w:val="22"/>
          <w:szCs w:val="22"/>
        </w:rPr>
      </w:pPr>
      <w:r w:rsidRPr="00C23DF5">
        <w:rPr>
          <w:b/>
          <w:bCs/>
          <w:sz w:val="22"/>
          <w:szCs w:val="22"/>
        </w:rPr>
        <w:t xml:space="preserve">DICHIARA </w:t>
      </w:r>
    </w:p>
    <w:p w:rsidR="00BF3D5C" w:rsidRPr="00C23DF5" w:rsidRDefault="00BF3D5C" w:rsidP="00C23DF5">
      <w:pPr>
        <w:autoSpaceDE w:val="0"/>
        <w:jc w:val="center"/>
        <w:rPr>
          <w:b/>
          <w:bCs/>
          <w:sz w:val="22"/>
          <w:szCs w:val="22"/>
        </w:rPr>
      </w:pPr>
      <w:r w:rsidRPr="00C23DF5">
        <w:rPr>
          <w:b/>
          <w:bCs/>
          <w:sz w:val="22"/>
          <w:szCs w:val="22"/>
        </w:rPr>
        <w:t>(preferibilmente mettere una crocetta o barrare)</w:t>
      </w:r>
    </w:p>
    <w:p w:rsidR="00BF3D5C" w:rsidRPr="00C23DF5" w:rsidRDefault="00BF3D5C" w:rsidP="00C23DF5">
      <w:pPr>
        <w:autoSpaceDE w:val="0"/>
        <w:jc w:val="center"/>
        <w:rPr>
          <w:b/>
          <w:bCs/>
          <w:sz w:val="22"/>
          <w:szCs w:val="22"/>
        </w:rPr>
      </w:pPr>
    </w:p>
    <w:p w:rsidR="00BF3D5C" w:rsidRPr="00C23DF5" w:rsidRDefault="00BF3D5C" w:rsidP="00C23DF5">
      <w:pPr>
        <w:autoSpaceDE w:val="0"/>
        <w:rPr>
          <w:sz w:val="22"/>
          <w:szCs w:val="22"/>
        </w:rPr>
      </w:pPr>
      <w:r w:rsidRPr="00C23DF5">
        <w:rPr>
          <w:sz w:val="22"/>
          <w:szCs w:val="22"/>
        </w:rPr>
        <w:t>ai sensi degli artt.46 e 47 del DPR n.445/2000:</w:t>
      </w:r>
    </w:p>
    <w:p w:rsidR="00BF3D5C" w:rsidRPr="00C23DF5" w:rsidRDefault="002E1F34" w:rsidP="00C23DF5">
      <w:pPr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>1)  d</w:t>
      </w:r>
      <w:r w:rsidR="00BF3D5C" w:rsidRPr="00C23DF5">
        <w:rPr>
          <w:bCs/>
          <w:sz w:val="22"/>
          <w:szCs w:val="22"/>
        </w:rPr>
        <w:t>i avere il potere di rappresentanza dell’impresa concorrente in forza:</w:t>
      </w:r>
    </w:p>
    <w:p w:rsidR="00BF3D5C" w:rsidRPr="00C23DF5" w:rsidRDefault="00C23DF5" w:rsidP="002E1F34">
      <w:pPr>
        <w:tabs>
          <w:tab w:val="left" w:pos="141"/>
        </w:tabs>
        <w:ind w:left="681" w:hanging="397"/>
        <w:rPr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della diretta titolarità della ditta individuale</w:t>
      </w:r>
    </w:p>
    <w:p w:rsidR="00BF3D5C" w:rsidRPr="00C23DF5" w:rsidRDefault="00C23DF5" w:rsidP="002E1F34">
      <w:pPr>
        <w:tabs>
          <w:tab w:val="left" w:pos="141"/>
        </w:tabs>
        <w:ind w:left="681" w:hanging="397"/>
        <w:rPr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dello Statuto della società datato ________</w:t>
      </w:r>
      <w:r w:rsidR="002E1F34">
        <w:rPr>
          <w:bCs/>
          <w:sz w:val="22"/>
          <w:szCs w:val="22"/>
        </w:rPr>
        <w:t>____</w:t>
      </w:r>
      <w:r w:rsidR="00BF3D5C" w:rsidRPr="00C23DF5">
        <w:rPr>
          <w:bCs/>
          <w:sz w:val="22"/>
          <w:szCs w:val="22"/>
        </w:rPr>
        <w:t>_______________</w:t>
      </w:r>
    </w:p>
    <w:p w:rsidR="00BF3D5C" w:rsidRPr="00C23DF5" w:rsidRDefault="00C23DF5" w:rsidP="002E1F34">
      <w:pPr>
        <w:tabs>
          <w:tab w:val="left" w:pos="141"/>
        </w:tabs>
        <w:ind w:left="681" w:hanging="397"/>
        <w:rPr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del verbale del Consiglio di Amministrazione in data ______________________</w:t>
      </w:r>
    </w:p>
    <w:p w:rsidR="00BF3D5C" w:rsidRPr="00C23DF5" w:rsidRDefault="00C23DF5" w:rsidP="002E1F34">
      <w:pPr>
        <w:tabs>
          <w:tab w:val="left" w:pos="141"/>
        </w:tabs>
        <w:ind w:left="681" w:hanging="397"/>
        <w:jc w:val="both"/>
        <w:rPr>
          <w:bCs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____________________________________________________________________</w:t>
      </w:r>
      <w:r w:rsidR="002E1F34">
        <w:rPr>
          <w:bCs/>
          <w:sz w:val="22"/>
          <w:szCs w:val="22"/>
        </w:rPr>
        <w:t>___________</w:t>
      </w:r>
      <w:r w:rsidR="00BF3D5C" w:rsidRPr="00C23DF5">
        <w:rPr>
          <w:bCs/>
          <w:sz w:val="22"/>
          <w:szCs w:val="22"/>
        </w:rPr>
        <w:t>_;</w:t>
      </w:r>
    </w:p>
    <w:p w:rsidR="00BF3D5C" w:rsidRPr="00C23DF5" w:rsidRDefault="00BF3D5C" w:rsidP="00C23DF5">
      <w:pPr>
        <w:tabs>
          <w:tab w:val="left" w:pos="14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left" w:pos="141"/>
        </w:tabs>
        <w:rPr>
          <w:sz w:val="22"/>
          <w:szCs w:val="22"/>
        </w:rPr>
      </w:pPr>
      <w:r w:rsidRPr="00C23DF5">
        <w:rPr>
          <w:bCs/>
          <w:sz w:val="22"/>
          <w:szCs w:val="22"/>
        </w:rPr>
        <w:t xml:space="preserve">2) </w:t>
      </w:r>
      <w:r w:rsidR="002E1F34">
        <w:rPr>
          <w:bCs/>
          <w:sz w:val="22"/>
          <w:szCs w:val="22"/>
        </w:rPr>
        <w:t xml:space="preserve"> </w:t>
      </w:r>
      <w:r w:rsidR="002E1F34">
        <w:rPr>
          <w:sz w:val="22"/>
          <w:szCs w:val="22"/>
        </w:rPr>
        <w:t>c</w:t>
      </w:r>
      <w:r w:rsidRPr="00C23DF5">
        <w:rPr>
          <w:sz w:val="22"/>
          <w:szCs w:val="22"/>
        </w:rPr>
        <w:t>he l’impresa rappresentata h</w:t>
      </w:r>
      <w:r w:rsidRPr="00C23DF5">
        <w:rPr>
          <w:bCs/>
          <w:sz w:val="22"/>
          <w:szCs w:val="22"/>
        </w:rPr>
        <w:t>a forma giuridica di:</w:t>
      </w:r>
    </w:p>
    <w:p w:rsidR="00BF3D5C" w:rsidRPr="00C23DF5" w:rsidRDefault="00C23DF5" w:rsidP="002E1F34">
      <w:pPr>
        <w:tabs>
          <w:tab w:val="left" w:pos="141"/>
          <w:tab w:val="left" w:pos="5040"/>
        </w:tabs>
        <w:ind w:left="681" w:hanging="397"/>
        <w:rPr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impresa individuale</w:t>
      </w:r>
      <w:r w:rsidR="00BF3D5C" w:rsidRPr="00C23DF5">
        <w:rPr>
          <w:bCs/>
          <w:sz w:val="22"/>
          <w:szCs w:val="22"/>
        </w:rPr>
        <w:tab/>
      </w: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società per azioni</w:t>
      </w:r>
    </w:p>
    <w:p w:rsidR="00BF3D5C" w:rsidRPr="00C23DF5" w:rsidRDefault="00C23DF5" w:rsidP="002E1F34">
      <w:pPr>
        <w:tabs>
          <w:tab w:val="left" w:pos="141"/>
          <w:tab w:val="left" w:pos="5040"/>
        </w:tabs>
        <w:ind w:left="681" w:hanging="397"/>
        <w:rPr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società a responsabilità limitata</w:t>
      </w:r>
      <w:r w:rsidR="00BF3D5C" w:rsidRPr="00C23DF5">
        <w:rPr>
          <w:bCs/>
          <w:sz w:val="22"/>
          <w:szCs w:val="22"/>
        </w:rPr>
        <w:tab/>
      </w: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società in accomandita semplice</w:t>
      </w:r>
    </w:p>
    <w:p w:rsidR="00BF3D5C" w:rsidRPr="00C23DF5" w:rsidRDefault="00C23DF5" w:rsidP="002E1F34">
      <w:pPr>
        <w:tabs>
          <w:tab w:val="left" w:pos="141"/>
          <w:tab w:val="left" w:pos="5040"/>
        </w:tabs>
        <w:ind w:left="681" w:hanging="397"/>
        <w:rPr>
          <w:bCs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</w:t>
      </w:r>
      <w:r w:rsidR="002E1F34">
        <w:rPr>
          <w:bCs/>
          <w:sz w:val="22"/>
          <w:szCs w:val="22"/>
        </w:rPr>
        <w:tab/>
      </w:r>
      <w:r w:rsidR="00BF3D5C" w:rsidRPr="00C23DF5">
        <w:rPr>
          <w:bCs/>
          <w:sz w:val="22"/>
          <w:szCs w:val="22"/>
        </w:rPr>
        <w:t>cooperativa</w:t>
      </w:r>
      <w:r w:rsidR="00BF3D5C" w:rsidRPr="00C23DF5">
        <w:rPr>
          <w:bCs/>
          <w:sz w:val="22"/>
          <w:szCs w:val="22"/>
        </w:rPr>
        <w:tab/>
      </w:r>
      <w:r>
        <w:rPr>
          <w:sz w:val="22"/>
          <w:szCs w:val="22"/>
        </w:rPr>
        <w:t>[_]</w:t>
      </w:r>
      <w:r w:rsidR="00BF3D5C" w:rsidRPr="00C23DF5">
        <w:rPr>
          <w:bCs/>
          <w:sz w:val="22"/>
          <w:szCs w:val="22"/>
        </w:rPr>
        <w:t xml:space="preserve"> _________________</w:t>
      </w:r>
      <w:r>
        <w:rPr>
          <w:bCs/>
          <w:sz w:val="22"/>
          <w:szCs w:val="22"/>
        </w:rPr>
        <w:t>___</w:t>
      </w:r>
      <w:r w:rsidR="00BF3D5C" w:rsidRPr="00C23DF5">
        <w:rPr>
          <w:bCs/>
          <w:sz w:val="22"/>
          <w:szCs w:val="22"/>
        </w:rPr>
        <w:t>__________________</w:t>
      </w:r>
    </w:p>
    <w:p w:rsidR="00BF3D5C" w:rsidRPr="00C23DF5" w:rsidRDefault="00BF3D5C" w:rsidP="002E1F34">
      <w:pPr>
        <w:tabs>
          <w:tab w:val="left" w:pos="180"/>
        </w:tabs>
        <w:ind w:left="568" w:hanging="284"/>
        <w:jc w:val="both"/>
        <w:rPr>
          <w:sz w:val="22"/>
          <w:szCs w:val="22"/>
        </w:rPr>
      </w:pPr>
      <w:r w:rsidRPr="00C23DF5">
        <w:rPr>
          <w:bCs/>
          <w:sz w:val="22"/>
          <w:szCs w:val="22"/>
        </w:rPr>
        <w:t xml:space="preserve">• </w:t>
      </w:r>
      <w:r w:rsidR="002E1F34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è iscritta (</w:t>
      </w:r>
      <w:r w:rsidRPr="00C23DF5">
        <w:rPr>
          <w:bCs/>
          <w:i/>
          <w:sz w:val="22"/>
          <w:szCs w:val="22"/>
        </w:rPr>
        <w:t>se italiana</w:t>
      </w:r>
      <w:r w:rsidRPr="00C23DF5">
        <w:rPr>
          <w:bCs/>
          <w:sz w:val="22"/>
          <w:szCs w:val="22"/>
        </w:rPr>
        <w:t xml:space="preserve">) </w:t>
      </w:r>
      <w:r w:rsidRPr="00C23DF5">
        <w:rPr>
          <w:sz w:val="22"/>
          <w:szCs w:val="22"/>
        </w:rPr>
        <w:t>al n.</w:t>
      </w:r>
      <w:r w:rsidR="002E1F34">
        <w:rPr>
          <w:sz w:val="22"/>
          <w:szCs w:val="22"/>
        </w:rPr>
        <w:t xml:space="preserve"> _______________</w:t>
      </w:r>
      <w:r w:rsidRPr="00C23DF5">
        <w:rPr>
          <w:sz w:val="22"/>
          <w:szCs w:val="22"/>
        </w:rPr>
        <w:t>__________ del Registro delle Imprese presso la CCIAA di _______________</w:t>
      </w:r>
      <w:r w:rsidR="002E1F34">
        <w:rPr>
          <w:sz w:val="22"/>
          <w:szCs w:val="22"/>
        </w:rPr>
        <w:t>___________ dal ____</w:t>
      </w:r>
      <w:r w:rsidRPr="00C23DF5">
        <w:rPr>
          <w:sz w:val="22"/>
          <w:szCs w:val="22"/>
        </w:rPr>
        <w:t>_________, con durata prevista f</w:t>
      </w:r>
      <w:r w:rsidR="002E1F34">
        <w:rPr>
          <w:sz w:val="22"/>
          <w:szCs w:val="22"/>
        </w:rPr>
        <w:t>ino al ____________</w:t>
      </w:r>
      <w:r w:rsidRPr="00C23DF5">
        <w:rPr>
          <w:sz w:val="22"/>
          <w:szCs w:val="22"/>
        </w:rPr>
        <w:t>___ ed esercita l’attività di: ______________________________</w:t>
      </w:r>
      <w:r w:rsidR="002E1F34">
        <w:rPr>
          <w:sz w:val="22"/>
          <w:szCs w:val="22"/>
        </w:rPr>
        <w:t>_____________</w:t>
      </w:r>
      <w:r w:rsidRPr="00C23DF5">
        <w:rPr>
          <w:sz w:val="22"/>
          <w:szCs w:val="22"/>
        </w:rPr>
        <w:t>____________________</w:t>
      </w:r>
      <w:r w:rsidR="002E1F3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</w:t>
      </w:r>
      <w:r w:rsidR="002E1F34"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_________________________________________;</w:t>
      </w:r>
    </w:p>
    <w:p w:rsidR="00BF3D5C" w:rsidRPr="00C23DF5" w:rsidRDefault="00BF3D5C" w:rsidP="002E1F34">
      <w:pPr>
        <w:tabs>
          <w:tab w:val="left" w:pos="180"/>
        </w:tabs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ab/>
        <w:t>l’oggetto sociale, come da registrazioni camerali, comprende lo svolgimento del servizio oggetto della presente gara</w:t>
      </w:r>
    </w:p>
    <w:p w:rsidR="00BF3D5C" w:rsidRPr="00C23DF5" w:rsidRDefault="00BF3D5C" w:rsidP="002E1F34">
      <w:pPr>
        <w:tabs>
          <w:tab w:val="left" w:pos="180"/>
        </w:tabs>
        <w:ind w:left="568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ab/>
        <w:t>(</w:t>
      </w:r>
      <w:r w:rsidRPr="00C23DF5">
        <w:rPr>
          <w:i/>
          <w:sz w:val="22"/>
          <w:szCs w:val="22"/>
        </w:rPr>
        <w:t>per le Imprese con sede in uno Stato estero, indicare i dati risultanti dall’Albo o Registro professionale dello Stato di appartenenza</w:t>
      </w:r>
      <w:r w:rsidRPr="00C23DF5">
        <w:rPr>
          <w:sz w:val="22"/>
          <w:szCs w:val="22"/>
        </w:rPr>
        <w:t>)</w:t>
      </w:r>
      <w:r w:rsidR="002E1F3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</w:t>
      </w:r>
      <w:r w:rsidR="002E1F34"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</w:t>
      </w:r>
      <w:r w:rsidR="002E1F3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</w:t>
      </w:r>
      <w:r w:rsidR="002E1F34">
        <w:rPr>
          <w:sz w:val="22"/>
          <w:szCs w:val="22"/>
        </w:rPr>
        <w:t>___________________________</w:t>
      </w:r>
      <w:r w:rsidRPr="00C23DF5">
        <w:rPr>
          <w:sz w:val="22"/>
          <w:szCs w:val="22"/>
        </w:rPr>
        <w:t>_________________________________;</w:t>
      </w:r>
    </w:p>
    <w:p w:rsidR="00BF3D5C" w:rsidRPr="00C23DF5" w:rsidRDefault="00BF3D5C" w:rsidP="002E1F34">
      <w:pPr>
        <w:tabs>
          <w:tab w:val="left" w:pos="180"/>
        </w:tabs>
        <w:ind w:left="568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• </w:t>
      </w:r>
      <w:r w:rsidR="002E1F34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(</w:t>
      </w:r>
      <w:r w:rsidRPr="00C23DF5">
        <w:rPr>
          <w:bCs/>
          <w:i/>
          <w:sz w:val="22"/>
          <w:szCs w:val="22"/>
        </w:rPr>
        <w:t>se ricorre</w:t>
      </w:r>
      <w:r w:rsidRPr="00C23DF5">
        <w:rPr>
          <w:bCs/>
          <w:sz w:val="22"/>
          <w:szCs w:val="22"/>
        </w:rPr>
        <w:t>) è iscritta nel Registro od Albo delle società cooperative presso il Ministero delle attività produttive (D.M. 23/06/2004) per la seguente attività_______________________________________ n. di iscrizione _________________</w:t>
      </w:r>
      <w:r w:rsidR="002E1F34">
        <w:rPr>
          <w:bCs/>
          <w:sz w:val="22"/>
          <w:szCs w:val="22"/>
        </w:rPr>
        <w:t>____</w:t>
      </w:r>
      <w:r w:rsidRPr="00C23DF5">
        <w:rPr>
          <w:bCs/>
          <w:sz w:val="22"/>
          <w:szCs w:val="22"/>
        </w:rPr>
        <w:t>____ data di iscrizione ______________________________</w:t>
      </w:r>
    </w:p>
    <w:p w:rsidR="00BF3D5C" w:rsidRPr="00C23DF5" w:rsidRDefault="00BF3D5C" w:rsidP="002E1F34">
      <w:pPr>
        <w:tabs>
          <w:tab w:val="left" w:pos="141"/>
        </w:tabs>
        <w:ind w:left="568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3) </w:t>
      </w:r>
      <w:r w:rsidR="002E1F34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essere iscritta alla CCIAA di _____</w:t>
      </w:r>
      <w:r w:rsidR="002E1F34">
        <w:rPr>
          <w:bCs/>
          <w:sz w:val="22"/>
          <w:szCs w:val="22"/>
        </w:rPr>
        <w:t>___</w:t>
      </w:r>
      <w:r w:rsidRPr="00C23DF5">
        <w:rPr>
          <w:bCs/>
          <w:sz w:val="22"/>
          <w:szCs w:val="22"/>
        </w:rPr>
        <w:t>___________, numero di iscrizione:</w:t>
      </w:r>
      <w:r w:rsidR="002E1F34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_________________, data di iscrizione:</w:t>
      </w:r>
      <w:r w:rsidR="002E1F34">
        <w:rPr>
          <w:bCs/>
          <w:sz w:val="22"/>
          <w:szCs w:val="22"/>
        </w:rPr>
        <w:t xml:space="preserve"> ___</w:t>
      </w:r>
      <w:r w:rsidRPr="00C23DF5">
        <w:rPr>
          <w:bCs/>
          <w:sz w:val="22"/>
          <w:szCs w:val="22"/>
        </w:rPr>
        <w:t>__________________, oggetto dell’attività:</w:t>
      </w:r>
      <w:r w:rsidR="002E1F34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______________</w:t>
      </w:r>
      <w:r w:rsidR="002E1F34">
        <w:rPr>
          <w:bCs/>
          <w:sz w:val="22"/>
          <w:szCs w:val="22"/>
        </w:rPr>
        <w:t>________</w:t>
      </w:r>
      <w:r w:rsidRPr="00C23DF5">
        <w:rPr>
          <w:bCs/>
          <w:sz w:val="22"/>
          <w:szCs w:val="22"/>
        </w:rPr>
        <w:t>____, forma giuridica:</w:t>
      </w:r>
      <w:r w:rsidR="002E1F34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______________________________</w:t>
      </w:r>
      <w:r w:rsidR="002E1F34">
        <w:rPr>
          <w:bCs/>
          <w:sz w:val="22"/>
          <w:szCs w:val="22"/>
        </w:rPr>
        <w:t>_______________________</w:t>
      </w:r>
      <w:r w:rsidRPr="00C23DF5">
        <w:rPr>
          <w:bCs/>
          <w:sz w:val="22"/>
          <w:szCs w:val="22"/>
        </w:rPr>
        <w:t>_______________;</w:t>
      </w:r>
    </w:p>
    <w:p w:rsidR="00BF3D5C" w:rsidRPr="00C23DF5" w:rsidRDefault="00BF3D5C" w:rsidP="002E1F34">
      <w:pPr>
        <w:tabs>
          <w:tab w:val="left" w:pos="141"/>
        </w:tabs>
        <w:ind w:left="568" w:hanging="284"/>
        <w:jc w:val="both"/>
        <w:rPr>
          <w:i/>
          <w:sz w:val="22"/>
          <w:szCs w:val="22"/>
        </w:rPr>
      </w:pPr>
      <w:r w:rsidRPr="00C23DF5">
        <w:rPr>
          <w:bCs/>
          <w:sz w:val="22"/>
          <w:szCs w:val="22"/>
        </w:rPr>
        <w:t xml:space="preserve">4) </w:t>
      </w:r>
      <w:r w:rsidR="002E1F34">
        <w:rPr>
          <w:bCs/>
          <w:sz w:val="22"/>
          <w:szCs w:val="22"/>
        </w:rPr>
        <w:tab/>
        <w:t>c</w:t>
      </w:r>
      <w:r w:rsidRPr="00C23DF5">
        <w:rPr>
          <w:bCs/>
          <w:sz w:val="22"/>
          <w:szCs w:val="22"/>
        </w:rPr>
        <w:t>he i soggetti con potere di rappresentanza</w:t>
      </w:r>
      <w:r w:rsidR="005463C1" w:rsidRPr="005463C1">
        <w:rPr>
          <w:bCs/>
          <w:sz w:val="22"/>
          <w:szCs w:val="22"/>
          <w:vertAlign w:val="superscript"/>
        </w:rPr>
        <w:t xml:space="preserve"> </w:t>
      </w:r>
      <w:r w:rsidRPr="005463C1">
        <w:rPr>
          <w:rStyle w:val="Caratteredellanota"/>
          <w:bCs/>
          <w:sz w:val="22"/>
          <w:szCs w:val="22"/>
          <w:vertAlign w:val="superscript"/>
        </w:rPr>
        <w:footnoteReference w:id="1"/>
      </w:r>
      <w:r w:rsidRPr="00C23DF5">
        <w:rPr>
          <w:bCs/>
          <w:sz w:val="22"/>
          <w:szCs w:val="22"/>
        </w:rPr>
        <w:t>, oltre al sottoscritto dichiarante, e i direttori tecnici, attualmente in carica, sono:</w:t>
      </w:r>
    </w:p>
    <w:tbl>
      <w:tblPr>
        <w:tblW w:w="0" w:type="auto"/>
        <w:tblInd w:w="238" w:type="dxa"/>
        <w:tblLayout w:type="fixed"/>
        <w:tblLook w:val="0000"/>
      </w:tblPr>
      <w:tblGrid>
        <w:gridCol w:w="2160"/>
        <w:gridCol w:w="2340"/>
        <w:gridCol w:w="2160"/>
        <w:gridCol w:w="2980"/>
      </w:tblGrid>
      <w:tr w:rsidR="00BF3D5C" w:rsidRPr="00C23DF5" w:rsidTr="00FA23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2E1F34">
            <w:pPr>
              <w:widowControl w:val="0"/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2E1F34">
            <w:pPr>
              <w:widowControl w:val="0"/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2E1F34">
            <w:pPr>
              <w:widowControl w:val="0"/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2E1F34">
            <w:pPr>
              <w:widowControl w:val="0"/>
              <w:jc w:val="center"/>
            </w:pPr>
            <w:r w:rsidRPr="00C23DF5">
              <w:rPr>
                <w:i/>
                <w:sz w:val="22"/>
                <w:szCs w:val="22"/>
              </w:rPr>
              <w:t>Carica ricoperta</w:t>
            </w:r>
          </w:p>
        </w:tc>
      </w:tr>
      <w:tr w:rsidR="00BF3D5C" w:rsidRPr="00C23DF5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</w:tr>
      <w:tr w:rsidR="00BF3D5C" w:rsidRPr="00C23DF5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</w:tr>
      <w:tr w:rsidR="00BF3D5C" w:rsidRPr="00C23DF5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</w:tr>
      <w:tr w:rsidR="00BF3D5C" w:rsidRPr="00C23DF5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</w:tr>
      <w:tr w:rsidR="00BF3D5C" w:rsidRPr="00C23DF5" w:rsidTr="002E1F3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C" w:rsidRPr="00C23DF5" w:rsidRDefault="00BF3D5C" w:rsidP="002E1F34">
            <w:pPr>
              <w:widowControl w:val="0"/>
              <w:snapToGrid w:val="0"/>
              <w:jc w:val="center"/>
            </w:pPr>
          </w:p>
        </w:tc>
      </w:tr>
    </w:tbl>
    <w:p w:rsidR="00BF3D5C" w:rsidRPr="00C23DF5" w:rsidRDefault="00BF3D5C" w:rsidP="00C23DF5">
      <w:pPr>
        <w:tabs>
          <w:tab w:val="left" w:pos="141"/>
        </w:tabs>
        <w:rPr>
          <w:bCs/>
          <w:sz w:val="22"/>
          <w:szCs w:val="22"/>
        </w:rPr>
      </w:pPr>
    </w:p>
    <w:p w:rsidR="00BF3D5C" w:rsidRPr="00C23DF5" w:rsidRDefault="002E1F34" w:rsidP="00C23DF5">
      <w:pPr>
        <w:pStyle w:val="Default"/>
        <w:jc w:val="both"/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</w:pPr>
      <w:r w:rsidRPr="00C23DF5">
        <w:rPr>
          <w:rFonts w:ascii="Times New Roman" w:hAnsi="Times New Roman" w:cs="Times New Roman"/>
          <w:bCs/>
          <w:sz w:val="22"/>
          <w:szCs w:val="22"/>
        </w:rPr>
        <w:lastRenderedPageBreak/>
        <w:t>N.B</w:t>
      </w:r>
      <w:r w:rsidR="00BF3D5C" w:rsidRPr="00C23DF5">
        <w:rPr>
          <w:rFonts w:ascii="Times New Roman" w:hAnsi="Times New Roman" w:cs="Times New Roman"/>
          <w:bCs/>
          <w:sz w:val="22"/>
          <w:szCs w:val="22"/>
        </w:rPr>
        <w:t xml:space="preserve">.: </w:t>
      </w:r>
      <w:r w:rsidR="00BF3D5C" w:rsidRPr="00C23DF5">
        <w:rPr>
          <w:rFonts w:ascii="Times New Roman" w:hAnsi="Times New Roman" w:cs="Times New Roman"/>
          <w:kern w:val="0"/>
          <w:sz w:val="22"/>
          <w:szCs w:val="22"/>
          <w:lang w:eastAsia="it-IT"/>
        </w:rPr>
        <w:t>indicare i dati identificativi (</w:t>
      </w:r>
      <w:r w:rsidR="00BF3D5C" w:rsidRPr="00C23DF5">
        <w:rPr>
          <w:rFonts w:ascii="Times New Roman" w:hAnsi="Times New Roman" w:cs="Times New Roman"/>
          <w:i/>
          <w:iCs/>
          <w:kern w:val="0"/>
          <w:sz w:val="22"/>
          <w:szCs w:val="22"/>
          <w:lang w:eastAsia="it-IT"/>
        </w:rPr>
        <w:t>nome, cognome, luogo e data di nascita, qualifica</w:t>
      </w:r>
      <w:r w:rsidR="00BF3D5C" w:rsidRPr="00C23DF5">
        <w:rPr>
          <w:rFonts w:ascii="Times New Roman" w:hAnsi="Times New Roman" w:cs="Times New Roman"/>
          <w:kern w:val="0"/>
          <w:sz w:val="22"/>
          <w:szCs w:val="22"/>
          <w:lang w:eastAsia="it-IT"/>
        </w:rPr>
        <w:t xml:space="preserve">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 </w:t>
      </w:r>
    </w:p>
    <w:p w:rsidR="00BF3D5C" w:rsidRPr="00C23DF5" w:rsidRDefault="00BF3D5C" w:rsidP="00C23DF5">
      <w:pPr>
        <w:tabs>
          <w:tab w:val="left" w:pos="141"/>
        </w:tabs>
        <w:rPr>
          <w:bCs/>
          <w:sz w:val="22"/>
          <w:szCs w:val="22"/>
        </w:rPr>
      </w:pPr>
    </w:p>
    <w:p w:rsidR="00BF3D5C" w:rsidRPr="00C23DF5" w:rsidRDefault="00BF3D5C" w:rsidP="002E1F34">
      <w:pPr>
        <w:tabs>
          <w:tab w:val="left" w:pos="141"/>
        </w:tabs>
        <w:ind w:left="284" w:hanging="284"/>
        <w:rPr>
          <w:i/>
          <w:sz w:val="22"/>
          <w:szCs w:val="22"/>
        </w:rPr>
      </w:pPr>
      <w:r w:rsidRPr="00C23DF5">
        <w:rPr>
          <w:bCs/>
          <w:sz w:val="22"/>
          <w:szCs w:val="22"/>
        </w:rPr>
        <w:t xml:space="preserve">5) </w:t>
      </w:r>
      <w:r w:rsidR="002E1F34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che nell’anno antecedente la data della pubblicazione del bando per l’affidamento del servizio in oggetto sono cessati dalla carica, quali organi di amministrazione i seguenti soggetti</w:t>
      </w:r>
      <w:r w:rsidR="002E1F34">
        <w:rPr>
          <w:bCs/>
          <w:sz w:val="22"/>
          <w:szCs w:val="22"/>
        </w:rPr>
        <w:t xml:space="preserve"> </w:t>
      </w:r>
      <w:r w:rsidRPr="002E1F34">
        <w:rPr>
          <w:rStyle w:val="Caratteredellanota"/>
          <w:bCs/>
          <w:sz w:val="22"/>
          <w:szCs w:val="22"/>
          <w:vertAlign w:val="superscript"/>
        </w:rPr>
        <w:footnoteReference w:id="2"/>
      </w:r>
      <w:r w:rsidRPr="00C23DF5">
        <w:rPr>
          <w:bCs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2700"/>
        <w:gridCol w:w="3906"/>
      </w:tblGrid>
      <w:tr w:rsidR="00BF3D5C" w:rsidRPr="00C23DF5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</w:pPr>
            <w:r w:rsidRPr="00C23DF5">
              <w:rPr>
                <w:i/>
                <w:sz w:val="22"/>
                <w:szCs w:val="22"/>
              </w:rPr>
              <w:t>Carica ricoperta, data cessazione</w:t>
            </w:r>
          </w:p>
        </w:tc>
      </w:tr>
      <w:tr w:rsidR="00BF3D5C" w:rsidRPr="00C23DF5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</w:tr>
      <w:tr w:rsidR="00BF3D5C" w:rsidRPr="00C23DF5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widowControl w:val="0"/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widowControl w:val="0"/>
              <w:snapToGrid w:val="0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widowControl w:val="0"/>
              <w:snapToGrid w:val="0"/>
            </w:pPr>
          </w:p>
        </w:tc>
      </w:tr>
      <w:tr w:rsidR="00BF3D5C" w:rsidRPr="00C23DF5" w:rsidTr="00FA234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widowControl w:val="0"/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widowControl w:val="0"/>
              <w:snapToGrid w:val="0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widowControl w:val="0"/>
              <w:snapToGrid w:val="0"/>
            </w:pPr>
          </w:p>
        </w:tc>
      </w:tr>
    </w:tbl>
    <w:p w:rsidR="00BF3D5C" w:rsidRPr="00C23DF5" w:rsidRDefault="00BF3D5C" w:rsidP="004A546C">
      <w:pPr>
        <w:tabs>
          <w:tab w:val="left" w:pos="141"/>
        </w:tabs>
        <w:ind w:left="357" w:hanging="357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6)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di aver preso visione e di accettare, senza condizione e riserva alcuna, tutte le norme e disposizioni contenute nel bando e relativi allegati, compreso il </w:t>
      </w:r>
      <w:r w:rsidR="009E1611" w:rsidRPr="00C23DF5">
        <w:rPr>
          <w:sz w:val="22"/>
          <w:szCs w:val="22"/>
        </w:rPr>
        <w:t>Capitolato Speciale</w:t>
      </w:r>
      <w:r w:rsidRPr="00C23DF5">
        <w:rPr>
          <w:sz w:val="22"/>
          <w:szCs w:val="22"/>
        </w:rPr>
        <w:t xml:space="preserve"> d</w:t>
      </w:r>
      <w:r w:rsidR="009E1611">
        <w:rPr>
          <w:sz w:val="22"/>
          <w:szCs w:val="22"/>
        </w:rPr>
        <w:t>’A</w:t>
      </w:r>
      <w:r w:rsidRPr="00C23DF5">
        <w:rPr>
          <w:sz w:val="22"/>
          <w:szCs w:val="22"/>
        </w:rPr>
        <w:t>ppalto;</w:t>
      </w:r>
    </w:p>
    <w:p w:rsidR="00BF3D5C" w:rsidRPr="00C23DF5" w:rsidRDefault="00BF3D5C" w:rsidP="004A546C">
      <w:pPr>
        <w:tabs>
          <w:tab w:val="left" w:pos="141"/>
        </w:tabs>
        <w:ind w:left="357" w:hanging="357"/>
        <w:jc w:val="both"/>
        <w:rPr>
          <w:b/>
          <w:sz w:val="22"/>
          <w:szCs w:val="22"/>
        </w:rPr>
      </w:pPr>
      <w:r w:rsidRPr="00C23DF5">
        <w:rPr>
          <w:sz w:val="22"/>
          <w:szCs w:val="22"/>
        </w:rPr>
        <w:t xml:space="preserve">7) </w:t>
      </w:r>
      <w:r w:rsidR="004A546C">
        <w:rPr>
          <w:sz w:val="22"/>
          <w:szCs w:val="22"/>
        </w:rPr>
        <w:tab/>
      </w:r>
      <w:r w:rsidR="001F2866" w:rsidRPr="001F2866">
        <w:rPr>
          <w:b/>
          <w:sz w:val="22"/>
          <w:szCs w:val="22"/>
          <w:u w:val="single"/>
        </w:rPr>
        <w:t>di avere preso visione dei luoghi dove deve espletarsi il servizio</w:t>
      </w:r>
      <w:r w:rsidR="001F2866" w:rsidRPr="001F2866">
        <w:rPr>
          <w:sz w:val="22"/>
          <w:szCs w:val="22"/>
        </w:rPr>
        <w:t xml:space="preserve">, </w:t>
      </w:r>
      <w:r w:rsidR="001F2866">
        <w:rPr>
          <w:sz w:val="22"/>
          <w:szCs w:val="22"/>
        </w:rPr>
        <w:t xml:space="preserve">e quindi </w:t>
      </w:r>
      <w:r w:rsidR="001F2866" w:rsidRPr="00C23DF5">
        <w:rPr>
          <w:sz w:val="22"/>
          <w:szCs w:val="22"/>
        </w:rPr>
        <w:t>di avere,</w:t>
      </w:r>
      <w:r w:rsidR="001F2866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nel complesso, preso conoscenza della natura del servizio e di tutte le circostanze generali, particolari e locali, nessuna esclusa ed eccettuata, che possono avere influito o influire sua sull'esecuzione della fornitura, sia sulla determinazione della propria offerta e di giudicare, pertanto, remunerativa l'offerta economica presentata;</w:t>
      </w:r>
    </w:p>
    <w:p w:rsidR="00BF3D5C" w:rsidRPr="00C23DF5" w:rsidRDefault="00BF3D5C" w:rsidP="004A546C">
      <w:pPr>
        <w:tabs>
          <w:tab w:val="left" w:pos="141"/>
        </w:tabs>
        <w:ind w:left="357" w:hanging="357"/>
        <w:jc w:val="both"/>
        <w:rPr>
          <w:b/>
          <w:sz w:val="22"/>
          <w:szCs w:val="22"/>
        </w:rPr>
      </w:pPr>
      <w:r w:rsidRPr="00C23DF5">
        <w:rPr>
          <w:sz w:val="22"/>
          <w:szCs w:val="22"/>
        </w:rPr>
        <w:t xml:space="preserve">8)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di avere effettuato uno studio approfondito del servizio di cui all'oggetto, di ritenerlo adeguato  e realizzabile per il prezzo corrispondente all'offerta presentata; </w:t>
      </w:r>
    </w:p>
    <w:p w:rsidR="00BF3D5C" w:rsidRPr="00C23DF5" w:rsidRDefault="00BF3D5C" w:rsidP="004A546C">
      <w:pPr>
        <w:tabs>
          <w:tab w:val="left" w:pos="141"/>
        </w:tabs>
        <w:ind w:left="357" w:hanging="357"/>
        <w:jc w:val="both"/>
        <w:rPr>
          <w:b/>
          <w:sz w:val="22"/>
          <w:szCs w:val="22"/>
        </w:rPr>
      </w:pPr>
      <w:r w:rsidRPr="00C23DF5">
        <w:rPr>
          <w:sz w:val="22"/>
          <w:szCs w:val="22"/>
        </w:rPr>
        <w:t xml:space="preserve">9)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di avere tenuto conto, nel formulare la propria offerta, di eventuali maggiorazioni per lievitazione dei prezzi che dovessero intervenire durante l'esecuzione del servizio, rinunciando, fin d'ora, a qualsiasi azione o eccezione in merito; </w:t>
      </w:r>
    </w:p>
    <w:p w:rsidR="00BF3D5C" w:rsidRPr="00C23DF5" w:rsidRDefault="00BF3D5C" w:rsidP="004A546C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</w:pPr>
      <w:r w:rsidRPr="00C23DF5">
        <w:rPr>
          <w:rFonts w:ascii="Times New Roman" w:hAnsi="Times New Roman" w:cs="Times New Roman"/>
          <w:color w:val="auto"/>
          <w:sz w:val="22"/>
          <w:szCs w:val="22"/>
        </w:rPr>
        <w:t xml:space="preserve">9 bis) </w:t>
      </w:r>
      <w:r w:rsidRPr="00C23DF5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di avere accertato l’esistenza e la reperibilità sul mercato dei materiali e della mano d’opera da impiegare nel servizio, in relazione ai tempi previsti per l’esecuzione dello stesso; </w:t>
      </w:r>
    </w:p>
    <w:p w:rsidR="00BF3D5C" w:rsidRPr="00C23DF5" w:rsidRDefault="00BF3D5C" w:rsidP="004A546C">
      <w:pPr>
        <w:tabs>
          <w:tab w:val="left" w:pos="141"/>
        </w:tabs>
        <w:ind w:left="357" w:hanging="357"/>
        <w:jc w:val="both"/>
        <w:rPr>
          <w:b/>
          <w:bCs/>
          <w:sz w:val="22"/>
          <w:szCs w:val="22"/>
        </w:rPr>
      </w:pPr>
      <w:r w:rsidRPr="00C23DF5">
        <w:rPr>
          <w:sz w:val="22"/>
          <w:szCs w:val="22"/>
        </w:rPr>
        <w:t>10)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di non trovarsi in alcuna delle seguenti situazioni di esclusione dalla partecipazione alle procedure di affidamento degli appalti pubblici previste dall’articolo 80, commi 1, 2, 3, 4 e 5, del D.</w:t>
      </w:r>
      <w:r w:rsidR="00972371">
        <w:rPr>
          <w:sz w:val="22"/>
          <w:szCs w:val="22"/>
        </w:rPr>
        <w:t xml:space="preserve"> </w:t>
      </w:r>
      <w:proofErr w:type="spellStart"/>
      <w:r w:rsidRPr="00C23DF5">
        <w:rPr>
          <w:sz w:val="22"/>
          <w:szCs w:val="22"/>
        </w:rPr>
        <w:t>Lgs</w:t>
      </w:r>
      <w:proofErr w:type="spellEnd"/>
      <w:r w:rsidRPr="00C23DF5">
        <w:rPr>
          <w:sz w:val="22"/>
          <w:szCs w:val="22"/>
        </w:rPr>
        <w:t xml:space="preserve">. 50/2016 e in particolare, </w:t>
      </w:r>
      <w:r w:rsidRPr="00C23DF5">
        <w:rPr>
          <w:b/>
          <w:sz w:val="22"/>
          <w:szCs w:val="22"/>
        </w:rPr>
        <w:t xml:space="preserve">con riferimento al comma 1 dell’art. 80 del D. </w:t>
      </w:r>
      <w:proofErr w:type="spellStart"/>
      <w:r w:rsidRPr="00C23DF5">
        <w:rPr>
          <w:b/>
          <w:sz w:val="22"/>
          <w:szCs w:val="22"/>
        </w:rPr>
        <w:t>Lgs</w:t>
      </w:r>
      <w:proofErr w:type="spellEnd"/>
      <w:r w:rsidRPr="00C23DF5">
        <w:rPr>
          <w:b/>
          <w:sz w:val="22"/>
          <w:szCs w:val="22"/>
        </w:rPr>
        <w:t>. 50/</w:t>
      </w:r>
      <w:r w:rsidR="004A546C">
        <w:rPr>
          <w:b/>
          <w:sz w:val="22"/>
          <w:szCs w:val="22"/>
        </w:rPr>
        <w:t>20</w:t>
      </w:r>
      <w:r w:rsidRPr="00C23DF5">
        <w:rPr>
          <w:b/>
          <w:sz w:val="22"/>
          <w:szCs w:val="22"/>
        </w:rPr>
        <w:t>16</w:t>
      </w:r>
      <w:r w:rsidRPr="00C23DF5">
        <w:rPr>
          <w:sz w:val="22"/>
          <w:szCs w:val="22"/>
        </w:rPr>
        <w:t>, dichiara che nei confronti del dichiarante e delle persone fisiche indicate al punto  4) della presente dichiarazione</w:t>
      </w:r>
      <w:r w:rsidR="004A546C">
        <w:rPr>
          <w:sz w:val="22"/>
          <w:szCs w:val="22"/>
        </w:rPr>
        <w:t xml:space="preserve"> (e comma 3 art. 80 D.</w:t>
      </w:r>
      <w:r w:rsidR="00972371">
        <w:rPr>
          <w:sz w:val="22"/>
          <w:szCs w:val="22"/>
        </w:rPr>
        <w:t xml:space="preserve"> </w:t>
      </w:r>
      <w:proofErr w:type="spellStart"/>
      <w:r w:rsidRPr="00C23DF5">
        <w:rPr>
          <w:sz w:val="22"/>
          <w:szCs w:val="22"/>
        </w:rPr>
        <w:t>Lgs</w:t>
      </w:r>
      <w:proofErr w:type="spellEnd"/>
      <w:r w:rsidRPr="00C23DF5">
        <w:rPr>
          <w:sz w:val="22"/>
          <w:szCs w:val="22"/>
        </w:rPr>
        <w:t>. 50/</w:t>
      </w:r>
      <w:r w:rsidR="004A546C">
        <w:rPr>
          <w:sz w:val="22"/>
          <w:szCs w:val="22"/>
        </w:rPr>
        <w:t>20</w:t>
      </w:r>
      <w:r w:rsidRPr="00C23DF5">
        <w:rPr>
          <w:sz w:val="22"/>
          <w:szCs w:val="22"/>
        </w:rPr>
        <w:t>16):</w:t>
      </w:r>
    </w:p>
    <w:p w:rsidR="00BF3D5C" w:rsidRPr="00C23DF5" w:rsidRDefault="00BF3D5C" w:rsidP="004A546C">
      <w:pPr>
        <w:tabs>
          <w:tab w:val="left" w:pos="141"/>
        </w:tabs>
        <w:ind w:left="284" w:hanging="284"/>
        <w:jc w:val="both"/>
        <w:rPr>
          <w:sz w:val="22"/>
          <w:szCs w:val="22"/>
        </w:rPr>
      </w:pPr>
      <w:r w:rsidRPr="00C23DF5">
        <w:rPr>
          <w:b/>
          <w:sz w:val="22"/>
          <w:szCs w:val="22"/>
        </w:rPr>
        <w:t>A)</w:t>
      </w:r>
      <w:r w:rsidR="004A546C">
        <w:rPr>
          <w:b/>
          <w:sz w:val="22"/>
          <w:szCs w:val="22"/>
        </w:rPr>
        <w:tab/>
      </w:r>
      <w:r w:rsidRPr="00C23DF5">
        <w:rPr>
          <w:b/>
          <w:sz w:val="22"/>
          <w:szCs w:val="22"/>
        </w:rPr>
        <w:t xml:space="preserve">non è stata pronunciata * </w:t>
      </w:r>
      <w:r w:rsidRPr="00C23DF5">
        <w:rPr>
          <w:sz w:val="22"/>
          <w:szCs w:val="22"/>
        </w:rPr>
        <w:t xml:space="preserve"> alcuna condanna con sentenza definitiva o decreto penale di condanna divenuto irrevocabile o sentenza di applicazione della pena su richiesta ai sensi dell’art. 444 del codice di procedura penale, anche riferita ad un su</w:t>
      </w:r>
      <w:r w:rsidR="00972371">
        <w:rPr>
          <w:sz w:val="22"/>
          <w:szCs w:val="22"/>
        </w:rPr>
        <w:t>ba</w:t>
      </w:r>
      <w:r w:rsidRPr="00C23DF5">
        <w:rPr>
          <w:sz w:val="22"/>
          <w:szCs w:val="22"/>
        </w:rPr>
        <w:t>ppaltatore nei casi di cui all’art. 105 comma 6 del Codice, per uno dei seguenti reati: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a)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delitti, consumati o tentati, di cui agli </w:t>
      </w:r>
      <w:hyperlink r:id="rId8" w:anchor="416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articoli 416, 416-bis del codice penale</w:t>
        </w:r>
      </w:hyperlink>
      <w:r w:rsidRPr="00C23DF5">
        <w:rPr>
          <w:sz w:val="22"/>
          <w:szCs w:val="22"/>
        </w:rPr>
        <w:t xml:space="preserve"> ovvero delitti commessi avvalendosi delle condizioni previste dal predetto </w:t>
      </w:r>
      <w:hyperlink r:id="rId9" w:anchor="416-bis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416-bis</w:t>
        </w:r>
      </w:hyperlink>
      <w:r w:rsidRPr="00C23DF5">
        <w:rPr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74 del decreto del Presidente della Repubblica 9 ottobre 1990, n. 309</w:t>
        </w:r>
      </w:hyperlink>
      <w:r w:rsidRPr="00C23DF5">
        <w:rPr>
          <w:sz w:val="22"/>
          <w:szCs w:val="22"/>
        </w:rPr>
        <w:t xml:space="preserve">, </w:t>
      </w:r>
      <w:bookmarkStart w:id="0" w:name="x_1973_0043"/>
      <w:r w:rsidRPr="00C23DF5">
        <w:rPr>
          <w:sz w:val="22"/>
          <w:szCs w:val="22"/>
        </w:rPr>
        <w:t>dall</w:t>
      </w:r>
      <w:bookmarkEnd w:id="0"/>
      <w:r w:rsidRPr="00C23DF5">
        <w:rPr>
          <w:sz w:val="22"/>
          <w:szCs w:val="22"/>
        </w:rPr>
        <w:t>’</w:t>
      </w:r>
      <w:hyperlink r:id="rId11" w:anchor="y_1973_0043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291-quater del decreto del Presidente della Repubblica 23 gennaio 1973, n. 43</w:t>
        </w:r>
      </w:hyperlink>
      <w:r w:rsidRPr="00C23DF5">
        <w:rPr>
          <w:sz w:val="22"/>
          <w:szCs w:val="22"/>
        </w:rPr>
        <w:t xml:space="preserve"> e dall'</w:t>
      </w:r>
      <w:hyperlink r:id="rId12" w:anchor="260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260 del decreto legislativo 3 aprile 2006, n. 152</w:t>
        </w:r>
      </w:hyperlink>
      <w:r w:rsidRPr="00C23DF5">
        <w:rPr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b)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delitti, consumati o tentati, di cui agli </w:t>
      </w:r>
      <w:hyperlink r:id="rId13" w:anchor="317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articoli 317, 318, 319, 319-ter, 319-quater, 320, 321, 322, 322-bis</w:t>
        </w:r>
      </w:hyperlink>
      <w:r w:rsidRPr="00C23DF5">
        <w:rPr>
          <w:sz w:val="22"/>
          <w:szCs w:val="22"/>
        </w:rPr>
        <w:t xml:space="preserve">, </w:t>
      </w:r>
      <w:hyperlink r:id="rId14" w:anchor="346-bis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346-bis</w:t>
        </w:r>
      </w:hyperlink>
      <w:r w:rsidRPr="00C23DF5">
        <w:rPr>
          <w:sz w:val="22"/>
          <w:szCs w:val="22"/>
        </w:rPr>
        <w:t xml:space="preserve">, </w:t>
      </w:r>
      <w:hyperlink r:id="rId15" w:anchor="353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353, 353-bis, 354, 355 e 356 del codice penale</w:t>
        </w:r>
      </w:hyperlink>
      <w:r w:rsidRPr="00C23DF5">
        <w:rPr>
          <w:sz w:val="22"/>
          <w:szCs w:val="22"/>
        </w:rPr>
        <w:t xml:space="preserve"> nonché all’</w:t>
      </w:r>
      <w:hyperlink r:id="rId16" w:anchor="2635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2635 del codice civile</w:t>
        </w:r>
      </w:hyperlink>
      <w:r w:rsidRPr="00C23DF5">
        <w:rPr>
          <w:sz w:val="22"/>
          <w:szCs w:val="22"/>
        </w:rPr>
        <w:t xml:space="preserve">; 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c)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e)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delitti di cui agli </w:t>
      </w:r>
      <w:hyperlink r:id="rId17" w:anchor="648-bis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articoli 648-bis, 648-ter e 648-ter.1 del codice penale</w:t>
        </w:r>
      </w:hyperlink>
      <w:r w:rsidRPr="00C23DF5">
        <w:rPr>
          <w:sz w:val="22"/>
          <w:szCs w:val="22"/>
        </w:rPr>
        <w:t>, riciclaggio di proventi di attività criminose o finanziamento del terrorismo, quali definiti all'</w:t>
      </w:r>
      <w:hyperlink r:id="rId18" w:anchor="y_2007_0109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1 del decreto legislativo 22 giugno 2007, n. 109</w:t>
        </w:r>
      </w:hyperlink>
      <w:r w:rsidRPr="00C23DF5">
        <w:rPr>
          <w:sz w:val="22"/>
          <w:szCs w:val="22"/>
        </w:rPr>
        <w:t xml:space="preserve"> e successive modificazioni; 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f)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BF3D5C" w:rsidRPr="00C23DF5" w:rsidRDefault="00BF3D5C" w:rsidP="004A546C">
      <w:pPr>
        <w:pStyle w:val="NormaleWeb"/>
        <w:spacing w:before="0" w:beforeAutospacing="0" w:after="0"/>
        <w:ind w:left="568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 xml:space="preserve">g)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ogni altro delitto da cui derivi, quale pena accessoria, l'incapacità di contrattare con la pubblica amministrazione; </w:t>
      </w:r>
    </w:p>
    <w:p w:rsidR="00BF3D5C" w:rsidRPr="00C23DF5" w:rsidRDefault="00BF3D5C" w:rsidP="004A546C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C23DF5">
        <w:rPr>
          <w:b/>
          <w:sz w:val="22"/>
          <w:szCs w:val="22"/>
        </w:rPr>
        <w:t xml:space="preserve">* </w:t>
      </w:r>
      <w:r w:rsidR="00C23DF5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se </w:t>
      </w:r>
      <w:r w:rsidRPr="00C23DF5">
        <w:rPr>
          <w:b/>
          <w:sz w:val="22"/>
          <w:szCs w:val="22"/>
        </w:rPr>
        <w:t>ne sono stati pronunciati</w:t>
      </w:r>
      <w:r w:rsidRPr="00C23DF5">
        <w:rPr>
          <w:sz w:val="22"/>
          <w:szCs w:val="22"/>
        </w:rPr>
        <w:t>, per i reati</w:t>
      </w:r>
      <w:r w:rsidR="005463C1" w:rsidRPr="005463C1">
        <w:rPr>
          <w:sz w:val="22"/>
          <w:szCs w:val="22"/>
          <w:vertAlign w:val="superscript"/>
        </w:rPr>
        <w:t xml:space="preserve"> </w:t>
      </w:r>
      <w:r w:rsidRPr="005463C1">
        <w:rPr>
          <w:rStyle w:val="Caratteredellanota"/>
          <w:sz w:val="22"/>
          <w:szCs w:val="22"/>
          <w:vertAlign w:val="superscript"/>
        </w:rPr>
        <w:footnoteReference w:id="3"/>
      </w:r>
      <w:r w:rsidRPr="00C23DF5">
        <w:rPr>
          <w:sz w:val="22"/>
          <w:szCs w:val="22"/>
        </w:rPr>
        <w:t xml:space="preserve"> di seguito indicati, a carico di:</w:t>
      </w: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3086"/>
        <w:gridCol w:w="3673"/>
      </w:tblGrid>
      <w:tr w:rsidR="00BF3D5C" w:rsidRPr="00C23DF5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4A546C">
            <w:pPr>
              <w:tabs>
                <w:tab w:val="left" w:pos="1620"/>
              </w:tabs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Cognome e Nome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4A546C">
            <w:pPr>
              <w:tabs>
                <w:tab w:val="left" w:pos="1620"/>
              </w:tabs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Data Sentenza / decreto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4A546C">
            <w:pPr>
              <w:tabs>
                <w:tab w:val="left" w:pos="1620"/>
              </w:tabs>
              <w:jc w:val="center"/>
            </w:pPr>
            <w:r w:rsidRPr="00C23DF5">
              <w:rPr>
                <w:i/>
                <w:sz w:val="22"/>
                <w:szCs w:val="22"/>
              </w:rPr>
              <w:t>Reato e pena applicata</w:t>
            </w:r>
          </w:p>
        </w:tc>
      </w:tr>
      <w:tr w:rsidR="00BF3D5C" w:rsidRPr="00C23DF5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  <w:rPr>
                <w:i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</w:tr>
      <w:tr w:rsidR="00BF3D5C" w:rsidRPr="00C23DF5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</w:tr>
      <w:tr w:rsidR="00BF3D5C" w:rsidRPr="00C23DF5" w:rsidTr="004A546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left" w:pos="1620"/>
              </w:tabs>
              <w:snapToGrid w:val="0"/>
            </w:pPr>
          </w:p>
        </w:tc>
      </w:tr>
    </w:tbl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  <w:tab w:val="left" w:pos="1260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e che nei confronti dei soggetti cessati elencati al punto 5) della presente dichiarazione (</w:t>
      </w:r>
      <w:r w:rsidRPr="00C23DF5">
        <w:rPr>
          <w:i/>
          <w:sz w:val="22"/>
          <w:szCs w:val="22"/>
        </w:rPr>
        <w:t>barrare il caso che ricorre</w:t>
      </w:r>
      <w:r w:rsidRPr="00C23DF5">
        <w:rPr>
          <w:sz w:val="22"/>
          <w:szCs w:val="22"/>
        </w:rPr>
        <w:t>):</w:t>
      </w:r>
    </w:p>
    <w:p w:rsidR="00BF3D5C" w:rsidRPr="00C23DF5" w:rsidRDefault="00BF3D5C" w:rsidP="00C23DF5">
      <w:pPr>
        <w:tabs>
          <w:tab w:val="decimal" w:pos="-1701"/>
          <w:tab w:val="left" w:pos="1620"/>
        </w:tabs>
        <w:ind w:hanging="475"/>
        <w:rPr>
          <w:sz w:val="22"/>
          <w:szCs w:val="22"/>
        </w:rPr>
      </w:pPr>
      <w:r w:rsidRPr="00C23DF5">
        <w:rPr>
          <w:sz w:val="22"/>
          <w:szCs w:val="22"/>
        </w:rPr>
        <w:tab/>
      </w:r>
      <w:r w:rsidR="00C23DF5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non ne sono stati pronunciati</w:t>
      </w:r>
      <w:r w:rsidRPr="00C23DF5">
        <w:rPr>
          <w:sz w:val="22"/>
          <w:szCs w:val="22"/>
        </w:rPr>
        <w:t>, oppure</w:t>
      </w:r>
    </w:p>
    <w:p w:rsidR="00BF3D5C" w:rsidRPr="00C23DF5" w:rsidRDefault="00C23DF5" w:rsidP="00C23DF5">
      <w:pPr>
        <w:tabs>
          <w:tab w:val="decimal" w:pos="-1701"/>
        </w:tabs>
        <w:rPr>
          <w:i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sz w:val="22"/>
          <w:szCs w:val="22"/>
        </w:rPr>
        <w:t xml:space="preserve"> </w:t>
      </w:r>
      <w:r w:rsidR="00BF3D5C" w:rsidRPr="00C23DF5">
        <w:rPr>
          <w:b/>
          <w:sz w:val="22"/>
          <w:szCs w:val="22"/>
        </w:rPr>
        <w:t>ne sono stati pronunciati</w:t>
      </w:r>
      <w:r w:rsidR="00BF3D5C" w:rsidRPr="00C23DF5">
        <w:rPr>
          <w:sz w:val="22"/>
          <w:szCs w:val="22"/>
        </w:rPr>
        <w:t>, per i reati</w:t>
      </w:r>
      <w:r w:rsidR="005463C1" w:rsidRPr="005463C1">
        <w:rPr>
          <w:sz w:val="22"/>
          <w:szCs w:val="22"/>
          <w:vertAlign w:val="superscript"/>
        </w:rPr>
        <w:t xml:space="preserve"> </w:t>
      </w:r>
      <w:r w:rsidR="00BF3D5C" w:rsidRPr="005463C1">
        <w:rPr>
          <w:rStyle w:val="Caratteredellanota"/>
          <w:sz w:val="22"/>
          <w:szCs w:val="22"/>
          <w:vertAlign w:val="superscript"/>
        </w:rPr>
        <w:footnoteReference w:id="4"/>
      </w:r>
      <w:r w:rsidR="00BF3D5C" w:rsidRPr="00C23DF5">
        <w:rPr>
          <w:sz w:val="22"/>
          <w:szCs w:val="22"/>
        </w:rPr>
        <w:t xml:space="preserve"> di seguito indicati, a carico di: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119"/>
        <w:gridCol w:w="3685"/>
      </w:tblGrid>
      <w:tr w:rsidR="00BF3D5C" w:rsidRPr="00C23DF5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4A546C">
            <w:pPr>
              <w:keepNext/>
              <w:keepLines/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Cognome e 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4A546C">
            <w:pPr>
              <w:keepNext/>
              <w:keepLines/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Data Sentenza / decreto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4A546C">
            <w:pPr>
              <w:keepNext/>
              <w:keepLines/>
              <w:jc w:val="center"/>
            </w:pPr>
            <w:r w:rsidRPr="00C23DF5">
              <w:rPr>
                <w:i/>
                <w:sz w:val="22"/>
                <w:szCs w:val="22"/>
              </w:rPr>
              <w:t>Reato e Pena applicata</w:t>
            </w:r>
          </w:p>
        </w:tc>
      </w:tr>
      <w:tr w:rsidR="00BF3D5C" w:rsidRPr="00C23DF5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</w:tr>
      <w:tr w:rsidR="00BF3D5C" w:rsidRPr="00C23DF5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</w:tr>
      <w:tr w:rsidR="00BF3D5C" w:rsidRPr="00C23DF5" w:rsidTr="004A546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keepNext/>
              <w:keepLines/>
              <w:snapToGrid w:val="0"/>
            </w:pPr>
          </w:p>
        </w:tc>
      </w:tr>
    </w:tbl>
    <w:p w:rsidR="00BF3D5C" w:rsidRPr="00C23DF5" w:rsidRDefault="00BF3D5C" w:rsidP="00C23DF5">
      <w:pPr>
        <w:tabs>
          <w:tab w:val="decimal" w:pos="-1701"/>
        </w:tabs>
        <w:rPr>
          <w:b/>
          <w:bCs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Oppure: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pur trovandosi in una delle situazioni si cui al punto 10) lett. A),  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4A546C" w:rsidRDefault="004A546C" w:rsidP="004A546C">
      <w:pPr>
        <w:tabs>
          <w:tab w:val="decimal" w:pos="-1701"/>
        </w:tabs>
        <w:jc w:val="center"/>
        <w:rPr>
          <w:b/>
          <w:sz w:val="22"/>
          <w:szCs w:val="22"/>
        </w:rPr>
      </w:pPr>
      <w:r w:rsidRPr="004A546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A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4A546C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1) </w:t>
      </w:r>
      <w:r w:rsidR="004A546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che il reato è stato depenalizzato;  </w:t>
      </w:r>
    </w:p>
    <w:p w:rsidR="004A546C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2) </w:t>
      </w:r>
      <w:r w:rsidR="004A546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è intervenuta la riabilitazione;  </w:t>
      </w:r>
    </w:p>
    <w:p w:rsidR="004A546C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3) </w:t>
      </w:r>
      <w:r w:rsidR="004A546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il reato è stato dichiarato estinto dopo la condanna; 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4)</w:t>
      </w:r>
      <w:r w:rsidR="004A546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 la condanna è stata revocata; 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 xml:space="preserve"> Oppure: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</w:tabs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5)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4A546C" w:rsidP="004A546C">
      <w:pPr>
        <w:tabs>
          <w:tab w:val="decimal" w:pos="-1701"/>
        </w:tabs>
        <w:jc w:val="center"/>
        <w:rPr>
          <w:sz w:val="22"/>
          <w:szCs w:val="22"/>
        </w:rPr>
      </w:pPr>
      <w:r w:rsidRPr="004A546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A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A546C"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_______________;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(N.B.: Se la stazione appaltante ritiene che le misure di cui al punto precedente siano sufficienti, l'operatore economico non è escluso della procedura d'appalto; viceversa dell'esclusione viene data motivata comunicazione all'operatore economico).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4A546C" w:rsidP="00C23DF5">
      <w:pPr>
        <w:tabs>
          <w:tab w:val="decimal" w:pos="-1701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BF3D5C" w:rsidRPr="00C23DF5">
        <w:rPr>
          <w:sz w:val="22"/>
          <w:szCs w:val="22"/>
        </w:rPr>
        <w:t>ppure: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6) trovandosi uno o più dei soli soggetti cessati dalla carica nel corso dell’anno precedente, (sog</w:t>
      </w:r>
      <w:r w:rsidR="004A546C">
        <w:rPr>
          <w:sz w:val="22"/>
          <w:szCs w:val="22"/>
        </w:rPr>
        <w:t>getti sopra indicati al punto 5</w:t>
      </w:r>
      <w:r w:rsidRPr="00C23DF5">
        <w:rPr>
          <w:sz w:val="22"/>
          <w:szCs w:val="22"/>
        </w:rPr>
        <w:t xml:space="preserve">) in una delle situazioni si cui al punto 10) lett. A),  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Default="004A546C" w:rsidP="004A546C">
      <w:pPr>
        <w:tabs>
          <w:tab w:val="decimal" w:pos="-1701"/>
        </w:tabs>
        <w:jc w:val="center"/>
        <w:rPr>
          <w:b/>
          <w:sz w:val="22"/>
          <w:szCs w:val="22"/>
        </w:rPr>
      </w:pPr>
      <w:r w:rsidRPr="004A546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4A546C">
        <w:rPr>
          <w:b/>
          <w:sz w:val="22"/>
          <w:szCs w:val="22"/>
        </w:rPr>
        <w:t>A</w:t>
      </w:r>
    </w:p>
    <w:p w:rsidR="004A546C" w:rsidRPr="00C23DF5" w:rsidRDefault="004A546C" w:rsidP="004A546C">
      <w:pPr>
        <w:tabs>
          <w:tab w:val="decimal" w:pos="-1701"/>
        </w:tabs>
        <w:jc w:val="center"/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che l’impresa si è completamente e effettivamente dissociata dalla condotta penalmente sanzionata.</w:t>
      </w:r>
    </w:p>
    <w:p w:rsidR="004A546C" w:rsidRDefault="004A546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A dimostrazione di ciò, allega: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46C">
        <w:rPr>
          <w:sz w:val="22"/>
          <w:szCs w:val="22"/>
        </w:rPr>
        <w:t>___________</w:t>
      </w:r>
      <w:r w:rsidRPr="00C23DF5">
        <w:rPr>
          <w:sz w:val="22"/>
          <w:szCs w:val="22"/>
        </w:rPr>
        <w:t>_____________;</w:t>
      </w:r>
    </w:p>
    <w:p w:rsidR="00BF3D5C" w:rsidRPr="00C23DF5" w:rsidRDefault="00BF3D5C" w:rsidP="00C23DF5">
      <w:pPr>
        <w:tabs>
          <w:tab w:val="decimal" w:pos="-1701"/>
        </w:tabs>
        <w:rPr>
          <w:b/>
          <w:bCs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con riferimento al comma 2</w:t>
      </w:r>
      <w:r w:rsidR="004A546C">
        <w:rPr>
          <w:b/>
          <w:sz w:val="22"/>
          <w:szCs w:val="22"/>
        </w:rPr>
        <w:t xml:space="preserve"> dell’art. 80 del D.</w:t>
      </w:r>
      <w:r w:rsidR="00972371">
        <w:rPr>
          <w:b/>
          <w:sz w:val="22"/>
          <w:szCs w:val="22"/>
        </w:rPr>
        <w:t xml:space="preserve"> </w:t>
      </w:r>
      <w:proofErr w:type="spellStart"/>
      <w:r w:rsidRPr="00C23DF5">
        <w:rPr>
          <w:b/>
          <w:sz w:val="22"/>
          <w:szCs w:val="22"/>
        </w:rPr>
        <w:t>Lgs</w:t>
      </w:r>
      <w:proofErr w:type="spellEnd"/>
      <w:r w:rsidRPr="00C23DF5">
        <w:rPr>
          <w:b/>
          <w:sz w:val="22"/>
          <w:szCs w:val="22"/>
        </w:rPr>
        <w:t>. 50/</w:t>
      </w:r>
      <w:r w:rsidR="004A546C">
        <w:rPr>
          <w:b/>
          <w:sz w:val="22"/>
          <w:szCs w:val="22"/>
        </w:rPr>
        <w:t>20</w:t>
      </w:r>
      <w:r w:rsidRPr="00C23DF5">
        <w:rPr>
          <w:b/>
          <w:sz w:val="22"/>
          <w:szCs w:val="22"/>
        </w:rPr>
        <w:t>16,</w:t>
      </w:r>
    </w:p>
    <w:p w:rsidR="00BF3D5C" w:rsidRPr="00C23DF5" w:rsidRDefault="00BF3D5C" w:rsidP="00C23DF5">
      <w:pPr>
        <w:tabs>
          <w:tab w:val="decimal" w:pos="-1701"/>
        </w:tabs>
        <w:rPr>
          <w:b/>
          <w:bCs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bCs/>
          <w:sz w:val="22"/>
          <w:szCs w:val="22"/>
        </w:rPr>
        <w:t xml:space="preserve">B) </w:t>
      </w:r>
      <w:r w:rsidRPr="00C23DF5">
        <w:rPr>
          <w:b/>
          <w:sz w:val="22"/>
          <w:szCs w:val="22"/>
        </w:rPr>
        <w:t>non sussistono: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</w:tabs>
        <w:jc w:val="both"/>
        <w:rPr>
          <w:b/>
          <w:sz w:val="22"/>
          <w:szCs w:val="22"/>
        </w:rPr>
      </w:pPr>
      <w:r w:rsidRPr="00C23DF5">
        <w:rPr>
          <w:sz w:val="22"/>
          <w:szCs w:val="22"/>
        </w:rPr>
        <w:t>cause di decadenza, di sospensione o di divieto previste dall'</w:t>
      </w:r>
      <w:hyperlink r:id="rId19" w:anchor="067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67 del decreto legislativo 6 settembre 2011, n. 159</w:t>
        </w:r>
      </w:hyperlink>
      <w:r w:rsidRPr="00C23DF5">
        <w:rPr>
          <w:sz w:val="22"/>
          <w:szCs w:val="22"/>
        </w:rPr>
        <w:t xml:space="preserve">  o di un tentativo di infiltrazione mafiosa di cui all'</w:t>
      </w:r>
      <w:hyperlink r:id="rId20" w:anchor="084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84, comma 4, del medesimo decreto</w:t>
        </w:r>
      </w:hyperlink>
      <w:r w:rsidRPr="00C23DF5">
        <w:rPr>
          <w:sz w:val="22"/>
          <w:szCs w:val="22"/>
        </w:rPr>
        <w:t xml:space="preserve">. (Resta fermo quanto previsto dagli </w:t>
      </w:r>
      <w:hyperlink r:id="rId21" w:anchor="088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articoli 88, comma 4-bis</w:t>
        </w:r>
      </w:hyperlink>
      <w:r w:rsidRPr="00C23DF5">
        <w:rPr>
          <w:sz w:val="22"/>
          <w:szCs w:val="22"/>
        </w:rPr>
        <w:t xml:space="preserve">, e </w:t>
      </w:r>
      <w:hyperlink r:id="rId22" w:anchor="092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92, commi 2 e 3, del decreto legislativo 6 settembre 2011, n. 159</w:t>
        </w:r>
      </w:hyperlink>
      <w:r w:rsidRPr="00C23DF5">
        <w:rPr>
          <w:sz w:val="22"/>
          <w:szCs w:val="22"/>
        </w:rPr>
        <w:t>, con riferimento rispettivamente alle comunicazioni antimafia e alle informazioni antimafia);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 xml:space="preserve">con riferimento al comma 4 dell’art. 80 del D. </w:t>
      </w:r>
      <w:proofErr w:type="spellStart"/>
      <w:r w:rsidRPr="00C23DF5">
        <w:rPr>
          <w:b/>
          <w:sz w:val="22"/>
          <w:szCs w:val="22"/>
        </w:rPr>
        <w:t>Lgs</w:t>
      </w:r>
      <w:proofErr w:type="spellEnd"/>
      <w:r w:rsidRPr="00C23DF5">
        <w:rPr>
          <w:b/>
          <w:sz w:val="22"/>
          <w:szCs w:val="22"/>
        </w:rPr>
        <w:t>. 50/</w:t>
      </w:r>
      <w:r w:rsidR="004A546C">
        <w:rPr>
          <w:b/>
          <w:sz w:val="22"/>
          <w:szCs w:val="22"/>
        </w:rPr>
        <w:t>20</w:t>
      </w:r>
      <w:r w:rsidRPr="00C23DF5">
        <w:rPr>
          <w:b/>
          <w:sz w:val="22"/>
          <w:szCs w:val="22"/>
        </w:rPr>
        <w:t>16,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bCs/>
          <w:sz w:val="22"/>
          <w:szCs w:val="22"/>
        </w:rPr>
        <w:t xml:space="preserve">C1) </w:t>
      </w:r>
      <w:r w:rsidRPr="00C23DF5">
        <w:rPr>
          <w:b/>
          <w:sz w:val="22"/>
          <w:szCs w:val="22"/>
        </w:rPr>
        <w:t>non sono state commesse: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violazioni gravi, definitivamente accertate, rispetto agli obblighi relativi al pagamento delle imposte e tasse o dei contributi previdenziali, secondo la legislazione italiana o quella dello Stato in cui sono stabiliti. (Costituiscono gravi violazioni quelle che comportano un omesso pagamento di imposte e tasse superiore all'importo di cui all'</w:t>
      </w:r>
      <w:hyperlink r:id="rId23" w:anchor="02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48-bis, commi 1 e 2-bis, del decreto del Presidente della Repubblica 29 settembre 1973, n. 602</w:t>
        </w:r>
      </w:hyperlink>
      <w:r w:rsidRPr="00C23DF5">
        <w:rPr>
          <w:sz w:val="22"/>
          <w:szCs w:val="22"/>
        </w:rPr>
        <w:t xml:space="preserve"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2015). 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4A546C" w:rsidP="00C23DF5">
      <w:pPr>
        <w:tabs>
          <w:tab w:val="decimal" w:pos="-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BF3D5C" w:rsidRPr="00C23DF5">
        <w:rPr>
          <w:b/>
          <w:sz w:val="22"/>
          <w:szCs w:val="22"/>
        </w:rPr>
        <w:t>ppure</w:t>
      </w:r>
    </w:p>
    <w:p w:rsidR="004A546C" w:rsidRDefault="004A546C" w:rsidP="00C23DF5">
      <w:pPr>
        <w:tabs>
          <w:tab w:val="decimal" w:pos="-1701"/>
        </w:tabs>
        <w:rPr>
          <w:b/>
          <w:bCs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bCs/>
          <w:sz w:val="22"/>
          <w:szCs w:val="22"/>
        </w:rPr>
        <w:t xml:space="preserve">C2) </w:t>
      </w:r>
      <w:r w:rsidRPr="00C23DF5">
        <w:rPr>
          <w:b/>
          <w:sz w:val="22"/>
          <w:szCs w:val="22"/>
        </w:rPr>
        <w:t>sono state commesse: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6B4B14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violazioni gravi, definitivamente accertate, rispetto agli obblighi relativi al pagamento delle imposte e tasse o dei contributi previdenziali, secondo la legislazione italiana o quella dello Stato in cui sono stabiliti, ma l'operatore economico ha ottemperato ai suoi obblighi pagando o impegnandosi in modo vincolante a pagare le imposte o i contributi previdenziali dovuti, compresi eventuali interessi o multe (purché il pagamento o l'impegno siano stati formalizzati prima della scadenza del termine per la presentazione delle domande);</w:t>
      </w:r>
    </w:p>
    <w:p w:rsidR="00BF3D5C" w:rsidRPr="00C23DF5" w:rsidRDefault="00BF3D5C" w:rsidP="00C23DF5">
      <w:pPr>
        <w:tabs>
          <w:tab w:val="decimal" w:pos="-1701"/>
        </w:tabs>
        <w:rPr>
          <w:b/>
          <w:bCs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 xml:space="preserve">con riferimento al comma 5 dell’art. 80 del D. </w:t>
      </w:r>
      <w:proofErr w:type="spellStart"/>
      <w:r w:rsidRPr="00C23DF5">
        <w:rPr>
          <w:b/>
          <w:sz w:val="22"/>
          <w:szCs w:val="22"/>
        </w:rPr>
        <w:t>Lgs</w:t>
      </w:r>
      <w:proofErr w:type="spellEnd"/>
      <w:r w:rsidRPr="00C23DF5">
        <w:rPr>
          <w:b/>
          <w:sz w:val="22"/>
          <w:szCs w:val="22"/>
        </w:rPr>
        <w:t>. 50/</w:t>
      </w:r>
      <w:r w:rsidR="005463C1">
        <w:rPr>
          <w:b/>
          <w:sz w:val="22"/>
          <w:szCs w:val="22"/>
        </w:rPr>
        <w:t>20</w:t>
      </w:r>
      <w:r w:rsidRPr="00C23DF5">
        <w:rPr>
          <w:b/>
          <w:sz w:val="22"/>
          <w:szCs w:val="22"/>
        </w:rPr>
        <w:t>16,</w:t>
      </w:r>
    </w:p>
    <w:p w:rsidR="00BF3D5C" w:rsidRPr="00C23DF5" w:rsidRDefault="00BF3D5C" w:rsidP="00C23DF5">
      <w:pPr>
        <w:tabs>
          <w:tab w:val="decimal" w:pos="-1701"/>
        </w:tabs>
        <w:rPr>
          <w:b/>
          <w:bCs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  <w:r w:rsidRPr="00C23DF5">
        <w:rPr>
          <w:b/>
          <w:bCs/>
          <w:sz w:val="22"/>
          <w:szCs w:val="22"/>
        </w:rPr>
        <w:t>D) non si ricade in alcuna delle seguenti fattispecie</w:t>
      </w:r>
      <w:r w:rsidRPr="00C23DF5">
        <w:rPr>
          <w:b/>
          <w:sz w:val="22"/>
          <w:szCs w:val="22"/>
        </w:rPr>
        <w:t>: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a)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presenza di gravi infrazioni debitamente accertate alle norme in materia di salute e sicurezza sul lavoro nonché agli obblighi di cui all'</w:t>
      </w:r>
      <w:hyperlink r:id="rId24" w:anchor="030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30, comma 3</w:t>
        </w:r>
      </w:hyperlink>
      <w:r w:rsidRPr="00C23DF5">
        <w:rPr>
          <w:sz w:val="22"/>
          <w:szCs w:val="22"/>
        </w:rPr>
        <w:t xml:space="preserve"> del presente codice;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b)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l'operatore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dall'</w:t>
      </w:r>
      <w:hyperlink r:id="rId25" w:anchor="110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110</w:t>
        </w:r>
      </w:hyperlink>
      <w:r w:rsidRPr="00C23DF5">
        <w:rPr>
          <w:sz w:val="22"/>
          <w:szCs w:val="22"/>
        </w:rPr>
        <w:t xml:space="preserve">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c)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</w:t>
      </w:r>
      <w:r w:rsidRPr="00C23DF5">
        <w:rPr>
          <w:sz w:val="22"/>
          <w:szCs w:val="22"/>
        </w:rPr>
        <w:lastRenderedPageBreak/>
        <w:t xml:space="preserve">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la partecipazione dell'operatore economico determina una situazione di conflitto di interesse ai sensi dell'</w:t>
      </w:r>
      <w:hyperlink r:id="rId26" w:anchor="042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42, comma 2</w:t>
        </w:r>
      </w:hyperlink>
      <w:r w:rsidRPr="00C23DF5">
        <w:rPr>
          <w:sz w:val="22"/>
          <w:szCs w:val="22"/>
        </w:rPr>
        <w:t xml:space="preserve"> del Codice, non diversamente risolvibile;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e)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vi sia una distorsione della concorrenza derivante dal precedente coinvolgimento degli operatori economici nella preparazione della procedura d'appalto di cui all'</w:t>
      </w:r>
      <w:hyperlink r:id="rId27" w:anchor="067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67</w:t>
        </w:r>
      </w:hyperlink>
      <w:r w:rsidRPr="00C23DF5">
        <w:rPr>
          <w:sz w:val="22"/>
          <w:szCs w:val="22"/>
        </w:rPr>
        <w:t xml:space="preserve"> non possa essere risolta con misure meno intrusive;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f)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l'operatore economico sia stato soggetto alla sanzione </w:t>
      </w:r>
      <w:proofErr w:type="spellStart"/>
      <w:r w:rsidRPr="00C23DF5">
        <w:rPr>
          <w:sz w:val="22"/>
          <w:szCs w:val="22"/>
        </w:rPr>
        <w:t>interdittiva</w:t>
      </w:r>
      <w:proofErr w:type="spellEnd"/>
      <w:r w:rsidRPr="00C23DF5">
        <w:rPr>
          <w:sz w:val="22"/>
          <w:szCs w:val="22"/>
        </w:rPr>
        <w:t xml:space="preserve"> di cui all'</w:t>
      </w:r>
      <w:hyperlink r:id="rId28" w:anchor="09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9, comma 2, lettera c) del decreto legislativo 8 giugno 2001, n. 231</w:t>
        </w:r>
      </w:hyperlink>
      <w:r w:rsidRPr="00C23DF5">
        <w:rPr>
          <w:sz w:val="22"/>
          <w:szCs w:val="22"/>
        </w:rPr>
        <w:t xml:space="preserve"> o ad altra sanzione che comporta il divieto di contrarre con la pubblica amministrazione, compresi i provvedimenti </w:t>
      </w:r>
      <w:proofErr w:type="spellStart"/>
      <w:r w:rsidRPr="00C23DF5">
        <w:rPr>
          <w:sz w:val="22"/>
          <w:szCs w:val="22"/>
        </w:rPr>
        <w:t>interdittivi</w:t>
      </w:r>
      <w:proofErr w:type="spellEnd"/>
      <w:r w:rsidRPr="00C23DF5">
        <w:rPr>
          <w:sz w:val="22"/>
          <w:szCs w:val="22"/>
        </w:rPr>
        <w:t xml:space="preserve"> di cui all'</w:t>
      </w:r>
      <w:hyperlink r:id="rId29" w:anchor="014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14 del decreto legislativo 9 aprile 2008, n. 81</w:t>
        </w:r>
      </w:hyperlink>
      <w:r w:rsidRPr="00C23DF5">
        <w:rPr>
          <w:sz w:val="22"/>
          <w:szCs w:val="22"/>
        </w:rPr>
        <w:t xml:space="preserve">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g)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l'operatore economico è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h)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l'operatore economico ha violato il divieto di intestazione fiduciaria di cui all'</w:t>
      </w:r>
      <w:hyperlink r:id="rId30" w:anchor="17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17 della legge 19 marzo 1990, n. 55</w:t>
        </w:r>
      </w:hyperlink>
      <w:r w:rsidRPr="00C23DF5">
        <w:rPr>
          <w:sz w:val="22"/>
          <w:szCs w:val="22"/>
        </w:rPr>
        <w:t xml:space="preserve">. (L'esclusione ha durata di un anno decorrente dall'accertamento definitivo della violazione e va comunque disposta se la violazione non è stata rimossa);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i)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l'operatore economico non presenta la certificazione di cui all'</w:t>
      </w:r>
      <w:hyperlink r:id="rId31" w:anchor="17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17 della legge 12 marzo 1999, n. 68</w:t>
        </w:r>
      </w:hyperlink>
      <w:r w:rsidRPr="00C23DF5">
        <w:rPr>
          <w:sz w:val="22"/>
          <w:szCs w:val="22"/>
        </w:rPr>
        <w:t xml:space="preserve">, ovvero autocertifica la sussistenza del medesimo requisito; </w:t>
      </w:r>
    </w:p>
    <w:p w:rsidR="00BF3D5C" w:rsidRPr="00C23DF5" w:rsidRDefault="00BF3D5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l)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l'operatore economico, pur essendo stato vittima dei reati previsti e puniti dagli </w:t>
      </w:r>
      <w:hyperlink r:id="rId32" w:anchor="317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articoli 317</w:t>
        </w:r>
      </w:hyperlink>
      <w:r w:rsidRPr="00C23DF5">
        <w:rPr>
          <w:sz w:val="22"/>
          <w:szCs w:val="22"/>
        </w:rPr>
        <w:t xml:space="preserve"> e </w:t>
      </w:r>
      <w:hyperlink r:id="rId33" w:anchor="629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629 del codice penale</w:t>
        </w:r>
      </w:hyperlink>
      <w:r w:rsidRPr="00C23DF5">
        <w:rPr>
          <w:sz w:val="22"/>
          <w:szCs w:val="22"/>
        </w:rPr>
        <w:t xml:space="preserve"> aggravati ai sensi dell'articolo 7 del decreto-legge 13 maggio 1991, n. 152, convertito, con modificazioni, dalla legge 12 luglio 1991, n. 203, non risulta abbia denunciato i fatti all'autorità giudiziaria, salvo che ricorrano i casi previsti dall'</w:t>
      </w:r>
      <w:hyperlink r:id="rId34" w:anchor="004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articolo 4, primo comma, della legge 24 novembre 1981, n. 689</w:t>
        </w:r>
      </w:hyperlink>
      <w:r w:rsidRPr="00C23DF5">
        <w:rPr>
          <w:sz w:val="22"/>
          <w:szCs w:val="22"/>
        </w:rPr>
        <w:t>.</w:t>
      </w:r>
    </w:p>
    <w:p w:rsidR="00BF3D5C" w:rsidRPr="00C23DF5" w:rsidRDefault="004A546C" w:rsidP="004A546C">
      <w:pPr>
        <w:pStyle w:val="NormaleWeb"/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m)</w:t>
      </w:r>
      <w:r>
        <w:rPr>
          <w:sz w:val="22"/>
          <w:szCs w:val="22"/>
        </w:rPr>
        <w:tab/>
      </w:r>
      <w:r w:rsidR="00BF3D5C" w:rsidRPr="00C23DF5">
        <w:rPr>
          <w:sz w:val="22"/>
          <w:szCs w:val="22"/>
        </w:rPr>
        <w:t>l'operatore economico si trova rispetto ad un altro partecipante alla medesima procedura di affidamento, in una situazione di controllo di cui all'</w:t>
      </w:r>
      <w:hyperlink r:id="rId35" w:anchor="2359" w:history="1">
        <w:r w:rsidR="00BF3D5C" w:rsidRPr="00C23DF5">
          <w:rPr>
            <w:rStyle w:val="Collegamentoipertestuale"/>
            <w:color w:val="auto"/>
            <w:sz w:val="22"/>
            <w:szCs w:val="22"/>
            <w:u w:val="none"/>
          </w:rPr>
          <w:t>articolo 2359 del codice civile</w:t>
        </w:r>
      </w:hyperlink>
      <w:r w:rsidR="00BF3D5C" w:rsidRPr="00C23DF5">
        <w:rPr>
          <w:sz w:val="22"/>
          <w:szCs w:val="22"/>
        </w:rPr>
        <w:t xml:space="preserve"> o in una qualsiasi relazione, anche di fatto, se la situazione di controllo o la relazione comporti che le offerte sono imputabili ad un unico centro decisionale. </w:t>
      </w:r>
    </w:p>
    <w:p w:rsidR="00BF3D5C" w:rsidRPr="00C23DF5" w:rsidRDefault="00BF3D5C" w:rsidP="00C23DF5">
      <w:pPr>
        <w:pStyle w:val="NormaleWeb"/>
        <w:spacing w:before="0" w:beforeAutospacing="0" w:after="0"/>
        <w:jc w:val="both"/>
        <w:rPr>
          <w:sz w:val="22"/>
          <w:szCs w:val="22"/>
        </w:rPr>
      </w:pPr>
    </w:p>
    <w:p w:rsidR="00BF3D5C" w:rsidRPr="00C23DF5" w:rsidRDefault="00BF3D5C" w:rsidP="00C23DF5">
      <w:pPr>
        <w:pStyle w:val="NormaleWeb"/>
        <w:spacing w:before="0" w:beforeAutospacing="0" w:after="0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In caso contrario: indicare in quale fattispecie si ricade:</w:t>
      </w:r>
      <w:r w:rsidR="004A546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</w:t>
      </w:r>
      <w:r w:rsidR="004A546C"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</w:t>
      </w:r>
      <w:r w:rsidR="004A546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4A546C"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_____________________________________________________________;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b/>
          <w:sz w:val="22"/>
          <w:szCs w:val="22"/>
        </w:rPr>
        <w:t>F)</w:t>
      </w:r>
      <w:r w:rsidR="004A546C">
        <w:rPr>
          <w:sz w:val="22"/>
          <w:szCs w:val="22"/>
        </w:rPr>
        <w:t xml:space="preserve">  </w:t>
      </w:r>
      <w:r w:rsidRPr="00C23DF5">
        <w:rPr>
          <w:sz w:val="22"/>
          <w:szCs w:val="22"/>
        </w:rPr>
        <w:t xml:space="preserve">Oppure: </w:t>
      </w:r>
    </w:p>
    <w:p w:rsidR="00BF3D5C" w:rsidRPr="00C23DF5" w:rsidRDefault="00BF3D5C" w:rsidP="00A37423">
      <w:pPr>
        <w:numPr>
          <w:ilvl w:val="0"/>
          <w:numId w:val="10"/>
        </w:numPr>
        <w:tabs>
          <w:tab w:val="decimal" w:pos="-1701"/>
        </w:tabs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pur trovandosi in stato di fallimento o in esercizio provvisorio o ammessa al concordato preventivo, rientra nella fattispecie di cui all’art. 110 comma 3 del Codice.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4A546C">
      <w:pPr>
        <w:tabs>
          <w:tab w:val="decimal" w:pos="-1701"/>
          <w:tab w:val="left" w:pos="142"/>
        </w:tabs>
        <w:ind w:left="397" w:hanging="397"/>
        <w:rPr>
          <w:b/>
          <w:sz w:val="22"/>
          <w:szCs w:val="22"/>
        </w:rPr>
      </w:pPr>
      <w:r w:rsidRPr="00C23DF5">
        <w:rPr>
          <w:sz w:val="22"/>
          <w:szCs w:val="22"/>
        </w:rPr>
        <w:t xml:space="preserve">11) </w:t>
      </w:r>
      <w:r w:rsidR="004A546C">
        <w:rPr>
          <w:sz w:val="22"/>
          <w:szCs w:val="22"/>
        </w:rPr>
        <w:tab/>
      </w:r>
      <w:r w:rsidRPr="00C23DF5">
        <w:rPr>
          <w:sz w:val="22"/>
          <w:szCs w:val="22"/>
        </w:rPr>
        <w:t>(</w:t>
      </w:r>
      <w:r w:rsidRPr="00C23DF5">
        <w:rPr>
          <w:i/>
          <w:sz w:val="22"/>
          <w:szCs w:val="22"/>
        </w:rPr>
        <w:t>barrare la casella interessata</w:t>
      </w:r>
      <w:r w:rsidRPr="00C23DF5">
        <w:rPr>
          <w:sz w:val="22"/>
          <w:szCs w:val="22"/>
        </w:rPr>
        <w:t>)</w:t>
      </w:r>
    </w:p>
    <w:p w:rsidR="00BF3D5C" w:rsidRPr="00C23DF5" w:rsidRDefault="004A546C" w:rsidP="005463C1">
      <w:pPr>
        <w:tabs>
          <w:tab w:val="decimal" w:pos="-1701"/>
        </w:tabs>
        <w:ind w:left="397" w:hanging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F3D5C" w:rsidRPr="00C23DF5">
        <w:rPr>
          <w:b/>
          <w:sz w:val="22"/>
          <w:szCs w:val="22"/>
        </w:rPr>
        <w:t>(per imprese che occupano non più di 15 dipendenti e da 15 a 35 dipendenti che non abbiano effettuato nuove assunzioni dopo il 18 gennaio 2000)</w:t>
      </w:r>
    </w:p>
    <w:p w:rsidR="00BF3D5C" w:rsidRPr="00C23DF5" w:rsidRDefault="00C23DF5" w:rsidP="005463C1">
      <w:pPr>
        <w:tabs>
          <w:tab w:val="decimal" w:pos="-1701"/>
          <w:tab w:val="left" w:pos="1260"/>
        </w:tabs>
        <w:ind w:left="794" w:hanging="397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[_]</w:t>
      </w:r>
      <w:r w:rsidR="00BF3D5C" w:rsidRPr="00C23DF5">
        <w:rPr>
          <w:sz w:val="22"/>
          <w:szCs w:val="22"/>
        </w:rPr>
        <w:tab/>
        <w:t>che la ditta non è assoggettata agli obblighi di assunzioni obbligatorie di cui alla legge 12 marzo 1999, n. 68;</w:t>
      </w:r>
    </w:p>
    <w:p w:rsidR="00BF3D5C" w:rsidRPr="00C23DF5" w:rsidRDefault="004A546C" w:rsidP="004A546C">
      <w:pPr>
        <w:tabs>
          <w:tab w:val="decimal" w:pos="-1701"/>
        </w:tabs>
        <w:ind w:left="794" w:hanging="397"/>
        <w:rPr>
          <w:b/>
          <w:sz w:val="22"/>
          <w:szCs w:val="22"/>
        </w:rPr>
      </w:pPr>
      <w:r w:rsidRPr="004A546C">
        <w:rPr>
          <w:i/>
          <w:sz w:val="22"/>
          <w:szCs w:val="22"/>
        </w:rPr>
        <w:tab/>
      </w:r>
      <w:r w:rsidR="00BF3D5C" w:rsidRPr="00C23DF5">
        <w:rPr>
          <w:i/>
          <w:sz w:val="22"/>
          <w:szCs w:val="22"/>
          <w:u w:val="single"/>
        </w:rPr>
        <w:t>ovvero</w:t>
      </w:r>
    </w:p>
    <w:p w:rsidR="00BF3D5C" w:rsidRPr="00C23DF5" w:rsidRDefault="004A546C" w:rsidP="005463C1">
      <w:pPr>
        <w:tabs>
          <w:tab w:val="decimal" w:pos="-1701"/>
        </w:tabs>
        <w:ind w:left="794" w:hanging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F3D5C" w:rsidRPr="00C23DF5">
        <w:rPr>
          <w:b/>
          <w:sz w:val="22"/>
          <w:szCs w:val="22"/>
        </w:rPr>
        <w:t>(per imprese che occupano più di 35 dipendenti e per le imprese che occupano da 15 a 35 dipendenti che abbiano effettuato una nuova assunzione dopo il 18.01.2000)</w:t>
      </w:r>
    </w:p>
    <w:p w:rsidR="00BF3D5C" w:rsidRPr="00C23DF5" w:rsidRDefault="00C23DF5" w:rsidP="004A546C">
      <w:pPr>
        <w:tabs>
          <w:tab w:val="decimal" w:pos="-1701"/>
          <w:tab w:val="left" w:pos="1260"/>
        </w:tabs>
        <w:ind w:left="794" w:hanging="397"/>
        <w:jc w:val="both"/>
        <w:rPr>
          <w:bCs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sz w:val="22"/>
          <w:szCs w:val="22"/>
        </w:rPr>
        <w:tab/>
        <w:t>ai sensi dell’art. 17 della legge 12 marzo 1999, n. 68, che la ditta è in regola con le norme della suddetta legge e che l’ufficio competente ad attestare l’avvenuta ottemperanza da parte del concorrente è l’ufficio __________</w:t>
      </w:r>
      <w:r w:rsidR="004A546C">
        <w:rPr>
          <w:sz w:val="22"/>
          <w:szCs w:val="22"/>
        </w:rPr>
        <w:t xml:space="preserve">________________ </w:t>
      </w:r>
      <w:r w:rsidR="00BF3D5C" w:rsidRPr="00C23DF5">
        <w:rPr>
          <w:sz w:val="22"/>
          <w:szCs w:val="22"/>
        </w:rPr>
        <w:t>presso la provin</w:t>
      </w:r>
      <w:r w:rsidR="004A546C">
        <w:rPr>
          <w:sz w:val="22"/>
          <w:szCs w:val="22"/>
        </w:rPr>
        <w:t>cia di _____________</w:t>
      </w:r>
      <w:r w:rsidR="00BF3D5C" w:rsidRPr="00C23DF5">
        <w:rPr>
          <w:sz w:val="22"/>
          <w:szCs w:val="22"/>
        </w:rPr>
        <w:t>____;</w:t>
      </w:r>
    </w:p>
    <w:p w:rsidR="00BF3D5C" w:rsidRPr="00C23DF5" w:rsidRDefault="00BF3D5C" w:rsidP="004A546C">
      <w:pPr>
        <w:tabs>
          <w:tab w:val="left" w:pos="141"/>
        </w:tabs>
        <w:ind w:left="397" w:hanging="397"/>
        <w:rPr>
          <w:sz w:val="22"/>
          <w:szCs w:val="22"/>
        </w:rPr>
      </w:pPr>
      <w:r w:rsidRPr="00C23DF5">
        <w:rPr>
          <w:bCs/>
          <w:sz w:val="22"/>
          <w:szCs w:val="22"/>
        </w:rPr>
        <w:t>12)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che il Tribunale competente per l’effettuazione delle relative verifiche ha sede in:</w:t>
      </w:r>
    </w:p>
    <w:p w:rsidR="00BF3D5C" w:rsidRPr="00C23DF5" w:rsidRDefault="00BF3D5C" w:rsidP="004A546C">
      <w:pPr>
        <w:tabs>
          <w:tab w:val="decimal" w:pos="-1701"/>
          <w:tab w:val="left" w:pos="360"/>
        </w:tabs>
        <w:ind w:left="397" w:hanging="397"/>
        <w:rPr>
          <w:bCs/>
          <w:sz w:val="22"/>
          <w:szCs w:val="22"/>
        </w:rPr>
      </w:pPr>
      <w:r w:rsidRPr="00C23DF5">
        <w:rPr>
          <w:sz w:val="22"/>
          <w:szCs w:val="22"/>
        </w:rPr>
        <w:tab/>
        <w:t>__________________________________________________________________</w:t>
      </w:r>
      <w:r w:rsidR="004A546C"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____________;</w:t>
      </w:r>
    </w:p>
    <w:p w:rsidR="00BF3D5C" w:rsidRPr="00C23DF5" w:rsidRDefault="00BF3D5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13)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rispettare gli obblighi in materia ambientale, sociale, e del lavoro stabiliti dalla normativa europea e nazionale, dai contratti collettivi o dalle disposizioni internazion</w:t>
      </w:r>
      <w:r w:rsidR="004A546C">
        <w:rPr>
          <w:bCs/>
          <w:sz w:val="22"/>
          <w:szCs w:val="22"/>
        </w:rPr>
        <w:t>ali elencate nell’All. X del D.</w:t>
      </w:r>
      <w:r w:rsidR="00972371">
        <w:rPr>
          <w:bCs/>
          <w:sz w:val="22"/>
          <w:szCs w:val="22"/>
        </w:rPr>
        <w:t xml:space="preserve"> </w:t>
      </w:r>
      <w:proofErr w:type="spellStart"/>
      <w:r w:rsidRPr="00C23DF5">
        <w:rPr>
          <w:bCs/>
          <w:sz w:val="22"/>
          <w:szCs w:val="22"/>
        </w:rPr>
        <w:t>Lgs</w:t>
      </w:r>
      <w:proofErr w:type="spellEnd"/>
      <w:r w:rsidRPr="00C23DF5">
        <w:rPr>
          <w:bCs/>
          <w:sz w:val="22"/>
          <w:szCs w:val="22"/>
        </w:rPr>
        <w:t>. 50/</w:t>
      </w:r>
      <w:r w:rsidR="004A546C"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 xml:space="preserve">16. </w:t>
      </w:r>
    </w:p>
    <w:p w:rsidR="004A546C" w:rsidRDefault="00BF3D5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13 bis) che il C.C.N.L. applicato appa</w:t>
      </w:r>
      <w:r w:rsidR="004A546C">
        <w:rPr>
          <w:bCs/>
          <w:sz w:val="22"/>
          <w:szCs w:val="22"/>
        </w:rPr>
        <w:t>rtiene alla seguente categoria:</w:t>
      </w:r>
    </w:p>
    <w:p w:rsidR="00BF3D5C" w:rsidRPr="00C23DF5" w:rsidRDefault="004A546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______________________</w:t>
      </w:r>
      <w:r w:rsidR="00BF3D5C" w:rsidRPr="00C23DF5">
        <w:rPr>
          <w:sz w:val="22"/>
          <w:szCs w:val="22"/>
        </w:rPr>
        <w:t>____________, e la dimensione</w:t>
      </w:r>
      <w:r>
        <w:rPr>
          <w:sz w:val="22"/>
          <w:szCs w:val="22"/>
        </w:rPr>
        <w:t xml:space="preserve"> aziendale è: numero _____</w:t>
      </w:r>
      <w:r w:rsidR="00BF3D5C" w:rsidRPr="00C23DF5">
        <w:rPr>
          <w:sz w:val="22"/>
          <w:szCs w:val="22"/>
        </w:rPr>
        <w:t>____ dipendenti;</w:t>
      </w:r>
    </w:p>
    <w:p w:rsidR="00BF3D5C" w:rsidRDefault="00BF3D5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lastRenderedPageBreak/>
        <w:t xml:space="preserve">14)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che l’impresa mantiene le seguenti posizioni previdenziali e assicurative (</w:t>
      </w:r>
      <w:r w:rsidRPr="00C23DF5">
        <w:rPr>
          <w:bCs/>
          <w:i/>
          <w:sz w:val="22"/>
          <w:szCs w:val="22"/>
        </w:rPr>
        <w:t>nel caso di iscrizione presso più sedi, indicarle tutte</w:t>
      </w:r>
      <w:r w:rsidRPr="00C23DF5">
        <w:rPr>
          <w:bCs/>
          <w:sz w:val="22"/>
          <w:szCs w:val="22"/>
        </w:rPr>
        <w:t>):</w:t>
      </w:r>
    </w:p>
    <w:p w:rsidR="004A546C" w:rsidRPr="00C23DF5" w:rsidRDefault="004A546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800"/>
        <w:gridCol w:w="4860"/>
        <w:gridCol w:w="2553"/>
      </w:tblGrid>
      <w:tr w:rsidR="00BF3D5C" w:rsidRPr="00C23DF5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F3D5C" w:rsidRPr="00C23DF5" w:rsidRDefault="00BF3D5C" w:rsidP="004A546C">
            <w:pPr>
              <w:tabs>
                <w:tab w:val="decimal" w:pos="-1701"/>
              </w:tabs>
              <w:jc w:val="center"/>
              <w:rPr>
                <w:bCs/>
              </w:rPr>
            </w:pPr>
            <w:r w:rsidRPr="00C23DF5">
              <w:rPr>
                <w:bCs/>
                <w:sz w:val="22"/>
                <w:szCs w:val="22"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F3D5C" w:rsidRPr="00C23DF5" w:rsidRDefault="00BF3D5C" w:rsidP="004A546C">
            <w:pPr>
              <w:tabs>
                <w:tab w:val="decimal" w:pos="-1701"/>
              </w:tabs>
              <w:jc w:val="center"/>
              <w:rPr>
                <w:bCs/>
              </w:rPr>
            </w:pPr>
            <w:r w:rsidRPr="00C23DF5">
              <w:rPr>
                <w:bCs/>
                <w:sz w:val="22"/>
                <w:szCs w:val="22"/>
              </w:rPr>
              <w:t>Sede di: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3D5C" w:rsidRPr="00C23DF5" w:rsidRDefault="00217CF3" w:rsidP="004A546C">
            <w:pPr>
              <w:tabs>
                <w:tab w:val="decimal" w:pos="-1701"/>
              </w:tabs>
              <w:jc w:val="center"/>
            </w:pPr>
            <w:r>
              <w:rPr>
                <w:bCs/>
                <w:sz w:val="22"/>
                <w:szCs w:val="22"/>
              </w:rPr>
              <w:t>Matricola n</w:t>
            </w:r>
            <w:r w:rsidR="00BF3D5C" w:rsidRPr="00C23DF5">
              <w:rPr>
                <w:bCs/>
                <w:sz w:val="22"/>
                <w:szCs w:val="22"/>
              </w:rPr>
              <w:t>.</w:t>
            </w:r>
          </w:p>
        </w:tc>
      </w:tr>
      <w:tr w:rsidR="00BF3D5C" w:rsidRPr="00C23DF5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</w:pPr>
            <w:r w:rsidRPr="00C23DF5">
              <w:rPr>
                <w:sz w:val="22"/>
                <w:szCs w:val="22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</w:tr>
      <w:tr w:rsidR="00BF3D5C" w:rsidRPr="00C23DF5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</w:pPr>
            <w:r w:rsidRPr="00C23DF5">
              <w:rPr>
                <w:sz w:val="22"/>
                <w:szCs w:val="22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</w:tr>
      <w:tr w:rsidR="00BF3D5C" w:rsidRPr="00C23DF5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</w:tr>
      <w:tr w:rsidR="00BF3D5C" w:rsidRPr="00C23DF5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</w:tr>
      <w:tr w:rsidR="00BF3D5C" w:rsidRPr="00C23DF5" w:rsidTr="00217CF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C" w:rsidRPr="00C23DF5" w:rsidRDefault="00BF3D5C" w:rsidP="00C23DF5">
            <w:pPr>
              <w:tabs>
                <w:tab w:val="decimal" w:pos="-1701"/>
              </w:tabs>
              <w:snapToGrid w:val="0"/>
            </w:pPr>
          </w:p>
        </w:tc>
      </w:tr>
    </w:tbl>
    <w:p w:rsidR="00BF3D5C" w:rsidRPr="00C23DF5" w:rsidRDefault="00BF3D5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15)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che il concorrente non è incorso nei due anni precedenti alla data della gara nei provvedimenti previsti dall’art. 44 del D.</w:t>
      </w:r>
      <w:r w:rsidR="00972371">
        <w:rPr>
          <w:bCs/>
          <w:sz w:val="22"/>
          <w:szCs w:val="22"/>
        </w:rPr>
        <w:t xml:space="preserve"> </w:t>
      </w:r>
      <w:proofErr w:type="spellStart"/>
      <w:r w:rsidRPr="00C23DF5">
        <w:rPr>
          <w:bCs/>
          <w:sz w:val="22"/>
          <w:szCs w:val="22"/>
        </w:rPr>
        <w:t>Lgs</w:t>
      </w:r>
      <w:proofErr w:type="spellEnd"/>
      <w:r w:rsidRPr="00C23DF5">
        <w:rPr>
          <w:bCs/>
          <w:sz w:val="22"/>
          <w:szCs w:val="22"/>
        </w:rPr>
        <w:t>. 25.7.1998 n. 286 sull’immigrazione per gravi comportamenti ed atti discriminatori;</w:t>
      </w:r>
    </w:p>
    <w:p w:rsidR="00BF3D5C" w:rsidRPr="00C23DF5" w:rsidRDefault="00BF3D5C" w:rsidP="004A546C">
      <w:pPr>
        <w:tabs>
          <w:tab w:val="left" w:pos="360"/>
        </w:tabs>
        <w:ind w:left="397" w:hanging="397"/>
        <w:jc w:val="both"/>
        <w:rPr>
          <w:sz w:val="22"/>
          <w:szCs w:val="22"/>
        </w:rPr>
      </w:pPr>
      <w:r w:rsidRPr="00C23DF5">
        <w:rPr>
          <w:bCs/>
          <w:sz w:val="22"/>
          <w:szCs w:val="22"/>
        </w:rPr>
        <w:t xml:space="preserve">16)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(</w:t>
      </w:r>
      <w:r w:rsidRPr="00C23DF5">
        <w:rPr>
          <w:bCs/>
          <w:i/>
          <w:sz w:val="22"/>
          <w:szCs w:val="22"/>
        </w:rPr>
        <w:t>barrare la casella corrispondente</w:t>
      </w:r>
      <w:r w:rsidRPr="00C23DF5">
        <w:rPr>
          <w:bCs/>
          <w:sz w:val="22"/>
          <w:szCs w:val="22"/>
        </w:rPr>
        <w:t>)</w:t>
      </w:r>
    </w:p>
    <w:p w:rsidR="00BF3D5C" w:rsidRPr="00C23DF5" w:rsidRDefault="00C23DF5" w:rsidP="004A546C">
      <w:pPr>
        <w:tabs>
          <w:tab w:val="decimal" w:pos="-1701"/>
        </w:tabs>
        <w:ind w:left="794" w:hanging="397"/>
        <w:jc w:val="both"/>
        <w:rPr>
          <w:i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sz w:val="22"/>
          <w:szCs w:val="22"/>
        </w:rPr>
        <w:tab/>
      </w:r>
      <w:r w:rsidR="00BF3D5C" w:rsidRPr="00C23DF5">
        <w:rPr>
          <w:b/>
          <w:sz w:val="22"/>
          <w:szCs w:val="22"/>
        </w:rPr>
        <w:t>di non essersi avvalso</w:t>
      </w:r>
      <w:r w:rsidR="00BF3D5C" w:rsidRPr="00C23DF5">
        <w:rPr>
          <w:sz w:val="22"/>
          <w:szCs w:val="22"/>
        </w:rPr>
        <w:t xml:space="preserve"> dei piani individuali di emersione (PIE) previsti dalla legge n. 383/2001;</w:t>
      </w:r>
    </w:p>
    <w:p w:rsidR="00BF3D5C" w:rsidRPr="00C23DF5" w:rsidRDefault="00BF3D5C" w:rsidP="004A546C">
      <w:pPr>
        <w:tabs>
          <w:tab w:val="decimal" w:pos="-1701"/>
        </w:tabs>
        <w:ind w:left="794" w:hanging="397"/>
        <w:jc w:val="both"/>
        <w:rPr>
          <w:sz w:val="22"/>
          <w:szCs w:val="22"/>
        </w:rPr>
      </w:pPr>
      <w:r w:rsidRPr="00C23DF5">
        <w:rPr>
          <w:i/>
          <w:sz w:val="22"/>
          <w:szCs w:val="22"/>
        </w:rPr>
        <w:tab/>
        <w:t>ovvero</w:t>
      </w:r>
    </w:p>
    <w:p w:rsidR="00BF3D5C" w:rsidRPr="00C23DF5" w:rsidRDefault="00C23DF5" w:rsidP="004A546C">
      <w:pPr>
        <w:tabs>
          <w:tab w:val="decimal" w:pos="-1701"/>
        </w:tabs>
        <w:ind w:left="794" w:hanging="397"/>
        <w:jc w:val="both"/>
        <w:rPr>
          <w:bCs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sz w:val="22"/>
          <w:szCs w:val="22"/>
        </w:rPr>
        <w:tab/>
      </w:r>
      <w:r w:rsidR="00BF3D5C" w:rsidRPr="00C23DF5">
        <w:rPr>
          <w:b/>
          <w:sz w:val="22"/>
          <w:szCs w:val="22"/>
        </w:rPr>
        <w:t>di essersi avvalso</w:t>
      </w:r>
      <w:r w:rsidR="00BF3D5C" w:rsidRPr="00C23DF5">
        <w:rPr>
          <w:sz w:val="22"/>
          <w:szCs w:val="22"/>
        </w:rPr>
        <w:t xml:space="preserve"> dei piani individuali di emersione (PIE) previsti dalla legge n. 383/2001, dando atto che gli stessi si sono conclusi;</w:t>
      </w:r>
    </w:p>
    <w:p w:rsidR="00BF3D5C" w:rsidRPr="00C23DF5" w:rsidRDefault="00BF3D5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17)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impegnarsi a non divulgare e/o utilizzare dati o informazioni riservate in qualsiasi modo ottenute nel corso della predisposizione dell’offerta o nell’esecuzione del lavoro;</w:t>
      </w:r>
    </w:p>
    <w:p w:rsidR="00BF3D5C" w:rsidRPr="00C23DF5" w:rsidRDefault="00BF3D5C" w:rsidP="004A546C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18)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:rsidR="00BF3D5C" w:rsidRPr="00C23DF5" w:rsidRDefault="00BF3D5C" w:rsidP="004A546C">
      <w:pPr>
        <w:tabs>
          <w:tab w:val="left" w:pos="141"/>
        </w:tabs>
        <w:ind w:left="397" w:hanging="397"/>
        <w:jc w:val="both"/>
        <w:rPr>
          <w:b/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19) </w:t>
      </w:r>
      <w:r w:rsidR="004A546C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che il versamento effettuato all’Autorità di vigilanza con la ricevuta allegata si riferisce alla presente procedura di gara</w:t>
      </w:r>
      <w:r w:rsidR="004A546C">
        <w:rPr>
          <w:bCs/>
          <w:sz w:val="22"/>
          <w:szCs w:val="22"/>
        </w:rPr>
        <w:t>;</w:t>
      </w:r>
    </w:p>
    <w:p w:rsidR="00BF3D5C" w:rsidRPr="00C23DF5" w:rsidRDefault="00BF3D5C" w:rsidP="00217CF3">
      <w:pPr>
        <w:suppressAutoHyphens w:val="0"/>
        <w:autoSpaceDE w:val="0"/>
        <w:autoSpaceDN w:val="0"/>
        <w:adjustRightInd w:val="0"/>
        <w:ind w:left="397"/>
        <w:jc w:val="both"/>
        <w:rPr>
          <w:color w:val="000000"/>
          <w:sz w:val="22"/>
          <w:szCs w:val="22"/>
          <w:lang w:eastAsia="it-IT"/>
        </w:rPr>
      </w:pPr>
      <w:r w:rsidRPr="00C23DF5">
        <w:rPr>
          <w:color w:val="000000"/>
          <w:sz w:val="22"/>
          <w:szCs w:val="22"/>
          <w:lang w:eastAsia="it-IT"/>
        </w:rPr>
        <w:t xml:space="preserve">(Per i concorrenti stabiliti in stati diversi dall’Italia che non possiedono l’attestazione di qualificazione, deve essere prodotta, </w:t>
      </w:r>
      <w:r w:rsidRPr="00C23DF5">
        <w:rPr>
          <w:b/>
          <w:bCs/>
          <w:color w:val="000000"/>
          <w:sz w:val="22"/>
          <w:szCs w:val="22"/>
          <w:lang w:eastAsia="it-IT"/>
        </w:rPr>
        <w:t xml:space="preserve">a pena di esclusione, </w:t>
      </w:r>
      <w:r w:rsidRPr="00C23DF5">
        <w:rPr>
          <w:color w:val="000000"/>
          <w:sz w:val="22"/>
          <w:szCs w:val="22"/>
          <w:lang w:eastAsia="it-IT"/>
        </w:rPr>
        <w:t xml:space="preserve">dichiarazione sostitutiva resa ai sensi degli artt. 46 e 47 del </w:t>
      </w:r>
      <w:proofErr w:type="spellStart"/>
      <w:r w:rsidRPr="00C23DF5">
        <w:rPr>
          <w:color w:val="000000"/>
          <w:sz w:val="22"/>
          <w:szCs w:val="22"/>
          <w:lang w:eastAsia="it-IT"/>
        </w:rPr>
        <w:t>d.P.R.</w:t>
      </w:r>
      <w:proofErr w:type="spellEnd"/>
      <w:r w:rsidRPr="00C23DF5">
        <w:rPr>
          <w:color w:val="000000"/>
          <w:sz w:val="22"/>
          <w:szCs w:val="22"/>
          <w:lang w:eastAsia="it-IT"/>
        </w:rPr>
        <w:t xml:space="preserve"> 28 dicembre 2000, n. 445 oppure documentazione idonea equivalente, ai sensi dell’art. 90 comma 8 D. </w:t>
      </w:r>
      <w:proofErr w:type="spellStart"/>
      <w:r w:rsidRPr="00C23DF5">
        <w:rPr>
          <w:color w:val="000000"/>
          <w:sz w:val="22"/>
          <w:szCs w:val="22"/>
          <w:lang w:eastAsia="it-IT"/>
        </w:rPr>
        <w:t>Lgs</w:t>
      </w:r>
      <w:proofErr w:type="spellEnd"/>
      <w:r w:rsidRPr="00C23DF5">
        <w:rPr>
          <w:color w:val="000000"/>
          <w:sz w:val="22"/>
          <w:szCs w:val="22"/>
          <w:lang w:eastAsia="it-IT"/>
        </w:rPr>
        <w:t xml:space="preserve">. 50/16,  resa secondo la legislazione dello Stato di appartenenza, con la quale il concorrente o suo procuratore, assumendosene la piena responsabilità, attesta di possedere i requisiti d’ordine speciale come specificati nella lettera di invito). </w:t>
      </w:r>
    </w:p>
    <w:p w:rsidR="00BF3D5C" w:rsidRPr="00C23DF5" w:rsidRDefault="00BF3D5C" w:rsidP="00217CF3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20)</w:t>
      </w:r>
      <w:r w:rsidR="00217CF3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che le comunicazioni relativamente alla presente gara dovranno essere indirizzate a:</w:t>
      </w:r>
      <w:r w:rsidR="00217CF3">
        <w:rPr>
          <w:bCs/>
          <w:sz w:val="22"/>
          <w:szCs w:val="22"/>
        </w:rPr>
        <w:t xml:space="preserve"> __________</w:t>
      </w:r>
      <w:r w:rsidRPr="00C23DF5">
        <w:rPr>
          <w:bCs/>
          <w:sz w:val="22"/>
          <w:szCs w:val="22"/>
        </w:rPr>
        <w:t>____</w:t>
      </w:r>
      <w:r w:rsidR="00217CF3">
        <w:rPr>
          <w:bCs/>
          <w:sz w:val="22"/>
          <w:szCs w:val="22"/>
        </w:rPr>
        <w:t xml:space="preserve"> _____________________________________________________________</w:t>
      </w:r>
      <w:r w:rsidRPr="00C23DF5">
        <w:rPr>
          <w:bCs/>
          <w:sz w:val="22"/>
          <w:szCs w:val="22"/>
        </w:rPr>
        <w:t xml:space="preserve">, al </w:t>
      </w:r>
      <w:r w:rsidRPr="00C23DF5">
        <w:rPr>
          <w:b/>
          <w:bCs/>
          <w:sz w:val="22"/>
          <w:szCs w:val="22"/>
        </w:rPr>
        <w:t>seguente indirizzo PEC</w:t>
      </w:r>
      <w:r w:rsidRPr="00C23DF5">
        <w:rPr>
          <w:bCs/>
          <w:sz w:val="22"/>
          <w:szCs w:val="22"/>
        </w:rPr>
        <w:t xml:space="preserve"> (scrivere in stampatello)</w:t>
      </w:r>
      <w:r w:rsidR="00217CF3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_________________________________</w:t>
      </w:r>
      <w:r w:rsidR="00217CF3">
        <w:rPr>
          <w:bCs/>
          <w:sz w:val="22"/>
          <w:szCs w:val="22"/>
        </w:rPr>
        <w:t>__</w:t>
      </w:r>
      <w:r w:rsidRPr="00C23DF5">
        <w:rPr>
          <w:bCs/>
          <w:sz w:val="22"/>
          <w:szCs w:val="22"/>
        </w:rPr>
        <w:t>___________________________</w:t>
      </w:r>
      <w:r w:rsidR="00217CF3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_____________________________________________</w:t>
      </w:r>
      <w:r w:rsidR="00217CF3">
        <w:rPr>
          <w:bCs/>
          <w:sz w:val="22"/>
          <w:szCs w:val="22"/>
        </w:rPr>
        <w:t>__</w:t>
      </w:r>
      <w:r w:rsidRPr="00C23DF5">
        <w:rPr>
          <w:bCs/>
          <w:sz w:val="22"/>
          <w:szCs w:val="22"/>
        </w:rPr>
        <w:t>______</w:t>
      </w:r>
      <w:r w:rsidR="00217CF3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solleva pertanto la stazione appaltante da qualsiasi responsabilità in ordine alla mancata conoscenza delle comunicazioni così inviate;</w:t>
      </w:r>
    </w:p>
    <w:p w:rsidR="00BF3D5C" w:rsidRPr="00C23DF5" w:rsidRDefault="00BF3D5C" w:rsidP="00217CF3">
      <w:pPr>
        <w:tabs>
          <w:tab w:val="left" w:pos="360"/>
        </w:tabs>
        <w:ind w:left="397" w:hanging="397"/>
        <w:jc w:val="both"/>
        <w:rPr>
          <w:sz w:val="22"/>
          <w:szCs w:val="22"/>
        </w:rPr>
      </w:pPr>
      <w:r w:rsidRPr="00C23DF5">
        <w:rPr>
          <w:bCs/>
          <w:sz w:val="22"/>
          <w:szCs w:val="22"/>
        </w:rPr>
        <w:tab/>
        <w:t>che l'indirizzo di posta elettronica, nel rispetto di quanto previsto dall</w:t>
      </w:r>
      <w:r w:rsidR="00217CF3">
        <w:rPr>
          <w:bCs/>
          <w:sz w:val="22"/>
          <w:szCs w:val="22"/>
        </w:rPr>
        <w:t xml:space="preserve">'art. 3 della Deliberazione 111 </w:t>
      </w:r>
      <w:r w:rsidRPr="00C23DF5">
        <w:rPr>
          <w:bCs/>
          <w:sz w:val="22"/>
          <w:szCs w:val="22"/>
        </w:rPr>
        <w:t>dell'allora AVCP (cancellare la parte che non interessa) è:</w:t>
      </w:r>
    </w:p>
    <w:p w:rsidR="00BF3D5C" w:rsidRPr="00C23DF5" w:rsidRDefault="00BF3D5C" w:rsidP="00A37423">
      <w:pPr>
        <w:numPr>
          <w:ilvl w:val="0"/>
          <w:numId w:val="6"/>
        </w:numPr>
        <w:tabs>
          <w:tab w:val="left" w:pos="360"/>
        </w:tabs>
        <w:ind w:left="794" w:hanging="397"/>
        <w:jc w:val="both"/>
        <w:rPr>
          <w:sz w:val="22"/>
          <w:szCs w:val="22"/>
        </w:rPr>
      </w:pPr>
      <w:r w:rsidRPr="00C23DF5">
        <w:rPr>
          <w:bCs/>
          <w:sz w:val="22"/>
          <w:szCs w:val="22"/>
        </w:rPr>
        <w:t>dell'amministratore/legale rappresentante;</w:t>
      </w:r>
    </w:p>
    <w:p w:rsidR="00BF3D5C" w:rsidRPr="00C23DF5" w:rsidRDefault="00217CF3" w:rsidP="00217CF3">
      <w:pPr>
        <w:tabs>
          <w:tab w:val="left" w:pos="360"/>
        </w:tabs>
        <w:ind w:left="794" w:hanging="397"/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="00BF3D5C" w:rsidRPr="00C23DF5">
        <w:rPr>
          <w:bCs/>
          <w:sz w:val="22"/>
          <w:szCs w:val="22"/>
        </w:rPr>
        <w:t>ppure</w:t>
      </w:r>
    </w:p>
    <w:p w:rsidR="00BF3D5C" w:rsidRPr="00C23DF5" w:rsidRDefault="00BF3D5C" w:rsidP="00A37423">
      <w:pPr>
        <w:numPr>
          <w:ilvl w:val="0"/>
          <w:numId w:val="5"/>
        </w:numPr>
        <w:tabs>
          <w:tab w:val="left" w:pos="360"/>
        </w:tabs>
        <w:ind w:left="794" w:hanging="397"/>
        <w:jc w:val="both"/>
        <w:rPr>
          <w:sz w:val="22"/>
          <w:szCs w:val="22"/>
        </w:rPr>
      </w:pPr>
      <w:r w:rsidRPr="00C23DF5">
        <w:rPr>
          <w:bCs/>
          <w:sz w:val="22"/>
          <w:szCs w:val="22"/>
        </w:rPr>
        <w:t>del delegato</w:t>
      </w:r>
    </w:p>
    <w:p w:rsidR="00BF3D5C" w:rsidRDefault="00BF3D5C" w:rsidP="00217CF3">
      <w:pPr>
        <w:tabs>
          <w:tab w:val="left" w:pos="360"/>
        </w:tabs>
        <w:ind w:left="794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è il seguente (scrivere in stampatello):</w:t>
      </w:r>
      <w:r w:rsidR="00217CF3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__________________</w:t>
      </w:r>
      <w:r w:rsidR="00217CF3">
        <w:rPr>
          <w:bCs/>
          <w:sz w:val="22"/>
          <w:szCs w:val="22"/>
        </w:rPr>
        <w:t>____________</w:t>
      </w:r>
      <w:r w:rsidRPr="00C23DF5">
        <w:rPr>
          <w:bCs/>
          <w:sz w:val="22"/>
          <w:szCs w:val="22"/>
        </w:rPr>
        <w:t>______________________;</w:t>
      </w:r>
    </w:p>
    <w:p w:rsidR="0007040A" w:rsidRPr="0007040A" w:rsidRDefault="0007040A" w:rsidP="0007040A">
      <w:pPr>
        <w:tabs>
          <w:tab w:val="left" w:pos="360"/>
        </w:tabs>
        <w:ind w:left="397" w:hanging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20-</w:t>
      </w:r>
      <w:r w:rsidRPr="0007040A">
        <w:rPr>
          <w:bCs/>
          <w:sz w:val="22"/>
          <w:szCs w:val="22"/>
        </w:rPr>
        <w:t xml:space="preserve">bis) (IN CASO </w:t>
      </w:r>
      <w:proofErr w:type="spellStart"/>
      <w:r w:rsidRPr="0007040A">
        <w:rPr>
          <w:bCs/>
          <w:sz w:val="22"/>
          <w:szCs w:val="22"/>
        </w:rPr>
        <w:t>DI</w:t>
      </w:r>
      <w:proofErr w:type="spellEnd"/>
      <w:r w:rsidRPr="0007040A">
        <w:rPr>
          <w:bCs/>
          <w:sz w:val="22"/>
          <w:szCs w:val="22"/>
        </w:rPr>
        <w:t xml:space="preserve"> SUBAPPALTO) (In assenza delle dichiarazioni di cui al presente punto, l’Amministrazione non concederà alcuna au</w:t>
      </w:r>
      <w:r>
        <w:rPr>
          <w:bCs/>
          <w:sz w:val="22"/>
          <w:szCs w:val="22"/>
        </w:rPr>
        <w:t>torizzazione al subappalto) che:</w:t>
      </w:r>
    </w:p>
    <w:p w:rsidR="0007040A" w:rsidRPr="0007040A" w:rsidRDefault="0007040A" w:rsidP="0007040A">
      <w:pPr>
        <w:tabs>
          <w:tab w:val="left" w:pos="360"/>
        </w:tabs>
        <w:ind w:left="681" w:hanging="284"/>
        <w:jc w:val="both"/>
        <w:rPr>
          <w:bCs/>
          <w:sz w:val="22"/>
          <w:szCs w:val="22"/>
        </w:rPr>
      </w:pPr>
      <w:r w:rsidRPr="0007040A"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ab/>
      </w:r>
      <w:r w:rsidRPr="0007040A">
        <w:rPr>
          <w:bCs/>
          <w:sz w:val="22"/>
          <w:szCs w:val="22"/>
        </w:rPr>
        <w:t>l’impresa intende subappaltare od affidare in cottimo, le seguenti lavorazioni appartenenti alla categoria prevalente, ai sensi dell’art. 105 del D.</w:t>
      </w:r>
      <w:r w:rsidR="00972371">
        <w:rPr>
          <w:bCs/>
          <w:sz w:val="22"/>
          <w:szCs w:val="22"/>
        </w:rPr>
        <w:t xml:space="preserve"> </w:t>
      </w:r>
      <w:proofErr w:type="spellStart"/>
      <w:r w:rsidRPr="0007040A">
        <w:rPr>
          <w:bCs/>
          <w:sz w:val="22"/>
          <w:szCs w:val="22"/>
        </w:rPr>
        <w:t>Lgs</w:t>
      </w:r>
      <w:proofErr w:type="spellEnd"/>
      <w:r w:rsidRPr="0007040A">
        <w:rPr>
          <w:bCs/>
          <w:sz w:val="22"/>
          <w:szCs w:val="22"/>
        </w:rPr>
        <w:t>. 50/2016 (indicare quale/i):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_______________________________</w:t>
      </w:r>
      <w:r w:rsidRPr="0007040A">
        <w:rPr>
          <w:bCs/>
          <w:sz w:val="22"/>
          <w:szCs w:val="22"/>
        </w:rPr>
        <w:t>___________________________;</w:t>
      </w:r>
    </w:p>
    <w:p w:rsidR="0007040A" w:rsidRPr="0007040A" w:rsidRDefault="0007040A" w:rsidP="0007040A">
      <w:pPr>
        <w:tabs>
          <w:tab w:val="left" w:pos="360"/>
        </w:tabs>
        <w:ind w:left="681" w:hanging="284"/>
        <w:jc w:val="both"/>
        <w:rPr>
          <w:bCs/>
          <w:sz w:val="22"/>
          <w:szCs w:val="22"/>
        </w:rPr>
      </w:pPr>
      <w:r w:rsidRPr="0007040A">
        <w:rPr>
          <w:bCs/>
          <w:sz w:val="22"/>
          <w:szCs w:val="22"/>
        </w:rPr>
        <w:lastRenderedPageBreak/>
        <w:t>b)</w:t>
      </w:r>
      <w:r>
        <w:rPr>
          <w:bCs/>
          <w:sz w:val="22"/>
          <w:szCs w:val="22"/>
        </w:rPr>
        <w:tab/>
      </w:r>
      <w:r w:rsidRPr="0007040A">
        <w:rPr>
          <w:bCs/>
          <w:sz w:val="22"/>
          <w:szCs w:val="22"/>
        </w:rPr>
        <w:t xml:space="preserve">in capo al subappaltatore/i non ricorre alcuno dei motivi di esclusione di cui </w:t>
      </w:r>
      <w:r>
        <w:rPr>
          <w:bCs/>
          <w:sz w:val="22"/>
          <w:szCs w:val="22"/>
        </w:rPr>
        <w:t>all’art. 80 del D.</w:t>
      </w:r>
      <w:r w:rsidR="0097237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Lgs</w:t>
      </w:r>
      <w:proofErr w:type="spellEnd"/>
      <w:r>
        <w:rPr>
          <w:bCs/>
          <w:sz w:val="22"/>
          <w:szCs w:val="22"/>
        </w:rPr>
        <w:t>. 50/2016;</w:t>
      </w:r>
    </w:p>
    <w:p w:rsidR="0007040A" w:rsidRPr="00C23DF5" w:rsidRDefault="0007040A" w:rsidP="0007040A">
      <w:pPr>
        <w:tabs>
          <w:tab w:val="left" w:pos="360"/>
        </w:tabs>
        <w:ind w:left="681" w:hanging="284"/>
        <w:jc w:val="both"/>
        <w:rPr>
          <w:bCs/>
          <w:sz w:val="22"/>
          <w:szCs w:val="22"/>
        </w:rPr>
      </w:pPr>
      <w:r w:rsidRPr="0007040A">
        <w:rPr>
          <w:bCs/>
          <w:sz w:val="22"/>
          <w:szCs w:val="22"/>
        </w:rPr>
        <w:t>(N.B. tale requisito va “dimostrato”, ai sensi dell’art. 105, comma 4, lett. c) D.</w:t>
      </w:r>
      <w:r w:rsidR="00972371">
        <w:rPr>
          <w:bCs/>
          <w:sz w:val="22"/>
          <w:szCs w:val="22"/>
        </w:rPr>
        <w:t xml:space="preserve">  </w:t>
      </w:r>
      <w:proofErr w:type="spellStart"/>
      <w:r w:rsidRPr="0007040A">
        <w:rPr>
          <w:bCs/>
          <w:sz w:val="22"/>
          <w:szCs w:val="22"/>
        </w:rPr>
        <w:t>Lgs</w:t>
      </w:r>
      <w:proofErr w:type="spellEnd"/>
      <w:r w:rsidRPr="0007040A">
        <w:rPr>
          <w:bCs/>
          <w:sz w:val="22"/>
          <w:szCs w:val="22"/>
        </w:rPr>
        <w:t>. 50/2016).</w:t>
      </w:r>
    </w:p>
    <w:p w:rsidR="00BF3D5C" w:rsidRPr="00C23DF5" w:rsidRDefault="00BF3D5C" w:rsidP="00217CF3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21) </w:t>
      </w:r>
      <w:r w:rsidR="00217CF3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mantenere valida l’offerta per 180 giorni dalla scadenza della presentazione della stessa;</w:t>
      </w:r>
    </w:p>
    <w:p w:rsidR="00BF3D5C" w:rsidRPr="00C23DF5" w:rsidRDefault="00BF3D5C" w:rsidP="00217CF3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22) </w:t>
      </w:r>
      <w:r w:rsidR="00217CF3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aver provveduto a registrarsi al sistema AVCPASS dell'ANAC, per la verifica dei requisiti di carattere generale, tecnico-organizzativi ed economico-finanziari;</w:t>
      </w:r>
    </w:p>
    <w:p w:rsidR="00BF3D5C" w:rsidRPr="00C23DF5" w:rsidRDefault="00BF3D5C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  <w:lang w:eastAsia="it-IT"/>
        </w:rPr>
      </w:pPr>
      <w:r w:rsidRPr="00C23DF5">
        <w:rPr>
          <w:bCs/>
          <w:sz w:val="22"/>
          <w:szCs w:val="22"/>
        </w:rPr>
        <w:t xml:space="preserve">23) </w:t>
      </w:r>
      <w:r w:rsidR="00217CF3">
        <w:rPr>
          <w:bCs/>
          <w:sz w:val="22"/>
          <w:szCs w:val="22"/>
        </w:rPr>
        <w:tab/>
      </w:r>
      <w:r w:rsidRPr="00C23DF5">
        <w:rPr>
          <w:sz w:val="22"/>
          <w:szCs w:val="22"/>
          <w:lang w:eastAsia="it-IT"/>
        </w:rPr>
        <w:t xml:space="preserve">di essere edotto degli obblighi derivanti dal </w:t>
      </w:r>
      <w:r w:rsidRPr="00C23DF5">
        <w:rPr>
          <w:bCs/>
          <w:sz w:val="22"/>
          <w:szCs w:val="22"/>
          <w:lang w:eastAsia="it-IT"/>
        </w:rPr>
        <w:t xml:space="preserve">codice di comportamento dei dipendenti pubblici </w:t>
      </w:r>
      <w:r w:rsidRPr="00C23DF5">
        <w:rPr>
          <w:sz w:val="22"/>
          <w:szCs w:val="22"/>
          <w:lang w:eastAsia="it-IT"/>
        </w:rPr>
        <w:t>emanato ai sensi del D.P.R. n. 62 del 16/04/2013, adottato dalla stazione</w:t>
      </w:r>
      <w:r w:rsidRPr="00C23DF5">
        <w:rPr>
          <w:bCs/>
          <w:sz w:val="22"/>
          <w:szCs w:val="22"/>
          <w:lang w:eastAsia="it-IT"/>
        </w:rPr>
        <w:t xml:space="preserve"> </w:t>
      </w:r>
      <w:r w:rsidRPr="00C23DF5">
        <w:rPr>
          <w:sz w:val="22"/>
          <w:szCs w:val="22"/>
          <w:lang w:eastAsia="it-IT"/>
        </w:rPr>
        <w:t>appaltante e si impegna, in caso di aggiudicazione, ad osservare e a far osservare ai propri</w:t>
      </w:r>
      <w:r w:rsidRPr="00C23DF5">
        <w:rPr>
          <w:bCs/>
          <w:sz w:val="22"/>
          <w:szCs w:val="22"/>
          <w:lang w:eastAsia="it-IT"/>
        </w:rPr>
        <w:t xml:space="preserve"> </w:t>
      </w:r>
      <w:r w:rsidRPr="00C23DF5">
        <w:rPr>
          <w:sz w:val="22"/>
          <w:szCs w:val="22"/>
          <w:lang w:eastAsia="it-IT"/>
        </w:rPr>
        <w:t>dipendenti e collaboratori il suddetto codice, pena la risoluzione del contratto;</w:t>
      </w:r>
    </w:p>
    <w:p w:rsidR="00BF3D5C" w:rsidRPr="00C23DF5" w:rsidRDefault="00BF3D5C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  <w:lang w:eastAsia="it-IT"/>
        </w:rPr>
      </w:pPr>
      <w:r w:rsidRPr="00C23DF5">
        <w:rPr>
          <w:sz w:val="22"/>
          <w:szCs w:val="22"/>
          <w:lang w:eastAsia="it-IT"/>
        </w:rPr>
        <w:t xml:space="preserve">24) </w:t>
      </w:r>
      <w:r w:rsidR="00217CF3">
        <w:rPr>
          <w:sz w:val="22"/>
          <w:szCs w:val="22"/>
          <w:lang w:eastAsia="it-IT"/>
        </w:rPr>
        <w:tab/>
      </w:r>
      <w:r w:rsidRPr="00217CF3">
        <w:rPr>
          <w:spacing w:val="-2"/>
          <w:sz w:val="22"/>
          <w:szCs w:val="22"/>
          <w:lang w:eastAsia="it-IT"/>
        </w:rPr>
        <w:t xml:space="preserve">di </w:t>
      </w:r>
      <w:r w:rsidRPr="00217CF3">
        <w:rPr>
          <w:bCs/>
          <w:spacing w:val="-2"/>
          <w:sz w:val="22"/>
          <w:szCs w:val="22"/>
          <w:lang w:eastAsia="it-IT"/>
        </w:rPr>
        <w:t>accettare</w:t>
      </w:r>
      <w:r w:rsidRPr="00217CF3">
        <w:rPr>
          <w:spacing w:val="-2"/>
          <w:sz w:val="22"/>
          <w:szCs w:val="22"/>
          <w:lang w:eastAsia="it-IT"/>
        </w:rPr>
        <w:t xml:space="preserve"> il P</w:t>
      </w:r>
      <w:r w:rsidRPr="00217CF3">
        <w:rPr>
          <w:bCs/>
          <w:spacing w:val="-2"/>
          <w:sz w:val="22"/>
          <w:szCs w:val="22"/>
          <w:lang w:eastAsia="it-IT"/>
        </w:rPr>
        <w:t xml:space="preserve">rotocollo d’intesa per la legalità, la qualità, regolarità e la sicurezza del lavoro </w:t>
      </w:r>
      <w:r w:rsidRPr="00217CF3">
        <w:rPr>
          <w:spacing w:val="-2"/>
          <w:sz w:val="22"/>
          <w:szCs w:val="22"/>
          <w:lang w:eastAsia="it-IT"/>
        </w:rPr>
        <w:t>e delle prestazioni negli appalti e concessioni di lavori, servizi e</w:t>
      </w:r>
      <w:r w:rsidRPr="00217CF3">
        <w:rPr>
          <w:bCs/>
          <w:spacing w:val="-2"/>
          <w:sz w:val="22"/>
          <w:szCs w:val="22"/>
          <w:lang w:eastAsia="it-IT"/>
        </w:rPr>
        <w:t xml:space="preserve"> </w:t>
      </w:r>
      <w:r w:rsidRPr="00217CF3">
        <w:rPr>
          <w:spacing w:val="-2"/>
          <w:sz w:val="22"/>
          <w:szCs w:val="22"/>
          <w:lang w:eastAsia="it-IT"/>
        </w:rPr>
        <w:t>forniture pubblici, sottoscritto in data 16/9/2013;</w:t>
      </w:r>
    </w:p>
    <w:p w:rsidR="00BF3D5C" w:rsidRPr="00C23DF5" w:rsidRDefault="00BF3D5C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i/>
          <w:sz w:val="22"/>
          <w:szCs w:val="22"/>
        </w:rPr>
      </w:pPr>
      <w:r w:rsidRPr="00C23DF5">
        <w:rPr>
          <w:sz w:val="22"/>
          <w:szCs w:val="22"/>
          <w:lang w:eastAsia="it-IT"/>
        </w:rPr>
        <w:t xml:space="preserve">25) </w:t>
      </w:r>
      <w:r w:rsidR="00217CF3">
        <w:rPr>
          <w:sz w:val="22"/>
          <w:szCs w:val="22"/>
          <w:lang w:eastAsia="it-IT"/>
        </w:rPr>
        <w:tab/>
      </w:r>
      <w:r w:rsidRPr="00C23DF5">
        <w:rPr>
          <w:sz w:val="22"/>
          <w:szCs w:val="22"/>
          <w:lang w:eastAsia="it-IT"/>
        </w:rPr>
        <w:t xml:space="preserve">che presso l’operatore economico non ricorrano le condizioni di cui all’art. 53, comma </w:t>
      </w:r>
      <w:r w:rsidRPr="00C23DF5">
        <w:rPr>
          <w:sz w:val="22"/>
          <w:szCs w:val="22"/>
        </w:rPr>
        <w:t>16-ter de</w:t>
      </w:r>
      <w:r w:rsidR="00217CF3">
        <w:rPr>
          <w:sz w:val="22"/>
          <w:szCs w:val="22"/>
        </w:rPr>
        <w:t>l D.</w:t>
      </w:r>
      <w:r w:rsidR="00972371">
        <w:rPr>
          <w:sz w:val="22"/>
          <w:szCs w:val="22"/>
        </w:rPr>
        <w:t xml:space="preserve"> </w:t>
      </w:r>
      <w:proofErr w:type="spellStart"/>
      <w:r w:rsidRPr="00C23DF5">
        <w:rPr>
          <w:sz w:val="22"/>
          <w:szCs w:val="22"/>
        </w:rPr>
        <w:t>Lgs</w:t>
      </w:r>
      <w:proofErr w:type="spellEnd"/>
      <w:r w:rsidRPr="00C23DF5">
        <w:rPr>
          <w:sz w:val="22"/>
          <w:szCs w:val="22"/>
        </w:rPr>
        <w:t xml:space="preserve">. 165/01: </w:t>
      </w:r>
      <w:r w:rsidRPr="00C23DF5">
        <w:rPr>
          <w:i/>
          <w:sz w:val="22"/>
          <w:szCs w:val="22"/>
        </w:rPr>
        <w:t xml:space="preserve">“I dipendenti che, negli ultimi tre anni di servizio, hanno esercitato poteri </w:t>
      </w:r>
      <w:proofErr w:type="spellStart"/>
      <w:r w:rsidRPr="00C23DF5">
        <w:rPr>
          <w:i/>
          <w:sz w:val="22"/>
          <w:szCs w:val="22"/>
        </w:rPr>
        <w:t>autoritativi</w:t>
      </w:r>
      <w:proofErr w:type="spellEnd"/>
      <w:r w:rsidRPr="00C23DF5">
        <w:rPr>
          <w:i/>
          <w:sz w:val="22"/>
          <w:szCs w:val="22"/>
        </w:rPr>
        <w:t xml:space="preserve">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:rsidR="0007040A" w:rsidRDefault="0007040A" w:rsidP="00C23DF5">
      <w:pPr>
        <w:suppressAutoHyphens w:val="0"/>
        <w:autoSpaceDE w:val="0"/>
        <w:autoSpaceDN w:val="0"/>
        <w:adjustRightInd w:val="0"/>
        <w:jc w:val="both"/>
        <w:rPr>
          <w:i/>
          <w:color w:val="FF0000"/>
          <w:sz w:val="22"/>
          <w:szCs w:val="22"/>
        </w:rPr>
      </w:pPr>
    </w:p>
    <w:p w:rsidR="005463C1" w:rsidRDefault="00BF3D5C" w:rsidP="00C23DF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17CF3">
        <w:rPr>
          <w:sz w:val="22"/>
          <w:szCs w:val="22"/>
        </w:rPr>
        <w:t>D</w:t>
      </w:r>
      <w:r w:rsidRPr="00C23DF5">
        <w:rPr>
          <w:sz w:val="22"/>
          <w:szCs w:val="22"/>
        </w:rPr>
        <w:t xml:space="preserve">ICHIARAZIONI POSSESSO REQUISITI </w:t>
      </w:r>
      <w:proofErr w:type="spellStart"/>
      <w:r w:rsidRPr="00C23DF5">
        <w:rPr>
          <w:sz w:val="22"/>
          <w:szCs w:val="22"/>
        </w:rPr>
        <w:t>DI</w:t>
      </w:r>
      <w:proofErr w:type="spellEnd"/>
      <w:r w:rsidRPr="00C23DF5">
        <w:rPr>
          <w:sz w:val="22"/>
          <w:szCs w:val="22"/>
        </w:rPr>
        <w:t xml:space="preserve"> CAPACIT</w:t>
      </w:r>
      <w:r w:rsidR="00972371">
        <w:rPr>
          <w:sz w:val="22"/>
          <w:szCs w:val="22"/>
        </w:rPr>
        <w:t>À</w:t>
      </w:r>
      <w:r w:rsidRPr="00C23DF5">
        <w:rPr>
          <w:sz w:val="22"/>
          <w:szCs w:val="22"/>
        </w:rPr>
        <w:t xml:space="preserve"> ECONOMICA E FINANZIARIA </w:t>
      </w: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23DF5">
        <w:rPr>
          <w:sz w:val="22"/>
          <w:szCs w:val="22"/>
        </w:rPr>
        <w:t>E TECNICA E PROFESSIONALE (da 26) a 30</w:t>
      </w:r>
      <w:r w:rsidR="00972371">
        <w:rPr>
          <w:sz w:val="22"/>
          <w:szCs w:val="22"/>
        </w:rPr>
        <w:t>)</w:t>
      </w:r>
      <w:r w:rsidRPr="00C23DF5">
        <w:rPr>
          <w:sz w:val="22"/>
          <w:szCs w:val="22"/>
        </w:rPr>
        <w:t xml:space="preserve"> compresa):</w:t>
      </w: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D5C" w:rsidRPr="00C23DF5" w:rsidRDefault="00BF3D5C" w:rsidP="0007040A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26) che il fatturato annuo globale d’impresa realizzato negli ultimi tre eserc</w:t>
      </w:r>
      <w:r w:rsidR="0096489F" w:rsidRPr="00C23DF5">
        <w:rPr>
          <w:bCs/>
          <w:sz w:val="22"/>
          <w:szCs w:val="22"/>
        </w:rPr>
        <w:t xml:space="preserve">izi chiusi è superiore ad </w:t>
      </w:r>
      <w:r w:rsidR="0054702D">
        <w:rPr>
          <w:b/>
          <w:bCs/>
          <w:sz w:val="22"/>
          <w:szCs w:val="22"/>
        </w:rPr>
        <w:t>€.</w:t>
      </w:r>
      <w:r w:rsidR="0096489F" w:rsidRPr="00972371">
        <w:rPr>
          <w:b/>
          <w:bCs/>
          <w:sz w:val="22"/>
          <w:szCs w:val="22"/>
        </w:rPr>
        <w:t xml:space="preserve"> </w:t>
      </w:r>
      <w:r w:rsidR="00972371" w:rsidRPr="00972371">
        <w:rPr>
          <w:b/>
          <w:bCs/>
          <w:sz w:val="22"/>
          <w:szCs w:val="22"/>
        </w:rPr>
        <w:t>300</w:t>
      </w:r>
      <w:r w:rsidRPr="00972371">
        <w:rPr>
          <w:b/>
          <w:bCs/>
          <w:sz w:val="22"/>
          <w:szCs w:val="22"/>
        </w:rPr>
        <w:t>.000,00</w:t>
      </w:r>
      <w:r w:rsidRPr="00C23DF5">
        <w:rPr>
          <w:bCs/>
          <w:sz w:val="22"/>
          <w:szCs w:val="22"/>
        </w:rPr>
        <w:t>;</w:t>
      </w:r>
    </w:p>
    <w:p w:rsidR="00BF3D5C" w:rsidRPr="00C23DF5" w:rsidRDefault="00BF3D5C" w:rsidP="00217CF3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2</w:t>
      </w:r>
      <w:r w:rsidR="0054702D">
        <w:rPr>
          <w:sz w:val="22"/>
          <w:szCs w:val="22"/>
        </w:rPr>
        <w:t>7</w:t>
      </w:r>
      <w:r w:rsidRPr="00C23DF5">
        <w:rPr>
          <w:sz w:val="22"/>
          <w:szCs w:val="22"/>
        </w:rPr>
        <w:t xml:space="preserve">) che </w:t>
      </w:r>
      <w:r w:rsidR="0096489F" w:rsidRPr="00C23DF5">
        <w:rPr>
          <w:sz w:val="22"/>
          <w:szCs w:val="22"/>
        </w:rPr>
        <w:t xml:space="preserve">negli ultimi tre anni </w:t>
      </w:r>
      <w:r w:rsidRPr="00C23DF5">
        <w:rPr>
          <w:sz w:val="22"/>
          <w:szCs w:val="22"/>
        </w:rPr>
        <w:t xml:space="preserve">precedenti </w:t>
      </w:r>
      <w:r w:rsidR="0096489F" w:rsidRPr="00C23DF5">
        <w:rPr>
          <w:sz w:val="22"/>
          <w:szCs w:val="22"/>
        </w:rPr>
        <w:t>al</w:t>
      </w:r>
      <w:r w:rsidRPr="00C23DF5">
        <w:rPr>
          <w:sz w:val="22"/>
          <w:szCs w:val="22"/>
        </w:rPr>
        <w:t>la gara (2013, 2014</w:t>
      </w:r>
      <w:r w:rsidR="0097237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e 2015), </w:t>
      </w:r>
      <w:r w:rsidR="00972371">
        <w:rPr>
          <w:color w:val="000000"/>
          <w:sz w:val="22"/>
          <w:szCs w:val="22"/>
          <w:lang w:eastAsia="it-IT"/>
        </w:rPr>
        <w:t>si sono svolti</w:t>
      </w:r>
      <w:r w:rsidR="00972371" w:rsidRPr="00736736">
        <w:rPr>
          <w:color w:val="000000"/>
          <w:sz w:val="22"/>
          <w:szCs w:val="22"/>
          <w:lang w:eastAsia="it-IT"/>
        </w:rPr>
        <w:t xml:space="preserve"> servizi analoghi, per conto di pubbliche amministrazioni o privati, per un importo complessivo di almeno </w:t>
      </w:r>
      <w:r w:rsidR="00972371" w:rsidRPr="0054702D">
        <w:rPr>
          <w:b/>
          <w:color w:val="000000"/>
          <w:sz w:val="22"/>
          <w:szCs w:val="22"/>
          <w:lang w:eastAsia="it-IT"/>
        </w:rPr>
        <w:t>€. 200.00,000</w:t>
      </w:r>
      <w:r w:rsidRPr="00C23DF5">
        <w:rPr>
          <w:sz w:val="22"/>
          <w:szCs w:val="22"/>
        </w:rPr>
        <w:t>;</w:t>
      </w:r>
    </w:p>
    <w:p w:rsidR="0054702D" w:rsidRPr="0054702D" w:rsidRDefault="00BF3D5C" w:rsidP="0054702D">
      <w:pPr>
        <w:ind w:left="426" w:hanging="426"/>
        <w:jc w:val="both"/>
        <w:rPr>
          <w:sz w:val="22"/>
          <w:szCs w:val="22"/>
        </w:rPr>
      </w:pPr>
      <w:r w:rsidRPr="00C23DF5">
        <w:rPr>
          <w:bCs/>
          <w:sz w:val="22"/>
          <w:szCs w:val="22"/>
        </w:rPr>
        <w:t>2</w:t>
      </w:r>
      <w:r w:rsidR="0054702D">
        <w:rPr>
          <w:bCs/>
          <w:sz w:val="22"/>
          <w:szCs w:val="22"/>
        </w:rPr>
        <w:t>8</w:t>
      </w:r>
      <w:r w:rsidRPr="00C23DF5">
        <w:rPr>
          <w:bCs/>
          <w:sz w:val="22"/>
          <w:szCs w:val="22"/>
        </w:rPr>
        <w:t xml:space="preserve">) </w:t>
      </w:r>
      <w:r w:rsidR="0054702D">
        <w:rPr>
          <w:sz w:val="22"/>
          <w:szCs w:val="22"/>
        </w:rPr>
        <w:t>di essere in p</w:t>
      </w:r>
      <w:r w:rsidR="0054702D" w:rsidRPr="0054702D">
        <w:rPr>
          <w:sz w:val="22"/>
          <w:szCs w:val="22"/>
        </w:rPr>
        <w:t>ossesso della certificazione di qualità UNI EN ISO 9001/2000 per la ristorazione, per le piattaforme acquisti e distribuzione di beni alimentari in corso di validità, rilasciata da organismi accreditati</w:t>
      </w:r>
      <w:r w:rsidR="0054702D">
        <w:rPr>
          <w:sz w:val="22"/>
          <w:szCs w:val="22"/>
        </w:rPr>
        <w:t>;</w:t>
      </w:r>
    </w:p>
    <w:p w:rsidR="00BF3D5C" w:rsidRPr="00C23DF5" w:rsidRDefault="0054702D" w:rsidP="0054702D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29) di avere la </w:t>
      </w:r>
      <w:r w:rsidRPr="0054702D">
        <w:rPr>
          <w:sz w:val="22"/>
          <w:szCs w:val="22"/>
        </w:rPr>
        <w:t xml:space="preserve">disponibilità </w:t>
      </w:r>
      <w:r>
        <w:rPr>
          <w:sz w:val="22"/>
          <w:szCs w:val="22"/>
        </w:rPr>
        <w:t xml:space="preserve">di </w:t>
      </w:r>
      <w:r w:rsidRPr="0054702D">
        <w:rPr>
          <w:sz w:val="22"/>
          <w:szCs w:val="22"/>
        </w:rPr>
        <w:t>un centro di cottura alternativo ubicato non oltre 25 Km ( secondo guida Michelin)</w:t>
      </w:r>
      <w:r>
        <w:rPr>
          <w:sz w:val="22"/>
          <w:szCs w:val="22"/>
        </w:rPr>
        <w:t>;</w:t>
      </w:r>
    </w:p>
    <w:p w:rsidR="00BF3D5C" w:rsidRPr="00C23DF5" w:rsidRDefault="00BF3D5C" w:rsidP="00217CF3">
      <w:pPr>
        <w:tabs>
          <w:tab w:val="left" w:pos="141"/>
        </w:tabs>
        <w:ind w:left="397" w:hanging="397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30) </w:t>
      </w:r>
      <w:r w:rsidR="00217CF3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avere la capacità economica e finanziaria per l’esecuzione dell’appalto. A tal fine, allega alla presente la seguente documentazione:</w:t>
      </w:r>
    </w:p>
    <w:p w:rsidR="00BF3D5C" w:rsidRPr="0054702D" w:rsidRDefault="00C23DF5" w:rsidP="00217CF3">
      <w:pPr>
        <w:tabs>
          <w:tab w:val="left" w:pos="360"/>
        </w:tabs>
        <w:ind w:left="794" w:hanging="397"/>
        <w:jc w:val="both"/>
        <w:rPr>
          <w:bCs/>
          <w:sz w:val="22"/>
          <w:szCs w:val="22"/>
        </w:rPr>
      </w:pPr>
      <w:r>
        <w:rPr>
          <w:sz w:val="22"/>
          <w:szCs w:val="22"/>
        </w:rPr>
        <w:t>[_]</w:t>
      </w:r>
      <w:r>
        <w:rPr>
          <w:bCs/>
          <w:sz w:val="22"/>
          <w:szCs w:val="22"/>
        </w:rPr>
        <w:t xml:space="preserve"> </w:t>
      </w:r>
      <w:r w:rsidR="00217CF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n.</w:t>
      </w:r>
      <w:r w:rsidR="00BF3D5C" w:rsidRPr="00C23DF5">
        <w:rPr>
          <w:bCs/>
          <w:sz w:val="22"/>
          <w:szCs w:val="22"/>
        </w:rPr>
        <w:t xml:space="preserve"> </w:t>
      </w:r>
      <w:r w:rsidR="0054702D">
        <w:rPr>
          <w:bCs/>
          <w:sz w:val="22"/>
          <w:szCs w:val="22"/>
        </w:rPr>
        <w:t>1</w:t>
      </w:r>
      <w:r w:rsidR="00BF3D5C" w:rsidRPr="00C23DF5">
        <w:rPr>
          <w:bCs/>
          <w:sz w:val="22"/>
          <w:szCs w:val="22"/>
        </w:rPr>
        <w:t xml:space="preserve"> dichiarazion</w:t>
      </w:r>
      <w:r w:rsidR="0054702D">
        <w:rPr>
          <w:bCs/>
          <w:sz w:val="22"/>
          <w:szCs w:val="22"/>
        </w:rPr>
        <w:t>e</w:t>
      </w:r>
      <w:r w:rsidR="00BF3D5C" w:rsidRPr="00C23DF5">
        <w:rPr>
          <w:bCs/>
          <w:sz w:val="22"/>
          <w:szCs w:val="22"/>
        </w:rPr>
        <w:t xml:space="preserve"> bancari</w:t>
      </w:r>
      <w:r w:rsidR="0054702D">
        <w:rPr>
          <w:bCs/>
          <w:sz w:val="22"/>
          <w:szCs w:val="22"/>
        </w:rPr>
        <w:t>a</w:t>
      </w:r>
      <w:r w:rsidR="00BF3D5C" w:rsidRPr="00C23DF5">
        <w:rPr>
          <w:bCs/>
          <w:sz w:val="22"/>
          <w:szCs w:val="22"/>
        </w:rPr>
        <w:t xml:space="preserve"> attestant</w:t>
      </w:r>
      <w:r w:rsidR="0054702D">
        <w:rPr>
          <w:bCs/>
          <w:sz w:val="22"/>
          <w:szCs w:val="22"/>
        </w:rPr>
        <w:t>e</w:t>
      </w:r>
      <w:r w:rsidR="00BF3D5C" w:rsidRPr="00C23DF5">
        <w:rPr>
          <w:bCs/>
          <w:sz w:val="22"/>
          <w:szCs w:val="22"/>
        </w:rPr>
        <w:t xml:space="preserve"> la capacità finanziaria dell’impresa (</w:t>
      </w:r>
      <w:r w:rsidR="00BF3D5C" w:rsidRPr="00C23DF5">
        <w:rPr>
          <w:bCs/>
          <w:i/>
          <w:sz w:val="22"/>
          <w:szCs w:val="22"/>
        </w:rPr>
        <w:t xml:space="preserve">in caso di </w:t>
      </w:r>
      <w:proofErr w:type="spellStart"/>
      <w:r w:rsidR="00BF3D5C" w:rsidRPr="00C23DF5">
        <w:rPr>
          <w:bCs/>
          <w:i/>
          <w:sz w:val="22"/>
          <w:szCs w:val="22"/>
        </w:rPr>
        <w:t>R.T.I.</w:t>
      </w:r>
      <w:proofErr w:type="spellEnd"/>
      <w:r w:rsidR="00BF3D5C" w:rsidRPr="00C23DF5">
        <w:rPr>
          <w:bCs/>
          <w:i/>
          <w:sz w:val="22"/>
          <w:szCs w:val="22"/>
        </w:rPr>
        <w:t>, da presentare da ciascun componente il raggruppamento</w:t>
      </w:r>
      <w:r w:rsidR="00BF3D5C" w:rsidRPr="0054702D">
        <w:rPr>
          <w:bCs/>
          <w:sz w:val="22"/>
          <w:szCs w:val="22"/>
        </w:rPr>
        <w:t>);</w:t>
      </w:r>
    </w:p>
    <w:p w:rsidR="00BF3D5C" w:rsidRPr="00C23DF5" w:rsidRDefault="00BF3D5C" w:rsidP="00217CF3">
      <w:pPr>
        <w:suppressAutoHyphens w:val="0"/>
        <w:autoSpaceDE w:val="0"/>
        <w:autoSpaceDN w:val="0"/>
        <w:adjustRightInd w:val="0"/>
        <w:ind w:left="397" w:hanging="397"/>
        <w:jc w:val="both"/>
        <w:rPr>
          <w:bCs/>
          <w:i/>
          <w:color w:val="FF0000"/>
          <w:sz w:val="22"/>
          <w:szCs w:val="22"/>
          <w:lang w:eastAsia="it-IT"/>
        </w:rPr>
      </w:pPr>
      <w:r w:rsidRPr="00C23DF5">
        <w:rPr>
          <w:sz w:val="22"/>
          <w:szCs w:val="22"/>
        </w:rPr>
        <w:t xml:space="preserve">31) </w:t>
      </w:r>
      <w:r w:rsidR="00217CF3">
        <w:rPr>
          <w:sz w:val="22"/>
          <w:szCs w:val="22"/>
        </w:rPr>
        <w:tab/>
      </w:r>
      <w:r w:rsidRPr="00C23DF5">
        <w:rPr>
          <w:sz w:val="22"/>
          <w:szCs w:val="22"/>
        </w:rPr>
        <w:t>di essere a conoscenza</w:t>
      </w:r>
      <w:r w:rsidR="0054702D">
        <w:rPr>
          <w:sz w:val="22"/>
          <w:szCs w:val="22"/>
        </w:rPr>
        <w:t>,</w:t>
      </w:r>
      <w:r w:rsidRPr="00C23DF5">
        <w:rPr>
          <w:sz w:val="22"/>
          <w:szCs w:val="22"/>
        </w:rPr>
        <w:t xml:space="preserve"> entro </w:t>
      </w:r>
      <w:r w:rsidRPr="00C23DF5">
        <w:rPr>
          <w:color w:val="000000"/>
          <w:sz w:val="22"/>
          <w:szCs w:val="22"/>
        </w:rPr>
        <w:t xml:space="preserve">60 giorni dall’aggiudicazione, se dichiarato aggiudicatario, di dover rimborsare al Comune committente le spese di pubblicazione sulla Gazzetta Ufficiale del bando, nonché le spese per la pubblicazione </w:t>
      </w:r>
      <w:r w:rsidRPr="00C23DF5">
        <w:rPr>
          <w:iCs/>
          <w:sz w:val="22"/>
          <w:szCs w:val="22"/>
        </w:rPr>
        <w:t xml:space="preserve">per estratto su almeno </w:t>
      </w:r>
      <w:r w:rsidR="0054702D">
        <w:rPr>
          <w:iCs/>
          <w:sz w:val="22"/>
          <w:szCs w:val="22"/>
        </w:rPr>
        <w:t>uno</w:t>
      </w:r>
      <w:r w:rsidRPr="00C23DF5">
        <w:rPr>
          <w:iCs/>
          <w:sz w:val="22"/>
          <w:szCs w:val="22"/>
        </w:rPr>
        <w:t xml:space="preserve"> dei principali quotidiani a diffusione nazionale e su almeno </w:t>
      </w:r>
      <w:r w:rsidR="0054702D">
        <w:rPr>
          <w:iCs/>
          <w:sz w:val="22"/>
          <w:szCs w:val="22"/>
        </w:rPr>
        <w:t>uno</w:t>
      </w:r>
      <w:r w:rsidRPr="00C23DF5">
        <w:rPr>
          <w:iCs/>
          <w:sz w:val="22"/>
          <w:szCs w:val="22"/>
        </w:rPr>
        <w:t xml:space="preserve"> a maggiore diffusione locale nel luogo ove si eseguono i contratti;</w:t>
      </w:r>
      <w:r w:rsidR="005463C1">
        <w:rPr>
          <w:iCs/>
          <w:sz w:val="22"/>
          <w:szCs w:val="22"/>
        </w:rPr>
        <w:t xml:space="preserve"> </w:t>
      </w:r>
    </w:p>
    <w:p w:rsidR="00BF3D5C" w:rsidRPr="00C23DF5" w:rsidRDefault="00BF3D5C" w:rsidP="00217CF3">
      <w:pPr>
        <w:tabs>
          <w:tab w:val="decimal" w:pos="-1701"/>
          <w:tab w:val="right" w:pos="567"/>
        </w:tabs>
        <w:ind w:left="397" w:hanging="397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32) </w:t>
      </w:r>
      <w:r w:rsidR="00217CF3">
        <w:rPr>
          <w:sz w:val="22"/>
          <w:szCs w:val="22"/>
        </w:rPr>
        <w:tab/>
      </w:r>
      <w:r w:rsidRPr="00C23DF5">
        <w:rPr>
          <w:sz w:val="22"/>
          <w:szCs w:val="22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BF3D5C" w:rsidRPr="00C23DF5" w:rsidRDefault="00BF3D5C" w:rsidP="00217CF3">
      <w:pPr>
        <w:tabs>
          <w:tab w:val="decimal" w:pos="-1701"/>
          <w:tab w:val="right" w:pos="567"/>
        </w:tabs>
        <w:jc w:val="both"/>
        <w:rPr>
          <w:sz w:val="22"/>
          <w:szCs w:val="22"/>
        </w:rPr>
      </w:pPr>
    </w:p>
    <w:p w:rsidR="00BF3D5C" w:rsidRPr="00C23DF5" w:rsidRDefault="00BF3D5C" w:rsidP="00217CF3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it-IT"/>
        </w:rPr>
      </w:pPr>
      <w:r w:rsidRPr="00C23DF5">
        <w:rPr>
          <w:b/>
          <w:bCs/>
          <w:color w:val="000000"/>
          <w:sz w:val="22"/>
          <w:szCs w:val="22"/>
          <w:lang w:eastAsia="it-IT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:rsidR="00BF3D5C" w:rsidRPr="00C23DF5" w:rsidRDefault="00BF3D5C" w:rsidP="00C23DF5">
      <w:pPr>
        <w:tabs>
          <w:tab w:val="decimal" w:pos="-1701"/>
          <w:tab w:val="right" w:pos="567"/>
        </w:tabs>
        <w:rPr>
          <w:sz w:val="22"/>
          <w:szCs w:val="22"/>
        </w:rPr>
      </w:pPr>
    </w:p>
    <w:p w:rsidR="00BF3D5C" w:rsidRDefault="00217CF3" w:rsidP="00C23DF5">
      <w:pPr>
        <w:tabs>
          <w:tab w:val="decimal" w:pos="-1701"/>
          <w:tab w:val="righ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BF3D5C" w:rsidRPr="00C23DF5">
        <w:rPr>
          <w:sz w:val="22"/>
          <w:szCs w:val="22"/>
        </w:rPr>
        <w:t>_________</w:t>
      </w:r>
      <w:r>
        <w:rPr>
          <w:sz w:val="22"/>
          <w:szCs w:val="22"/>
        </w:rPr>
        <w:t>__________</w:t>
      </w:r>
      <w:r w:rsidR="00BF3D5C" w:rsidRPr="00C23DF5">
        <w:rPr>
          <w:sz w:val="22"/>
          <w:szCs w:val="22"/>
        </w:rPr>
        <w:t>_____</w:t>
      </w:r>
    </w:p>
    <w:p w:rsidR="0007040A" w:rsidRPr="00C23DF5" w:rsidRDefault="0007040A" w:rsidP="00C23DF5">
      <w:pPr>
        <w:tabs>
          <w:tab w:val="decimal" w:pos="-1701"/>
          <w:tab w:val="right" w:pos="567"/>
        </w:tabs>
        <w:rPr>
          <w:sz w:val="22"/>
          <w:szCs w:val="22"/>
        </w:rPr>
      </w:pPr>
    </w:p>
    <w:p w:rsidR="00BF3D5C" w:rsidRPr="00217CF3" w:rsidRDefault="00BF3D5C" w:rsidP="00217CF3">
      <w:pPr>
        <w:tabs>
          <w:tab w:val="decimal" w:pos="-1701"/>
          <w:tab w:val="left" w:pos="5940"/>
        </w:tabs>
        <w:jc w:val="right"/>
        <w:rPr>
          <w:b/>
          <w:sz w:val="22"/>
          <w:szCs w:val="22"/>
        </w:rPr>
      </w:pPr>
      <w:r w:rsidRPr="00217CF3">
        <w:rPr>
          <w:b/>
          <w:sz w:val="22"/>
          <w:szCs w:val="22"/>
        </w:rPr>
        <w:t>Firma estesa del legale rappresentante e timbro</w:t>
      </w:r>
    </w:p>
    <w:p w:rsidR="00BF3D5C" w:rsidRPr="00C23DF5" w:rsidRDefault="00217CF3" w:rsidP="00217CF3">
      <w:pPr>
        <w:tabs>
          <w:tab w:val="decimal" w:pos="-1701"/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BF3D5C" w:rsidRPr="00C23DF5">
        <w:rPr>
          <w:sz w:val="22"/>
          <w:szCs w:val="22"/>
        </w:rPr>
        <w:t>__________________</w:t>
      </w:r>
    </w:p>
    <w:p w:rsidR="00BF3D5C" w:rsidRPr="00217CF3" w:rsidRDefault="00BF3D5C" w:rsidP="00217CF3">
      <w:pPr>
        <w:tabs>
          <w:tab w:val="decimal" w:pos="-1701"/>
          <w:tab w:val="left" w:pos="5940"/>
        </w:tabs>
        <w:ind w:left="5216"/>
        <w:jc w:val="both"/>
        <w:rPr>
          <w:spacing w:val="-4"/>
          <w:sz w:val="22"/>
          <w:szCs w:val="22"/>
        </w:rPr>
      </w:pPr>
      <w:r w:rsidRPr="00217CF3">
        <w:rPr>
          <w:spacing w:val="-4"/>
          <w:sz w:val="16"/>
          <w:szCs w:val="22"/>
        </w:rPr>
        <w:t xml:space="preserve">(Sottoscrizione autenticata ai sensi dell’art 1, </w:t>
      </w:r>
      <w:proofErr w:type="spellStart"/>
      <w:r w:rsidRPr="00217CF3">
        <w:rPr>
          <w:spacing w:val="-4"/>
          <w:sz w:val="16"/>
          <w:szCs w:val="22"/>
        </w:rPr>
        <w:t>lett</w:t>
      </w:r>
      <w:proofErr w:type="spellEnd"/>
      <w:r w:rsidRPr="00217CF3">
        <w:rPr>
          <w:spacing w:val="-4"/>
          <w:sz w:val="16"/>
          <w:szCs w:val="22"/>
        </w:rPr>
        <w:t xml:space="preserve"> .i), del T.U. n. 445/2000; ovvero non autenticata, ma corredata da fotocopia del documento di identità del firmatario - art.38, </w:t>
      </w:r>
      <w:r w:rsidR="0054702D">
        <w:rPr>
          <w:spacing w:val="-4"/>
          <w:sz w:val="16"/>
          <w:szCs w:val="22"/>
        </w:rPr>
        <w:t xml:space="preserve"> </w:t>
      </w:r>
      <w:proofErr w:type="spellStart"/>
      <w:r w:rsidRPr="00217CF3">
        <w:rPr>
          <w:spacing w:val="-4"/>
          <w:sz w:val="16"/>
          <w:szCs w:val="22"/>
        </w:rPr>
        <w:t>co</w:t>
      </w:r>
      <w:proofErr w:type="spellEnd"/>
      <w:r w:rsidRPr="00217CF3">
        <w:rPr>
          <w:spacing w:val="-4"/>
          <w:sz w:val="16"/>
          <w:szCs w:val="22"/>
        </w:rPr>
        <w:t>. 3, del T.U. n. 445/2000)</w:t>
      </w:r>
    </w:p>
    <w:p w:rsidR="00BF3D5C" w:rsidRDefault="00BF3D5C" w:rsidP="00C23DF5">
      <w:pPr>
        <w:tabs>
          <w:tab w:val="decimal" w:pos="-1701"/>
          <w:tab w:val="left" w:pos="5940"/>
        </w:tabs>
        <w:rPr>
          <w:sz w:val="22"/>
          <w:szCs w:val="22"/>
          <w:u w:val="single"/>
        </w:rPr>
      </w:pPr>
    </w:p>
    <w:p w:rsidR="00217CF3" w:rsidRPr="00C23DF5" w:rsidRDefault="00217CF3" w:rsidP="00C23DF5">
      <w:pPr>
        <w:tabs>
          <w:tab w:val="decimal" w:pos="-1701"/>
          <w:tab w:val="left" w:pos="5940"/>
        </w:tabs>
        <w:rPr>
          <w:sz w:val="22"/>
          <w:szCs w:val="22"/>
          <w:u w:val="single"/>
        </w:rPr>
      </w:pPr>
    </w:p>
    <w:p w:rsidR="00BF3D5C" w:rsidRPr="00C23DF5" w:rsidRDefault="00BF3D5C" w:rsidP="00C23DF5">
      <w:pPr>
        <w:tabs>
          <w:tab w:val="decimal" w:pos="-1701"/>
          <w:tab w:val="left" w:pos="5940"/>
        </w:tabs>
        <w:rPr>
          <w:sz w:val="22"/>
          <w:szCs w:val="22"/>
          <w:u w:val="single"/>
        </w:rPr>
      </w:pPr>
      <w:r w:rsidRPr="00C23DF5">
        <w:rPr>
          <w:sz w:val="22"/>
          <w:szCs w:val="22"/>
          <w:u w:val="single"/>
        </w:rPr>
        <w:lastRenderedPageBreak/>
        <w:t>Si allegano:</w:t>
      </w:r>
    </w:p>
    <w:p w:rsidR="00BF3D5C" w:rsidRPr="00C23DF5" w:rsidRDefault="00BF3D5C" w:rsidP="00217CF3">
      <w:pPr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1) </w:t>
      </w:r>
      <w:r w:rsidR="00217CF3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ricevuta di versamento, ovvero fideiussione bancaria o assicurativa in originale relativa alla garanzia provvisoria dell’importo di </w:t>
      </w:r>
      <w:r w:rsidRPr="005B0147">
        <w:rPr>
          <w:b/>
          <w:sz w:val="22"/>
          <w:szCs w:val="22"/>
        </w:rPr>
        <w:t>€</w:t>
      </w:r>
      <w:r w:rsidR="005B0147" w:rsidRPr="005B0147">
        <w:rPr>
          <w:b/>
          <w:sz w:val="22"/>
          <w:szCs w:val="22"/>
        </w:rPr>
        <w:t>.</w:t>
      </w:r>
      <w:r w:rsidRPr="005B0147">
        <w:rPr>
          <w:b/>
          <w:sz w:val="22"/>
          <w:szCs w:val="22"/>
        </w:rPr>
        <w:t xml:space="preserve"> </w:t>
      </w:r>
      <w:r w:rsidR="005B0147" w:rsidRPr="005B0147">
        <w:rPr>
          <w:b/>
          <w:sz w:val="22"/>
          <w:szCs w:val="22"/>
        </w:rPr>
        <w:t>4.500,00</w:t>
      </w:r>
      <w:r w:rsidRPr="00C23DF5">
        <w:rPr>
          <w:sz w:val="22"/>
          <w:szCs w:val="22"/>
        </w:rPr>
        <w:t xml:space="preserve"> (</w:t>
      </w:r>
      <w:r w:rsidR="005B0147">
        <w:rPr>
          <w:sz w:val="22"/>
          <w:szCs w:val="22"/>
        </w:rPr>
        <w:t>euro quattromilacinquecento/00</w:t>
      </w:r>
      <w:r w:rsidRPr="00C23DF5">
        <w:rPr>
          <w:sz w:val="22"/>
          <w:szCs w:val="22"/>
        </w:rPr>
        <w:t xml:space="preserve">), pari al </w:t>
      </w:r>
      <w:r w:rsidRPr="005B0147">
        <w:rPr>
          <w:b/>
          <w:sz w:val="22"/>
          <w:szCs w:val="22"/>
        </w:rPr>
        <w:t>2%</w:t>
      </w:r>
      <w:r w:rsidRPr="00C23DF5">
        <w:rPr>
          <w:sz w:val="22"/>
          <w:szCs w:val="22"/>
        </w:rPr>
        <w:t xml:space="preserve"> (ridotta della metà in presenza di certificazione di qualità attinente al lavoro oggetto della presente lettera di invito) del valore contrattuale, costituita secondo modalità e termini indicati all</w:t>
      </w:r>
      <w:r w:rsidR="005B0147">
        <w:rPr>
          <w:sz w:val="22"/>
          <w:szCs w:val="22"/>
        </w:rPr>
        <w:t xml:space="preserve">a </w:t>
      </w:r>
      <w:r w:rsidR="005B0147" w:rsidRPr="005B0147">
        <w:rPr>
          <w:b/>
          <w:sz w:val="22"/>
          <w:szCs w:val="22"/>
        </w:rPr>
        <w:t>Sezione III.1.1)</w:t>
      </w:r>
      <w:r w:rsidRPr="00C23DF5">
        <w:rPr>
          <w:sz w:val="22"/>
          <w:szCs w:val="22"/>
        </w:rPr>
        <w:t xml:space="preserve"> del bando e all’</w:t>
      </w:r>
      <w:r w:rsidR="005B0147" w:rsidRPr="005B0147">
        <w:rPr>
          <w:b/>
          <w:sz w:val="22"/>
          <w:szCs w:val="22"/>
        </w:rPr>
        <w:t>A</w:t>
      </w:r>
      <w:r w:rsidRPr="005B0147">
        <w:rPr>
          <w:b/>
          <w:sz w:val="22"/>
          <w:szCs w:val="22"/>
        </w:rPr>
        <w:t xml:space="preserve">rt. </w:t>
      </w:r>
      <w:r w:rsidR="005B0147" w:rsidRPr="005B0147">
        <w:rPr>
          <w:b/>
          <w:sz w:val="22"/>
          <w:szCs w:val="22"/>
        </w:rPr>
        <w:t>9</w:t>
      </w:r>
      <w:r w:rsidRPr="00C23DF5">
        <w:rPr>
          <w:sz w:val="22"/>
          <w:szCs w:val="22"/>
        </w:rPr>
        <w:t xml:space="preserve"> del disciplinare;</w:t>
      </w:r>
    </w:p>
    <w:p w:rsidR="00BF3D5C" w:rsidRPr="00C23DF5" w:rsidRDefault="00BF3D5C" w:rsidP="00217CF3">
      <w:pPr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2) </w:t>
      </w:r>
      <w:r w:rsidR="00217CF3">
        <w:rPr>
          <w:sz w:val="22"/>
          <w:szCs w:val="22"/>
        </w:rPr>
        <w:tab/>
      </w:r>
      <w:r w:rsidRPr="00C23DF5">
        <w:rPr>
          <w:sz w:val="22"/>
          <w:szCs w:val="22"/>
        </w:rPr>
        <w:t>documentazione:</w:t>
      </w:r>
    </w:p>
    <w:p w:rsidR="00BF3D5C" w:rsidRPr="00C23DF5" w:rsidRDefault="00BF3D5C" w:rsidP="00217CF3">
      <w:pPr>
        <w:suppressAutoHyphens w:val="0"/>
        <w:autoSpaceDE w:val="0"/>
        <w:ind w:left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attestante l’impegno di un fideiussore , anche diverso da quello che ha rilasciato la garanzia provvisoria, a rilasciare la garanzia fideiussoria per l'esecuzione del contratto, di cui agli </w:t>
      </w:r>
      <w:hyperlink r:id="rId36" w:anchor="103" w:history="1">
        <w:r w:rsidRPr="00C23DF5">
          <w:rPr>
            <w:rStyle w:val="Collegamentoipertestuale"/>
            <w:color w:val="auto"/>
            <w:sz w:val="22"/>
            <w:szCs w:val="22"/>
            <w:u w:val="none"/>
          </w:rPr>
          <w:t>articoli 103</w:t>
        </w:r>
      </w:hyperlink>
      <w:r w:rsidRPr="00C23DF5">
        <w:rPr>
          <w:sz w:val="22"/>
          <w:szCs w:val="22"/>
        </w:rPr>
        <w:t xml:space="preserve"> e 104 D. </w:t>
      </w:r>
      <w:proofErr w:type="spellStart"/>
      <w:r w:rsidRPr="00C23DF5">
        <w:rPr>
          <w:sz w:val="22"/>
          <w:szCs w:val="22"/>
        </w:rPr>
        <w:t>Lgs</w:t>
      </w:r>
      <w:proofErr w:type="spellEnd"/>
      <w:r w:rsidRPr="00C23DF5">
        <w:rPr>
          <w:sz w:val="22"/>
          <w:szCs w:val="22"/>
        </w:rPr>
        <w:t>. 50/16, qualora l'offerente risultasse affidatario.</w:t>
      </w:r>
    </w:p>
    <w:p w:rsidR="00BF3D5C" w:rsidRPr="00C23DF5" w:rsidRDefault="00BF3D5C" w:rsidP="00217CF3">
      <w:pPr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3) </w:t>
      </w:r>
      <w:r w:rsidR="00217CF3">
        <w:rPr>
          <w:sz w:val="22"/>
          <w:szCs w:val="22"/>
        </w:rPr>
        <w:tab/>
      </w:r>
      <w:r w:rsidRPr="00C23DF5">
        <w:rPr>
          <w:sz w:val="22"/>
          <w:szCs w:val="22"/>
        </w:rPr>
        <w:t>copia della Certificazione di qualità UNI EN ISO 9001 nel cui campo di applicazione rientrano i servizi oggetto di gara e/o altra certificazione, riportante in calce la dichiarazione sottoscritta dal legale rappresentante attestante che il documento è conforme all’originale (art. 19 T.U. 445/2000);</w:t>
      </w:r>
    </w:p>
    <w:p w:rsidR="00BF3D5C" w:rsidRPr="00C23DF5" w:rsidRDefault="00BF3D5C" w:rsidP="00217CF3">
      <w:pPr>
        <w:suppressAutoHyphens w:val="0"/>
        <w:autoSpaceDE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4) </w:t>
      </w:r>
      <w:r w:rsidR="00217CF3">
        <w:rPr>
          <w:sz w:val="22"/>
          <w:szCs w:val="22"/>
        </w:rPr>
        <w:tab/>
      </w:r>
      <w:r w:rsidR="007C27EC" w:rsidRPr="00C23DF5">
        <w:rPr>
          <w:sz w:val="22"/>
          <w:szCs w:val="22"/>
        </w:rPr>
        <w:t>Capitolato Speciale</w:t>
      </w:r>
      <w:r w:rsidR="007C27EC">
        <w:rPr>
          <w:sz w:val="22"/>
          <w:szCs w:val="22"/>
        </w:rPr>
        <w:t xml:space="preserve"> d’</w:t>
      </w:r>
      <w:r w:rsidR="007C27EC" w:rsidRPr="00C23DF5">
        <w:rPr>
          <w:sz w:val="22"/>
          <w:szCs w:val="22"/>
        </w:rPr>
        <w:t>A</w:t>
      </w:r>
      <w:r w:rsidRPr="00C23DF5">
        <w:rPr>
          <w:sz w:val="22"/>
          <w:szCs w:val="22"/>
        </w:rPr>
        <w:t>ppalto, debitamente sottoscritto, con firma leggibile, dal titolare della Ditta o dal legale rappresentante, in calce a ciascuna pagina, per presa visione e integrale accettazione;</w:t>
      </w:r>
    </w:p>
    <w:p w:rsidR="00BF3D5C" w:rsidRPr="00C23DF5" w:rsidRDefault="00BF3D5C" w:rsidP="00217CF3">
      <w:pPr>
        <w:suppressAutoHyphens w:val="0"/>
        <w:autoSpaceDE w:val="0"/>
        <w:ind w:left="284" w:hanging="284"/>
        <w:jc w:val="both"/>
        <w:rPr>
          <w:i/>
          <w:color w:val="FF0000"/>
          <w:sz w:val="22"/>
          <w:szCs w:val="22"/>
        </w:rPr>
      </w:pPr>
      <w:r w:rsidRPr="00C23DF5">
        <w:rPr>
          <w:sz w:val="22"/>
          <w:szCs w:val="22"/>
        </w:rPr>
        <w:t xml:space="preserve">5) </w:t>
      </w:r>
      <w:r w:rsidR="00217CF3">
        <w:rPr>
          <w:sz w:val="22"/>
          <w:szCs w:val="22"/>
        </w:rPr>
        <w:tab/>
      </w:r>
      <w:r w:rsidRPr="00C23DF5">
        <w:rPr>
          <w:sz w:val="22"/>
          <w:szCs w:val="22"/>
        </w:rPr>
        <w:t xml:space="preserve">PASS-OE rilasciato dal sistema AVCPASS dell'ANAC, così come previsto con Deliberazione </w:t>
      </w:r>
      <w:proofErr w:type="spellStart"/>
      <w:r w:rsidRPr="00C23DF5">
        <w:rPr>
          <w:sz w:val="22"/>
          <w:szCs w:val="22"/>
        </w:rPr>
        <w:t>nr</w:t>
      </w:r>
      <w:proofErr w:type="spellEnd"/>
      <w:r w:rsidRPr="00C23DF5">
        <w:rPr>
          <w:sz w:val="22"/>
          <w:szCs w:val="22"/>
        </w:rPr>
        <w:t>. 111 del 20/12/2012, che rappresenta lo strumento necessario per procedere alla verifica, tramite la Banca Dati Nazionale dei Contratti Pubblici, dei requisiti di carattere generale, tecnico-organizzativi, ed economico-finanziari, effettuata nel rispetto delle modalità indicate all'art. 6 bis del codice dei contratti. I soggetti interessati a partecipare alla procedura devono obbligatoriamente registrarsi al sistema accedendo all’apposito link sul Portale ANAC (Servizi ad accesso riservato – AVCPASS) secondo le istruzioni ivi contenute e individuata la procedura di affidamento cui intende partecipare (attraverso il CIG della procedura), ottiene dal sistema un PASSOE, da inserire nella busta contenente la documentazione amministrativa;</w:t>
      </w:r>
    </w:p>
    <w:p w:rsidR="003405EF" w:rsidRPr="00C23DF5" w:rsidRDefault="00217CF3" w:rsidP="00217CF3">
      <w:pPr>
        <w:suppressAutoHyphens w:val="0"/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832A0" w:rsidRPr="00C23DF5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3405EF" w:rsidRPr="00C23DF5">
        <w:rPr>
          <w:sz w:val="22"/>
          <w:szCs w:val="22"/>
        </w:rPr>
        <w:t xml:space="preserve">quietanza dell’avvenuto pagamento </w:t>
      </w:r>
      <w:r w:rsidR="003405EF" w:rsidRPr="007C27EC">
        <w:rPr>
          <w:b/>
          <w:sz w:val="22"/>
          <w:szCs w:val="22"/>
        </w:rPr>
        <w:t xml:space="preserve">di </w:t>
      </w:r>
      <w:r w:rsidR="007C27EC" w:rsidRPr="007C27EC">
        <w:rPr>
          <w:b/>
          <w:sz w:val="22"/>
          <w:szCs w:val="22"/>
        </w:rPr>
        <w:t>€. 35,00</w:t>
      </w:r>
      <w:r w:rsidR="003405EF" w:rsidRPr="00C23DF5">
        <w:rPr>
          <w:sz w:val="22"/>
          <w:szCs w:val="22"/>
        </w:rPr>
        <w:t xml:space="preserve"> </w:t>
      </w:r>
      <w:r w:rsidR="007C27EC">
        <w:rPr>
          <w:sz w:val="22"/>
          <w:szCs w:val="22"/>
        </w:rPr>
        <w:t>(euro trentacinque/</w:t>
      </w:r>
      <w:r w:rsidR="003405EF" w:rsidRPr="00C23DF5">
        <w:rPr>
          <w:sz w:val="22"/>
          <w:szCs w:val="22"/>
        </w:rPr>
        <w:t>00</w:t>
      </w:r>
      <w:r w:rsidR="007C27EC">
        <w:rPr>
          <w:sz w:val="22"/>
          <w:szCs w:val="22"/>
        </w:rPr>
        <w:t>)</w:t>
      </w:r>
      <w:r w:rsidR="003405EF" w:rsidRPr="00C23DF5">
        <w:rPr>
          <w:sz w:val="22"/>
          <w:szCs w:val="22"/>
        </w:rPr>
        <w:t xml:space="preserve"> della somma dovuta all’ANAC per la partecipazione alla gara;</w:t>
      </w:r>
    </w:p>
    <w:p w:rsidR="00BF3D5C" w:rsidRPr="00C23DF5" w:rsidRDefault="00217CF3" w:rsidP="00217CF3">
      <w:pPr>
        <w:suppressAutoHyphens w:val="0"/>
        <w:autoSpaceDE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8) </w:t>
      </w:r>
      <w:r>
        <w:rPr>
          <w:bCs/>
          <w:sz w:val="22"/>
          <w:szCs w:val="22"/>
        </w:rPr>
        <w:tab/>
        <w:t>n.</w:t>
      </w:r>
      <w:r w:rsidR="00BF3D5C" w:rsidRPr="00C23DF5">
        <w:rPr>
          <w:bCs/>
          <w:sz w:val="22"/>
          <w:szCs w:val="22"/>
        </w:rPr>
        <w:t xml:space="preserve"> </w:t>
      </w:r>
      <w:r w:rsidR="007C27EC">
        <w:rPr>
          <w:bCs/>
          <w:sz w:val="22"/>
          <w:szCs w:val="22"/>
        </w:rPr>
        <w:t>1</w:t>
      </w:r>
      <w:r w:rsidR="00BF3D5C" w:rsidRPr="00C23DF5">
        <w:rPr>
          <w:bCs/>
          <w:sz w:val="22"/>
          <w:szCs w:val="22"/>
        </w:rPr>
        <w:t xml:space="preserve"> dichiarazion</w:t>
      </w:r>
      <w:r w:rsidR="007C27EC">
        <w:rPr>
          <w:bCs/>
          <w:sz w:val="22"/>
          <w:szCs w:val="22"/>
        </w:rPr>
        <w:t>e</w:t>
      </w:r>
      <w:r w:rsidR="00BF3D5C" w:rsidRPr="00C23DF5">
        <w:rPr>
          <w:bCs/>
          <w:sz w:val="22"/>
          <w:szCs w:val="22"/>
        </w:rPr>
        <w:t xml:space="preserve"> bancari</w:t>
      </w:r>
      <w:r w:rsidR="007C27EC">
        <w:rPr>
          <w:bCs/>
          <w:sz w:val="22"/>
          <w:szCs w:val="22"/>
        </w:rPr>
        <w:t>a</w:t>
      </w:r>
      <w:r w:rsidR="00BF3D5C" w:rsidRPr="00C23DF5">
        <w:rPr>
          <w:bCs/>
          <w:sz w:val="22"/>
          <w:szCs w:val="22"/>
        </w:rPr>
        <w:t xml:space="preserve"> attestant</w:t>
      </w:r>
      <w:r w:rsidR="007C27EC">
        <w:rPr>
          <w:bCs/>
          <w:sz w:val="22"/>
          <w:szCs w:val="22"/>
        </w:rPr>
        <w:t>e</w:t>
      </w:r>
      <w:r w:rsidR="00BF3D5C" w:rsidRPr="00C23DF5">
        <w:rPr>
          <w:bCs/>
          <w:sz w:val="22"/>
          <w:szCs w:val="22"/>
        </w:rPr>
        <w:t xml:space="preserve"> la capacità finanziaria dell’impresa (</w:t>
      </w:r>
      <w:r w:rsidR="00BF3D5C" w:rsidRPr="00C23DF5">
        <w:rPr>
          <w:bCs/>
          <w:i/>
          <w:sz w:val="22"/>
          <w:szCs w:val="22"/>
        </w:rPr>
        <w:t xml:space="preserve">in caso di </w:t>
      </w:r>
      <w:proofErr w:type="spellStart"/>
      <w:r w:rsidR="00BF3D5C" w:rsidRPr="00C23DF5">
        <w:rPr>
          <w:bCs/>
          <w:i/>
          <w:sz w:val="22"/>
          <w:szCs w:val="22"/>
        </w:rPr>
        <w:t>R.T.I.</w:t>
      </w:r>
      <w:proofErr w:type="spellEnd"/>
      <w:r w:rsidR="00BF3D5C" w:rsidRPr="00C23DF5">
        <w:rPr>
          <w:bCs/>
          <w:i/>
          <w:sz w:val="22"/>
          <w:szCs w:val="22"/>
        </w:rPr>
        <w:t>, da presentare da ciascun componente il raggruppamento</w:t>
      </w:r>
      <w:r w:rsidR="00BF3D5C" w:rsidRPr="00C23DF5">
        <w:rPr>
          <w:bCs/>
          <w:sz w:val="22"/>
          <w:szCs w:val="22"/>
        </w:rPr>
        <w:t>);</w:t>
      </w:r>
    </w:p>
    <w:p w:rsidR="00BF3D5C" w:rsidRPr="00C23DF5" w:rsidRDefault="00BF3D5C" w:rsidP="00217CF3">
      <w:pPr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  <w:lang w:eastAsia="it-IT"/>
        </w:rPr>
        <w:t xml:space="preserve">9) </w:t>
      </w:r>
      <w:r w:rsidR="00217CF3">
        <w:rPr>
          <w:sz w:val="22"/>
          <w:szCs w:val="22"/>
          <w:lang w:eastAsia="it-IT"/>
        </w:rPr>
        <w:tab/>
      </w:r>
      <w:r w:rsidRPr="00C23DF5">
        <w:rPr>
          <w:sz w:val="22"/>
          <w:szCs w:val="22"/>
          <w:lang w:eastAsia="it-IT"/>
        </w:rPr>
        <w:t>(per gli operatori economici aventi sede, residenza o domicilio nei paesi inseriti nelle c.d. “</w:t>
      </w:r>
      <w:proofErr w:type="spellStart"/>
      <w:r w:rsidRPr="00C23DF5">
        <w:rPr>
          <w:i/>
          <w:sz w:val="22"/>
          <w:szCs w:val="22"/>
          <w:lang w:eastAsia="it-IT"/>
        </w:rPr>
        <w:t>black</w:t>
      </w:r>
      <w:proofErr w:type="spellEnd"/>
      <w:r w:rsidRPr="00C23DF5">
        <w:rPr>
          <w:i/>
          <w:sz w:val="22"/>
          <w:szCs w:val="22"/>
          <w:lang w:eastAsia="it-IT"/>
        </w:rPr>
        <w:t xml:space="preserve"> </w:t>
      </w:r>
      <w:proofErr w:type="spellStart"/>
      <w:r w:rsidRPr="00C23DF5">
        <w:rPr>
          <w:i/>
          <w:sz w:val="22"/>
          <w:szCs w:val="22"/>
          <w:lang w:eastAsia="it-IT"/>
        </w:rPr>
        <w:t>list</w:t>
      </w:r>
      <w:proofErr w:type="spellEnd"/>
      <w:r w:rsidRPr="00C23DF5">
        <w:rPr>
          <w:sz w:val="22"/>
          <w:szCs w:val="22"/>
          <w:lang w:eastAsia="it-IT"/>
        </w:rPr>
        <w:t xml:space="preserve">”, di cui al decreto del Ministro delle finanze del 4 maggio 1999 e al decreto del Ministro dell’economia e delle finanze del 21 novembre 2001), autorizzazione rilasciata ai sensi del </w:t>
      </w:r>
      <w:proofErr w:type="spellStart"/>
      <w:r w:rsidRPr="00C23DF5">
        <w:rPr>
          <w:sz w:val="22"/>
          <w:szCs w:val="22"/>
          <w:lang w:eastAsia="it-IT"/>
        </w:rPr>
        <w:t>d.m.</w:t>
      </w:r>
      <w:proofErr w:type="spellEnd"/>
      <w:r w:rsidRPr="00C23DF5">
        <w:rPr>
          <w:sz w:val="22"/>
          <w:szCs w:val="22"/>
          <w:lang w:eastAsia="it-IT"/>
        </w:rPr>
        <w:t xml:space="preserve"> 14 dicembre 2010 del Ministero dell’economia e delle finanze (art. 37 del d.l. 31 maggio 2010, n. 78).</w:t>
      </w:r>
    </w:p>
    <w:p w:rsidR="00BF3D5C" w:rsidRPr="00C23DF5" w:rsidRDefault="00BF3D5C" w:rsidP="00217CF3">
      <w:pPr>
        <w:tabs>
          <w:tab w:val="decimal" w:pos="-1701"/>
          <w:tab w:val="right" w:pos="567"/>
        </w:tabs>
        <w:jc w:val="both"/>
        <w:rPr>
          <w:sz w:val="22"/>
          <w:szCs w:val="22"/>
        </w:rPr>
      </w:pPr>
      <w:r w:rsidRPr="00C23DF5">
        <w:rPr>
          <w:b/>
          <w:bCs/>
          <w:sz w:val="22"/>
          <w:szCs w:val="22"/>
          <w:u w:val="single"/>
        </w:rPr>
        <w:t>NOTA BENE</w:t>
      </w:r>
      <w:r w:rsidRPr="00C23DF5">
        <w:rPr>
          <w:sz w:val="22"/>
          <w:szCs w:val="22"/>
          <w:u w:val="single"/>
        </w:rPr>
        <w:t>:</w:t>
      </w:r>
      <w:r w:rsidRPr="00C23DF5">
        <w:rPr>
          <w:sz w:val="22"/>
          <w:szCs w:val="22"/>
        </w:rPr>
        <w:t xml:space="preserve"> La presente dichiarazione dovrà essere compilata e sottoscritta da tutti i partecipanti alla gara compresa ogni singola impresa facente parti di un </w:t>
      </w:r>
      <w:proofErr w:type="spellStart"/>
      <w:r w:rsidRPr="00C23DF5">
        <w:rPr>
          <w:sz w:val="22"/>
          <w:szCs w:val="22"/>
        </w:rPr>
        <w:t>R.T.I</w:t>
      </w:r>
      <w:proofErr w:type="spellEnd"/>
      <w:r w:rsidRPr="00C23DF5">
        <w:rPr>
          <w:sz w:val="22"/>
          <w:szCs w:val="22"/>
        </w:rPr>
        <w:t>.. Inoltre:</w:t>
      </w:r>
    </w:p>
    <w:p w:rsidR="00BF3D5C" w:rsidRPr="00C23DF5" w:rsidRDefault="00BF3D5C" w:rsidP="00A37423">
      <w:pPr>
        <w:numPr>
          <w:ilvl w:val="0"/>
          <w:numId w:val="4"/>
        </w:numPr>
        <w:tabs>
          <w:tab w:val="clear" w:pos="644"/>
          <w:tab w:val="decimal" w:pos="-1701"/>
        </w:tabs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al presente modello deve essere allegata copia fotostatica leggibile, ancorché non autenticata e in corso di validità, di un documento di identità del sottoscrittore;</w:t>
      </w:r>
    </w:p>
    <w:p w:rsidR="00BF3D5C" w:rsidRPr="00C23DF5" w:rsidRDefault="00BF3D5C" w:rsidP="00A37423">
      <w:pPr>
        <w:numPr>
          <w:ilvl w:val="0"/>
          <w:numId w:val="4"/>
        </w:numPr>
        <w:tabs>
          <w:tab w:val="clear" w:pos="644"/>
          <w:tab w:val="decimal" w:pos="-1701"/>
        </w:tabs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C23DF5">
        <w:rPr>
          <w:b/>
          <w:sz w:val="22"/>
          <w:szCs w:val="22"/>
          <w:u w:val="single"/>
        </w:rPr>
        <w:t>a pena di esclusione</w:t>
      </w:r>
      <w:r w:rsidRPr="00C23DF5">
        <w:rPr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:rsidR="00BF3D5C" w:rsidRPr="00C23DF5" w:rsidRDefault="00BF3D5C" w:rsidP="00A37423">
      <w:pPr>
        <w:numPr>
          <w:ilvl w:val="0"/>
          <w:numId w:val="4"/>
        </w:numPr>
        <w:tabs>
          <w:tab w:val="clear" w:pos="644"/>
          <w:tab w:val="decimal" w:pos="-1701"/>
        </w:tabs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Nel caso di raggruppamento temporaneo di impresa o consorzio, il modello deve essere presentato e sottoscritto da tutti i legali rappresentanti di ciascun soggetto che costituirà il predetto raggruppamento/consorzio </w:t>
      </w:r>
      <w:r w:rsidRPr="00C23DF5">
        <w:rPr>
          <w:b/>
          <w:sz w:val="22"/>
          <w:szCs w:val="22"/>
          <w:u w:val="single"/>
        </w:rPr>
        <w:t>a pena d'esclusione</w:t>
      </w:r>
      <w:r w:rsidRPr="00C23DF5">
        <w:rPr>
          <w:sz w:val="22"/>
          <w:szCs w:val="22"/>
        </w:rPr>
        <w:t>. Nel quale caso le copie dei documenti di identità dovranno essere presentate per tutti i firmatari.</w:t>
      </w:r>
    </w:p>
    <w:p w:rsidR="00BF3D5C" w:rsidRPr="00C23DF5" w:rsidRDefault="00BF3D5C" w:rsidP="00217CF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DF5">
        <w:rPr>
          <w:rFonts w:ascii="Times New Roman" w:hAnsi="Times New Roman" w:cs="Times New Roman"/>
          <w:color w:val="auto"/>
          <w:sz w:val="22"/>
          <w:szCs w:val="22"/>
        </w:rPr>
        <w:tab/>
        <w:t>In particolare</w:t>
      </w:r>
      <w:r w:rsidRPr="005463C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C23DF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pena di esclusione</w:t>
      </w:r>
      <w:r w:rsidRPr="00C23DF5">
        <w:rPr>
          <w:rFonts w:ascii="Times New Roman" w:hAnsi="Times New Roman" w:cs="Times New Roman"/>
          <w:color w:val="auto"/>
          <w:sz w:val="22"/>
          <w:szCs w:val="22"/>
        </w:rPr>
        <w:t xml:space="preserve">, le dichiarazioni di cui al punto </w:t>
      </w:r>
      <w:r w:rsidR="005463C1">
        <w:rPr>
          <w:rFonts w:ascii="Times New Roman" w:hAnsi="Times New Roman" w:cs="Times New Roman"/>
          <w:color w:val="auto"/>
          <w:sz w:val="22"/>
          <w:szCs w:val="22"/>
        </w:rPr>
        <w:t xml:space="preserve">10, lett. A), B), C), D) E) ed </w:t>
      </w:r>
      <w:r w:rsidRPr="00C23DF5">
        <w:rPr>
          <w:rFonts w:ascii="Times New Roman" w:hAnsi="Times New Roman" w:cs="Times New Roman"/>
          <w:color w:val="auto"/>
          <w:sz w:val="22"/>
          <w:szCs w:val="22"/>
        </w:rPr>
        <w:t>F) dell’allegato 1):</w:t>
      </w:r>
    </w:p>
    <w:p w:rsidR="00BF3D5C" w:rsidRPr="00C23DF5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DF5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nel caso di raggruppamenti temporanei, consorzi ordinari, aggregazioni di imprese di rete e GEIE, devono essere rese da tutti gli operatori economici che partecipano alla procedura in forma congiunta; </w:t>
      </w:r>
    </w:p>
    <w:p w:rsidR="00BF3D5C" w:rsidRPr="00C23DF5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DF5">
        <w:rPr>
          <w:rFonts w:ascii="Times New Roman" w:hAnsi="Times New Roman" w:cs="Times New Roman"/>
          <w:color w:val="auto"/>
          <w:kern w:val="0"/>
          <w:sz w:val="22"/>
          <w:szCs w:val="22"/>
          <w:lang w:eastAsia="it-IT"/>
        </w:rPr>
        <w:t xml:space="preserve">nel caso di consorzi cooperativi, di consorzi artigiani e di consorzi stabili, devono essere rese anche dai consorziati per conto dei quali il consorzio concorre; </w:t>
      </w:r>
    </w:p>
    <w:p w:rsidR="00BF3D5C" w:rsidRPr="00C23DF5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DF5">
        <w:rPr>
          <w:rFonts w:ascii="Times New Roman" w:hAnsi="Times New Roman" w:cs="Times New Roman"/>
          <w:color w:val="auto"/>
          <w:sz w:val="22"/>
          <w:szCs w:val="22"/>
        </w:rPr>
        <w:t>le dichiarazioni di cui al punto 10), lett. A), B) e D) lett. l) dell’allegato 1) devono essere</w:t>
      </w:r>
      <w:r w:rsidRPr="00C23DF5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rese personalmente da ciascuno dei soggetti indicati nell’art. 80, comma 3 del Codice. Esse </w:t>
      </w:r>
      <w:r w:rsidRPr="00C23DF5">
        <w:rPr>
          <w:rFonts w:ascii="Times New Roman" w:hAnsi="Times New Roman" w:cs="Times New Roman"/>
          <w:color w:val="auto"/>
          <w:sz w:val="22"/>
          <w:szCs w:val="22"/>
        </w:rPr>
        <w:t>sono soddisfatte attraverso la compilazione dell’ allegato 6;</w:t>
      </w:r>
    </w:p>
    <w:p w:rsidR="00BF3D5C" w:rsidRPr="00C23DF5" w:rsidRDefault="00BF3D5C" w:rsidP="00A37423">
      <w:pPr>
        <w:pStyle w:val="Default"/>
        <w:numPr>
          <w:ilvl w:val="0"/>
          <w:numId w:val="14"/>
        </w:numPr>
        <w:ind w:left="56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DF5">
        <w:rPr>
          <w:rFonts w:ascii="Times New Roman" w:hAnsi="Times New Roman" w:cs="Times New Roman"/>
          <w:color w:val="auto"/>
          <w:sz w:val="22"/>
          <w:szCs w:val="22"/>
        </w:rPr>
        <w:t xml:space="preserve">la dichiarazione di cui al punto 10 lett. A) dell’allegato 1), </w:t>
      </w:r>
      <w:r w:rsidRPr="00C23DF5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deve essere resa personalmente anche da ciascuno dei soggetti indicati nell’art. 80, comma 3 del Codice, cessati nella carica nell’anno precedente la data di pubblicazione del bando di gara In caso di incorporazione, fusione societaria o cessione d’azienda, le suddette attestazioni devono essere rese anche dagli amministratori e da direttori </w:t>
      </w:r>
      <w:r w:rsidRPr="00C23DF5">
        <w:rPr>
          <w:rFonts w:ascii="Times New Roman" w:hAnsi="Times New Roman" w:cs="Times New Roman"/>
          <w:color w:val="auto"/>
          <w:sz w:val="22"/>
          <w:szCs w:val="22"/>
          <w:lang w:eastAsia="it-IT"/>
        </w:rPr>
        <w:lastRenderedPageBreak/>
        <w:t xml:space="preserve">tecnici che hanno operato presso la società incorporata, fusasi o che ha ceduto l’azienda nell’ultimo anno antecedente la data di pubblicazione del bando di gara. Qualora i suddetti soggetti non siano in condizione di rendere la richiesta attestazione, questa può essere resa dal legale rappresentante, mediante dichiarazione sostitutiva ai sensi dell’art. 47 </w:t>
      </w:r>
      <w:proofErr w:type="spellStart"/>
      <w:r w:rsidRPr="00C23DF5">
        <w:rPr>
          <w:rFonts w:ascii="Times New Roman" w:hAnsi="Times New Roman" w:cs="Times New Roman"/>
          <w:color w:val="auto"/>
          <w:sz w:val="22"/>
          <w:szCs w:val="22"/>
          <w:lang w:eastAsia="it-IT"/>
        </w:rPr>
        <w:t>d.P.R.</w:t>
      </w:r>
      <w:proofErr w:type="spellEnd"/>
      <w:r w:rsidRPr="00C23DF5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28 dicembre 2000, n. 445, con indicazione nominativa dei soggetti per i quali l’attestazione è rilasciata. Esse </w:t>
      </w:r>
      <w:r w:rsidRPr="00C23DF5">
        <w:rPr>
          <w:rFonts w:ascii="Times New Roman" w:hAnsi="Times New Roman" w:cs="Times New Roman"/>
          <w:color w:val="auto"/>
          <w:sz w:val="22"/>
          <w:szCs w:val="22"/>
        </w:rPr>
        <w:t>sono soddisfatte attraverso la compilazione dell’ allegato 7.</w:t>
      </w: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eastAsia="it-IT"/>
        </w:rPr>
      </w:pPr>
    </w:p>
    <w:sectPr w:rsidR="00BF3D5C" w:rsidRPr="00C23DF5" w:rsidSect="001B61A0">
      <w:headerReference w:type="default" r:id="rId37"/>
      <w:footerReference w:type="default" r:id="rId3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5F" w:rsidRDefault="00A5095F">
      <w:r>
        <w:separator/>
      </w:r>
    </w:p>
  </w:endnote>
  <w:endnote w:type="continuationSeparator" w:id="0">
    <w:p w:rsidR="00A5095F" w:rsidRDefault="00A5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35231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54702D" w:rsidRPr="0054702D" w:rsidRDefault="0054702D" w:rsidP="0054702D">
            <w:pPr>
              <w:pStyle w:val="Pidipagina"/>
              <w:jc w:val="right"/>
              <w:rPr>
                <w:sz w:val="16"/>
                <w:szCs w:val="16"/>
              </w:rPr>
            </w:pPr>
            <w:r w:rsidRPr="0054702D">
              <w:rPr>
                <w:sz w:val="16"/>
                <w:szCs w:val="16"/>
              </w:rPr>
              <w:t xml:space="preserve">Pagina </w:t>
            </w:r>
            <w:r w:rsidR="004922FB" w:rsidRPr="0054702D">
              <w:rPr>
                <w:b/>
                <w:sz w:val="16"/>
                <w:szCs w:val="16"/>
              </w:rPr>
              <w:fldChar w:fldCharType="begin"/>
            </w:r>
            <w:r w:rsidRPr="0054702D">
              <w:rPr>
                <w:b/>
                <w:sz w:val="16"/>
                <w:szCs w:val="16"/>
              </w:rPr>
              <w:instrText>PAGE</w:instrText>
            </w:r>
            <w:r w:rsidR="004922FB" w:rsidRPr="0054702D">
              <w:rPr>
                <w:b/>
                <w:sz w:val="16"/>
                <w:szCs w:val="16"/>
              </w:rPr>
              <w:fldChar w:fldCharType="separate"/>
            </w:r>
            <w:r w:rsidR="00183332">
              <w:rPr>
                <w:b/>
                <w:noProof/>
                <w:sz w:val="16"/>
                <w:szCs w:val="16"/>
              </w:rPr>
              <w:t>1</w:t>
            </w:r>
            <w:r w:rsidR="004922FB" w:rsidRPr="0054702D">
              <w:rPr>
                <w:b/>
                <w:sz w:val="16"/>
                <w:szCs w:val="16"/>
              </w:rPr>
              <w:fldChar w:fldCharType="end"/>
            </w:r>
            <w:r w:rsidRPr="0054702D">
              <w:rPr>
                <w:sz w:val="16"/>
                <w:szCs w:val="16"/>
              </w:rPr>
              <w:t xml:space="preserve"> di </w:t>
            </w:r>
            <w:r w:rsidR="004922FB" w:rsidRPr="0054702D">
              <w:rPr>
                <w:b/>
                <w:sz w:val="16"/>
                <w:szCs w:val="16"/>
              </w:rPr>
              <w:fldChar w:fldCharType="begin"/>
            </w:r>
            <w:r w:rsidRPr="0054702D">
              <w:rPr>
                <w:b/>
                <w:sz w:val="16"/>
                <w:szCs w:val="16"/>
              </w:rPr>
              <w:instrText>NUMPAGES</w:instrText>
            </w:r>
            <w:r w:rsidR="004922FB" w:rsidRPr="0054702D">
              <w:rPr>
                <w:b/>
                <w:sz w:val="16"/>
                <w:szCs w:val="16"/>
              </w:rPr>
              <w:fldChar w:fldCharType="separate"/>
            </w:r>
            <w:r w:rsidR="00183332">
              <w:rPr>
                <w:b/>
                <w:noProof/>
                <w:sz w:val="16"/>
                <w:szCs w:val="16"/>
              </w:rPr>
              <w:t>10</w:t>
            </w:r>
            <w:r w:rsidR="004922FB" w:rsidRPr="0054702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702D" w:rsidRPr="0054702D" w:rsidRDefault="0054702D">
    <w:pPr>
      <w:pStyle w:val="Pidipagin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5F" w:rsidRDefault="00A5095F">
      <w:r>
        <w:separator/>
      </w:r>
    </w:p>
  </w:footnote>
  <w:footnote w:type="continuationSeparator" w:id="0">
    <w:p w:rsidR="00A5095F" w:rsidRDefault="00A5095F">
      <w:r>
        <w:continuationSeparator/>
      </w:r>
    </w:p>
  </w:footnote>
  <w:footnote w:id="1">
    <w:p w:rsidR="00EE4349" w:rsidRDefault="002A7AEB" w:rsidP="00C23DF5">
      <w:pPr>
        <w:pStyle w:val="Testonotaapidipagina"/>
        <w:tabs>
          <w:tab w:val="left" w:pos="142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C23DF5">
        <w:rPr>
          <w:sz w:val="16"/>
          <w:szCs w:val="16"/>
        </w:rPr>
        <w:t>Oltre ai direttori tecnici per ogni tipo di impresa, vanno indicati: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</w:footnote>
  <w:footnote w:id="2">
    <w:p w:rsidR="00EE4349" w:rsidRDefault="002A7AEB" w:rsidP="00C23DF5">
      <w:pPr>
        <w:pStyle w:val="Testonotaapidipagina"/>
        <w:tabs>
          <w:tab w:val="left" w:pos="142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 xml:space="preserve"> Elencare le persone fisiche che avevano potere di rappresentanza, di direzione e controllo e i direttori tecnici.</w:t>
      </w:r>
    </w:p>
  </w:footnote>
  <w:footnote w:id="3">
    <w:p w:rsidR="00EE4349" w:rsidRDefault="002A7AEB" w:rsidP="00C23DF5">
      <w:pPr>
        <w:pStyle w:val="Testonotaapidipagina"/>
        <w:tabs>
          <w:tab w:val="left" w:pos="284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>Devono essere dichiarate tutte le condanne penali subite, ivi comprese quelle per le quali si abbia beneficiato della non menzione, ad eccezione di quelle relative a reati depenalizzati, ovvero per le quali è intervenuta la riabilitazione, ovvero quando il reato è stato dichiarato estinto dopo la condanna, ovvero in caso di revoca della condanna stessa.</w:t>
      </w:r>
    </w:p>
  </w:footnote>
  <w:footnote w:id="4">
    <w:p w:rsidR="00EE4349" w:rsidRDefault="002A7AEB" w:rsidP="00C23DF5">
      <w:pPr>
        <w:pStyle w:val="Testonotaapidipagina"/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>
        <w:rPr>
          <w:sz w:val="16"/>
          <w:szCs w:val="16"/>
        </w:rPr>
        <w:tab/>
      </w:r>
      <w:r w:rsidRPr="00C23DF5">
        <w:rPr>
          <w:sz w:val="16"/>
          <w:szCs w:val="16"/>
        </w:rPr>
        <w:t>La dichiarazione segue le stesse regole indicate nella precedente nota.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56756E"/>
    <w:multiLevelType w:val="hybridMultilevel"/>
    <w:tmpl w:val="AA365F98"/>
    <w:lvl w:ilvl="0" w:tplc="0410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30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1"/>
  </w:num>
  <w:num w:numId="15">
    <w:abstractNumId w:val="28"/>
  </w:num>
  <w:num w:numId="16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332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2866"/>
    <w:rsid w:val="001F7853"/>
    <w:rsid w:val="00205C8F"/>
    <w:rsid w:val="00206B00"/>
    <w:rsid w:val="00207B42"/>
    <w:rsid w:val="00207D31"/>
    <w:rsid w:val="00207FA2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0480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22FB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1700"/>
    <w:rsid w:val="005268D7"/>
    <w:rsid w:val="00532169"/>
    <w:rsid w:val="0054093F"/>
    <w:rsid w:val="00541C0F"/>
    <w:rsid w:val="005463C1"/>
    <w:rsid w:val="0054702D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147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290B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27EC"/>
    <w:rsid w:val="007C3B2E"/>
    <w:rsid w:val="007C3E5F"/>
    <w:rsid w:val="007D4462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72371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0F6A"/>
    <w:rsid w:val="009E1206"/>
    <w:rsid w:val="009E1611"/>
    <w:rsid w:val="009E2B44"/>
    <w:rsid w:val="009E357E"/>
    <w:rsid w:val="009E6CE3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095F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0619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A1BFA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745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1981_068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codicepenale.ht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2008_008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statali/codicepenale.ht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08_0040.htm" TargetMode="External"/><Relationship Id="rId28" Type="http://schemas.openxmlformats.org/officeDocument/2006/relationships/hyperlink" Target="http://www.bosettiegatti.eu/info/norme/statali/2001_0231.htm" TargetMode="External"/><Relationship Id="rId36" Type="http://schemas.openxmlformats.org/officeDocument/2006/relationships/hyperlink" Target="http://www.bosettiegatti.eu/info/norme/statali/2016_0050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31" Type="http://schemas.openxmlformats.org/officeDocument/2006/relationships/hyperlink" Target="http://www.bosettiegatti.eu/info/norme/statali/1999_00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1990_0055.htm" TargetMode="External"/><Relationship Id="rId35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8EE1-36A9-4B01-A965-74C39975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2016-11-15T07:39:00Z</dcterms:created>
  <dcterms:modified xsi:type="dcterms:W3CDTF">2016-11-15T07:39:00Z</dcterms:modified>
</cp:coreProperties>
</file>